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2AD" w:rsidRPr="00AE0C60" w:rsidRDefault="00D872AD" w:rsidP="00D872AD">
      <w:pPr>
        <w:spacing w:line="440" w:lineRule="exact"/>
        <w:jc w:val="both"/>
        <w:rPr>
          <w:rFonts w:ascii="Calibri" w:eastAsia="標楷體" w:hAnsi="Calibri" w:cs="Calibri"/>
          <w:b/>
          <w:color w:val="000000"/>
          <w:sz w:val="28"/>
          <w:szCs w:val="28"/>
          <w:bdr w:val="single" w:sz="4" w:space="0" w:color="auto"/>
        </w:rPr>
      </w:pPr>
      <w:r w:rsidRPr="00AE0C60">
        <w:rPr>
          <w:rFonts w:ascii="Calibri" w:eastAsia="標楷體" w:hAnsi="Calibri" w:cs="Calibri"/>
          <w:b/>
          <w:color w:val="000000"/>
          <w:sz w:val="28"/>
          <w:szCs w:val="28"/>
          <w:bdr w:val="single" w:sz="4" w:space="0" w:color="auto"/>
        </w:rPr>
        <w:t>附件九</w:t>
      </w:r>
    </w:p>
    <w:p w:rsidR="00D872AD" w:rsidRPr="00AE0C60" w:rsidRDefault="00D872AD" w:rsidP="00D872AD">
      <w:pPr>
        <w:spacing w:line="520" w:lineRule="exact"/>
        <w:jc w:val="center"/>
        <w:rPr>
          <w:rFonts w:ascii="Calibri" w:eastAsia="標楷體" w:hAnsi="Calibri" w:cs="Calibri"/>
          <w:b/>
          <w:color w:val="000000"/>
          <w:sz w:val="44"/>
          <w:szCs w:val="44"/>
        </w:rPr>
      </w:pPr>
      <w:r w:rsidRPr="00AE0C60">
        <w:rPr>
          <w:rFonts w:ascii="Calibri" w:eastAsia="標楷體" w:hAnsi="Calibri" w:cs="Calibri"/>
          <w:b/>
          <w:color w:val="000000"/>
          <w:sz w:val="44"/>
          <w:szCs w:val="44"/>
        </w:rPr>
        <w:t>國立臺東大學</w:t>
      </w:r>
    </w:p>
    <w:p w:rsidR="00D872AD" w:rsidRPr="00AE0C60" w:rsidRDefault="00D872AD" w:rsidP="00D872AD">
      <w:pPr>
        <w:spacing w:afterLines="150" w:after="540" w:line="520" w:lineRule="exact"/>
        <w:jc w:val="center"/>
        <w:rPr>
          <w:rFonts w:ascii="Calibri" w:eastAsia="標楷體" w:hAnsi="Calibri" w:cs="Calibri"/>
          <w:b/>
          <w:color w:val="000000"/>
          <w:sz w:val="52"/>
        </w:rPr>
      </w:pPr>
      <w:bookmarkStart w:id="0" w:name="_GoBack"/>
      <w:r w:rsidRPr="00AE0C60">
        <w:rPr>
          <w:rFonts w:ascii="Calibri" w:eastAsia="標楷體" w:hAnsi="Calibri" w:cs="Calibri"/>
          <w:b/>
          <w:color w:val="000000"/>
          <w:sz w:val="44"/>
          <w:szCs w:val="44"/>
        </w:rPr>
        <w:t>學位論文考試委員名單</w:t>
      </w:r>
    </w:p>
    <w:bookmarkEnd w:id="0"/>
    <w:p w:rsidR="00D872AD" w:rsidRPr="00AE0C60" w:rsidRDefault="00D872AD" w:rsidP="00D872AD">
      <w:pPr>
        <w:spacing w:afterLines="50" w:after="180" w:line="400" w:lineRule="exact"/>
        <w:ind w:rightChars="-60" w:right="-144"/>
        <w:rPr>
          <w:rFonts w:ascii="Calibri" w:eastAsia="標楷體" w:hAnsi="Calibri" w:cs="Calibri"/>
          <w:color w:val="000000"/>
          <w:sz w:val="28"/>
          <w:szCs w:val="28"/>
        </w:rPr>
      </w:pPr>
      <w:r w:rsidRPr="00AE0C60">
        <w:rPr>
          <w:rFonts w:ascii="Calibri" w:eastAsia="標楷體" w:hAnsi="Calibri" w:cs="Calibri"/>
          <w:color w:val="000000"/>
          <w:sz w:val="32"/>
          <w:szCs w:val="32"/>
        </w:rPr>
        <w:t>系所班：</w:t>
      </w:r>
      <w:r w:rsidRPr="00AE0C60">
        <w:rPr>
          <w:rFonts w:ascii="Calibri" w:eastAsia="標楷體" w:hAnsi="Calibri" w:cs="Calibri"/>
          <w:color w:val="000000"/>
          <w:sz w:val="28"/>
          <w:szCs w:val="28"/>
        </w:rPr>
        <w:t xml:space="preserve">                                   </w:t>
      </w:r>
      <w:r w:rsidRPr="00AE0C60">
        <w:rPr>
          <w:rFonts w:ascii="Calibri" w:eastAsia="標楷體" w:hAnsi="Calibri" w:cs="Calibri"/>
          <w:color w:val="000000"/>
          <w:sz w:val="28"/>
          <w:szCs w:val="28"/>
        </w:rPr>
        <w:t>日期：</w:t>
      </w:r>
      <w:r w:rsidRPr="00AE0C60">
        <w:rPr>
          <w:rFonts w:ascii="Calibri" w:eastAsia="標楷體" w:hAnsi="Calibri" w:cs="Calibri"/>
          <w:color w:val="000000"/>
          <w:sz w:val="28"/>
          <w:szCs w:val="28"/>
        </w:rPr>
        <w:t xml:space="preserve">   </w:t>
      </w:r>
      <w:r w:rsidRPr="00AE0C60">
        <w:rPr>
          <w:rFonts w:ascii="Calibri" w:eastAsia="標楷體" w:hAnsi="Calibri" w:cs="Calibri"/>
          <w:color w:val="000000"/>
          <w:sz w:val="28"/>
          <w:szCs w:val="28"/>
        </w:rPr>
        <w:t>年</w:t>
      </w:r>
      <w:r w:rsidRPr="00AE0C60">
        <w:rPr>
          <w:rFonts w:ascii="Calibri" w:eastAsia="標楷體" w:hAnsi="Calibri" w:cs="Calibri"/>
          <w:color w:val="000000"/>
          <w:sz w:val="28"/>
          <w:szCs w:val="28"/>
        </w:rPr>
        <w:t xml:space="preserve">   </w:t>
      </w:r>
      <w:r w:rsidRPr="00AE0C60">
        <w:rPr>
          <w:rFonts w:ascii="Calibri" w:eastAsia="標楷體" w:hAnsi="Calibri" w:cs="Calibri"/>
          <w:color w:val="000000"/>
          <w:sz w:val="28"/>
          <w:szCs w:val="28"/>
        </w:rPr>
        <w:t>月</w:t>
      </w:r>
      <w:r w:rsidRPr="00AE0C60">
        <w:rPr>
          <w:rFonts w:ascii="Calibri" w:eastAsia="標楷體" w:hAnsi="Calibri" w:cs="Calibri"/>
          <w:color w:val="000000"/>
          <w:sz w:val="28"/>
          <w:szCs w:val="28"/>
        </w:rPr>
        <w:t xml:space="preserve">   </w:t>
      </w:r>
      <w:r w:rsidRPr="00AE0C60">
        <w:rPr>
          <w:rFonts w:ascii="Calibri" w:eastAsia="標楷體" w:hAnsi="Calibri" w:cs="Calibri"/>
          <w:color w:val="000000"/>
          <w:sz w:val="28"/>
          <w:szCs w:val="28"/>
        </w:rPr>
        <w:t>日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1479"/>
        <w:gridCol w:w="49"/>
        <w:gridCol w:w="1430"/>
        <w:gridCol w:w="523"/>
        <w:gridCol w:w="957"/>
        <w:gridCol w:w="25"/>
        <w:gridCol w:w="612"/>
        <w:gridCol w:w="842"/>
        <w:gridCol w:w="1480"/>
      </w:tblGrid>
      <w:tr w:rsidR="00D872AD" w:rsidRPr="00AE0C60" w:rsidTr="007839D1">
        <w:trPr>
          <w:trHeight w:val="850"/>
        </w:trPr>
        <w:tc>
          <w:tcPr>
            <w:tcW w:w="172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2AD" w:rsidRPr="00AE0C60" w:rsidRDefault="00D872AD" w:rsidP="007839D1">
            <w:pPr>
              <w:spacing w:line="440" w:lineRule="exact"/>
              <w:ind w:rightChars="-11" w:right="-26"/>
              <w:jc w:val="center"/>
              <w:rPr>
                <w:rFonts w:ascii="Calibri" w:eastAsia="標楷體" w:hAnsi="Calibri" w:cs="Calibri"/>
                <w:color w:val="000000"/>
                <w:position w:val="-20"/>
                <w:sz w:val="32"/>
                <w:szCs w:val="32"/>
              </w:rPr>
            </w:pPr>
            <w:r w:rsidRPr="00AE0C60">
              <w:rPr>
                <w:rFonts w:ascii="Calibri" w:eastAsia="標楷體" w:hAnsi="Calibri" w:cs="Calibri"/>
                <w:color w:val="000000"/>
                <w:sz w:val="32"/>
                <w:szCs w:val="32"/>
              </w:rPr>
              <w:t>研究生姓名</w:t>
            </w:r>
          </w:p>
        </w:tc>
        <w:tc>
          <w:tcPr>
            <w:tcW w:w="3481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2AD" w:rsidRPr="00AE0C60" w:rsidRDefault="00D872AD" w:rsidP="007839D1">
            <w:pPr>
              <w:spacing w:line="440" w:lineRule="exact"/>
              <w:jc w:val="center"/>
              <w:rPr>
                <w:rFonts w:ascii="Calibri" w:eastAsia="標楷體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1594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2AD" w:rsidRPr="00AE0C60" w:rsidRDefault="00D872AD" w:rsidP="007839D1">
            <w:pPr>
              <w:spacing w:line="440" w:lineRule="exact"/>
              <w:jc w:val="center"/>
              <w:rPr>
                <w:rFonts w:ascii="Calibri" w:eastAsia="標楷體" w:hAnsi="Calibri" w:cs="Calibri"/>
                <w:color w:val="000000"/>
                <w:sz w:val="32"/>
                <w:szCs w:val="32"/>
              </w:rPr>
            </w:pPr>
            <w:r w:rsidRPr="00AE0C60">
              <w:rPr>
                <w:rFonts w:ascii="Calibri" w:eastAsia="標楷體" w:hAnsi="Calibri" w:cs="Calibri"/>
                <w:color w:val="000000"/>
                <w:sz w:val="32"/>
                <w:szCs w:val="32"/>
              </w:rPr>
              <w:t>學號</w:t>
            </w:r>
          </w:p>
        </w:tc>
        <w:tc>
          <w:tcPr>
            <w:tcW w:w="232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72AD" w:rsidRPr="00AE0C60" w:rsidRDefault="00D872AD" w:rsidP="007839D1">
            <w:pPr>
              <w:spacing w:line="440" w:lineRule="exact"/>
              <w:jc w:val="center"/>
              <w:rPr>
                <w:rFonts w:ascii="Calibri" w:eastAsia="標楷體" w:hAnsi="Calibri" w:cs="Calibri"/>
                <w:color w:val="000000"/>
                <w:sz w:val="32"/>
                <w:szCs w:val="32"/>
              </w:rPr>
            </w:pPr>
          </w:p>
        </w:tc>
      </w:tr>
      <w:tr w:rsidR="00D872AD" w:rsidRPr="00AE0C60" w:rsidTr="007839D1">
        <w:trPr>
          <w:cantSplit/>
          <w:trHeight w:val="850"/>
        </w:trPr>
        <w:tc>
          <w:tcPr>
            <w:tcW w:w="1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2AD" w:rsidRPr="00AE0C60" w:rsidRDefault="00D872AD" w:rsidP="007839D1">
            <w:pPr>
              <w:spacing w:line="440" w:lineRule="exact"/>
              <w:jc w:val="center"/>
              <w:rPr>
                <w:rFonts w:ascii="Calibri" w:eastAsia="標楷體" w:hAnsi="Calibri" w:cs="Calibri"/>
                <w:color w:val="000000"/>
                <w:sz w:val="32"/>
                <w:szCs w:val="32"/>
              </w:rPr>
            </w:pPr>
            <w:r w:rsidRPr="00AE0C60">
              <w:rPr>
                <w:rFonts w:ascii="Calibri" w:eastAsia="標楷體" w:hAnsi="Calibri" w:cs="Calibri"/>
                <w:color w:val="000000"/>
                <w:sz w:val="32"/>
                <w:szCs w:val="32"/>
              </w:rPr>
              <w:t>論文題目</w:t>
            </w:r>
          </w:p>
        </w:tc>
        <w:tc>
          <w:tcPr>
            <w:tcW w:w="739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72AD" w:rsidRPr="00AE0C60" w:rsidRDefault="00D872AD" w:rsidP="007839D1">
            <w:pPr>
              <w:spacing w:line="400" w:lineRule="exact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</w:p>
          <w:p w:rsidR="00D872AD" w:rsidRPr="00AE0C60" w:rsidRDefault="00D872AD" w:rsidP="007839D1">
            <w:pPr>
              <w:spacing w:line="400" w:lineRule="exact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</w:p>
        </w:tc>
      </w:tr>
      <w:tr w:rsidR="00D872AD" w:rsidRPr="00AE0C60" w:rsidTr="007839D1">
        <w:trPr>
          <w:cantSplit/>
          <w:trHeight w:val="907"/>
        </w:trPr>
        <w:tc>
          <w:tcPr>
            <w:tcW w:w="172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872AD" w:rsidRPr="00AE0C60" w:rsidRDefault="00D872AD" w:rsidP="007839D1">
            <w:pPr>
              <w:spacing w:line="440" w:lineRule="exact"/>
              <w:jc w:val="center"/>
              <w:rPr>
                <w:rFonts w:ascii="Calibri" w:eastAsia="標楷體" w:hAnsi="Calibri" w:cs="Calibri"/>
                <w:color w:val="000000"/>
                <w:sz w:val="32"/>
                <w:szCs w:val="32"/>
              </w:rPr>
            </w:pPr>
            <w:r w:rsidRPr="00AE0C60">
              <w:rPr>
                <w:rFonts w:ascii="Calibri" w:eastAsia="標楷體" w:hAnsi="Calibri" w:cs="Calibri"/>
                <w:color w:val="000000"/>
                <w:sz w:val="32"/>
                <w:szCs w:val="32"/>
              </w:rPr>
              <w:t>校內委員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872AD" w:rsidRPr="00AE0C60" w:rsidRDefault="00D872AD" w:rsidP="007839D1">
            <w:pPr>
              <w:spacing w:line="400" w:lineRule="exact"/>
              <w:jc w:val="center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47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872AD" w:rsidRPr="00AE0C60" w:rsidRDefault="00D872AD" w:rsidP="007839D1">
            <w:pPr>
              <w:spacing w:line="400" w:lineRule="exact"/>
              <w:jc w:val="center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872AD" w:rsidRPr="00AE0C60" w:rsidRDefault="00D872AD" w:rsidP="007839D1">
            <w:pPr>
              <w:spacing w:line="400" w:lineRule="exact"/>
              <w:jc w:val="center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479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872AD" w:rsidRPr="00AE0C60" w:rsidRDefault="00D872AD" w:rsidP="007839D1">
            <w:pPr>
              <w:spacing w:line="400" w:lineRule="exact"/>
              <w:jc w:val="center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72AD" w:rsidRPr="00AE0C60" w:rsidRDefault="00D872AD" w:rsidP="007839D1">
            <w:pPr>
              <w:spacing w:line="400" w:lineRule="exact"/>
              <w:jc w:val="center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</w:p>
        </w:tc>
      </w:tr>
      <w:tr w:rsidR="00D872AD" w:rsidRPr="00AE0C60" w:rsidTr="007839D1">
        <w:trPr>
          <w:cantSplit/>
          <w:trHeight w:val="907"/>
        </w:trPr>
        <w:tc>
          <w:tcPr>
            <w:tcW w:w="172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2AD" w:rsidRPr="00AE0C60" w:rsidRDefault="00D872AD" w:rsidP="007839D1">
            <w:pPr>
              <w:spacing w:line="440" w:lineRule="exact"/>
              <w:jc w:val="center"/>
              <w:rPr>
                <w:rFonts w:ascii="Calibri" w:eastAsia="標楷體" w:hAnsi="Calibri" w:cs="Calibri"/>
                <w:color w:val="000000"/>
                <w:sz w:val="32"/>
                <w:szCs w:val="32"/>
              </w:rPr>
            </w:pPr>
            <w:r w:rsidRPr="00AE0C60">
              <w:rPr>
                <w:rFonts w:ascii="Calibri" w:eastAsia="標楷體" w:hAnsi="Calibri" w:cs="Calibri"/>
                <w:color w:val="000000"/>
                <w:sz w:val="32"/>
                <w:szCs w:val="32"/>
              </w:rPr>
              <w:t>校外委員</w:t>
            </w:r>
          </w:p>
        </w:tc>
        <w:tc>
          <w:tcPr>
            <w:tcW w:w="14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2AD" w:rsidRPr="00AE0C60" w:rsidRDefault="00D872AD" w:rsidP="007839D1">
            <w:pPr>
              <w:spacing w:line="400" w:lineRule="exact"/>
              <w:jc w:val="center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47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2AD" w:rsidRPr="00AE0C60" w:rsidRDefault="00D872AD" w:rsidP="007839D1">
            <w:pPr>
              <w:spacing w:line="400" w:lineRule="exact"/>
              <w:jc w:val="center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48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2AD" w:rsidRPr="00AE0C60" w:rsidRDefault="00D872AD" w:rsidP="007839D1">
            <w:pPr>
              <w:spacing w:line="400" w:lineRule="exact"/>
              <w:jc w:val="center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479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2AD" w:rsidRPr="00AE0C60" w:rsidRDefault="00D872AD" w:rsidP="007839D1">
            <w:pPr>
              <w:spacing w:line="400" w:lineRule="exact"/>
              <w:jc w:val="center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72AD" w:rsidRPr="00AE0C60" w:rsidRDefault="00D872AD" w:rsidP="007839D1">
            <w:pPr>
              <w:spacing w:line="400" w:lineRule="exact"/>
              <w:jc w:val="center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</w:p>
        </w:tc>
      </w:tr>
      <w:tr w:rsidR="00D872AD" w:rsidRPr="00AE0C60" w:rsidTr="007839D1">
        <w:trPr>
          <w:cantSplit/>
          <w:trHeight w:val="907"/>
        </w:trPr>
        <w:tc>
          <w:tcPr>
            <w:tcW w:w="1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2AD" w:rsidRPr="00AE0C60" w:rsidRDefault="00D872AD" w:rsidP="007839D1">
            <w:pPr>
              <w:spacing w:line="440" w:lineRule="exact"/>
              <w:jc w:val="center"/>
              <w:rPr>
                <w:rFonts w:ascii="Calibri" w:eastAsia="標楷體" w:hAnsi="Calibri" w:cs="Calibri"/>
                <w:color w:val="000000"/>
                <w:sz w:val="32"/>
                <w:szCs w:val="32"/>
              </w:rPr>
            </w:pPr>
            <w:r w:rsidRPr="00AE0C60">
              <w:rPr>
                <w:rFonts w:ascii="Calibri" w:eastAsia="標楷體" w:hAnsi="Calibri" w:cs="Calibri"/>
                <w:color w:val="000000"/>
                <w:sz w:val="32"/>
                <w:szCs w:val="32"/>
              </w:rPr>
              <w:t>職</w:t>
            </w:r>
            <w:r w:rsidRPr="00AE0C60">
              <w:rPr>
                <w:rFonts w:ascii="Calibri" w:eastAsia="標楷體" w:hAnsi="Calibri" w:cs="Calibri"/>
                <w:color w:val="000000"/>
                <w:sz w:val="32"/>
                <w:szCs w:val="32"/>
              </w:rPr>
              <w:t xml:space="preserve"> </w:t>
            </w:r>
            <w:r w:rsidRPr="00AE0C60">
              <w:rPr>
                <w:rFonts w:ascii="Calibri" w:eastAsia="標楷體" w:hAnsi="Calibri" w:cs="Calibri"/>
                <w:color w:val="000000"/>
                <w:sz w:val="32"/>
                <w:szCs w:val="32"/>
              </w:rPr>
              <w:t>稱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2AD" w:rsidRPr="00AE0C60" w:rsidRDefault="00D872AD" w:rsidP="007839D1">
            <w:pPr>
              <w:spacing w:line="240" w:lineRule="exact"/>
              <w:jc w:val="center"/>
              <w:rPr>
                <w:rFonts w:ascii="Calibri" w:eastAsia="標楷體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14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2AD" w:rsidRPr="00AE0C60" w:rsidRDefault="00D872AD" w:rsidP="007839D1">
            <w:pPr>
              <w:spacing w:line="240" w:lineRule="exact"/>
              <w:jc w:val="center"/>
              <w:rPr>
                <w:rFonts w:ascii="Calibri" w:eastAsia="標楷體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2AD" w:rsidRPr="00AE0C60" w:rsidRDefault="00D872AD" w:rsidP="007839D1">
            <w:pPr>
              <w:spacing w:line="240" w:lineRule="exact"/>
              <w:jc w:val="center"/>
              <w:rPr>
                <w:rFonts w:ascii="Calibri" w:eastAsia="標楷體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14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2AD" w:rsidRPr="00AE0C60" w:rsidRDefault="00D872AD" w:rsidP="007839D1">
            <w:pPr>
              <w:spacing w:line="240" w:lineRule="exact"/>
              <w:jc w:val="center"/>
              <w:rPr>
                <w:rFonts w:ascii="Calibri" w:eastAsia="標楷體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72AD" w:rsidRPr="00AE0C60" w:rsidRDefault="00D872AD" w:rsidP="007839D1">
            <w:pPr>
              <w:spacing w:line="240" w:lineRule="exact"/>
              <w:jc w:val="center"/>
              <w:rPr>
                <w:rFonts w:ascii="Calibri" w:eastAsia="標楷體" w:hAnsi="Calibri" w:cs="Calibri"/>
                <w:color w:val="000000"/>
                <w:sz w:val="26"/>
                <w:szCs w:val="26"/>
              </w:rPr>
            </w:pPr>
          </w:p>
        </w:tc>
      </w:tr>
      <w:tr w:rsidR="00D872AD" w:rsidRPr="00AE0C60" w:rsidTr="007839D1">
        <w:trPr>
          <w:cantSplit/>
          <w:trHeight w:val="907"/>
        </w:trPr>
        <w:tc>
          <w:tcPr>
            <w:tcW w:w="172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872AD" w:rsidRPr="00AE0C60" w:rsidRDefault="00D872AD" w:rsidP="007839D1">
            <w:pPr>
              <w:spacing w:line="440" w:lineRule="exact"/>
              <w:jc w:val="center"/>
              <w:rPr>
                <w:rFonts w:ascii="Calibri" w:eastAsia="標楷體" w:hAnsi="Calibri" w:cs="Calibri"/>
                <w:color w:val="000000"/>
                <w:sz w:val="32"/>
                <w:szCs w:val="32"/>
              </w:rPr>
            </w:pPr>
            <w:r w:rsidRPr="00AE0C60">
              <w:rPr>
                <w:rFonts w:ascii="Calibri" w:eastAsia="標楷體" w:hAnsi="Calibri" w:cs="Calibri"/>
                <w:color w:val="000000"/>
                <w:sz w:val="32"/>
                <w:szCs w:val="32"/>
              </w:rPr>
              <w:t>服務學校</w:t>
            </w:r>
          </w:p>
          <w:p w:rsidR="00D872AD" w:rsidRPr="00AE0C60" w:rsidRDefault="00D872AD" w:rsidP="007839D1">
            <w:pPr>
              <w:spacing w:line="440" w:lineRule="exact"/>
              <w:jc w:val="center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  <w:r w:rsidRPr="00AE0C60">
              <w:rPr>
                <w:rFonts w:ascii="Calibri" w:eastAsia="標楷體" w:hAnsi="Calibri" w:cs="Calibri"/>
                <w:color w:val="000000"/>
                <w:sz w:val="28"/>
                <w:szCs w:val="28"/>
              </w:rPr>
              <w:t>（機關）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872AD" w:rsidRPr="00AE0C60" w:rsidRDefault="00D872AD" w:rsidP="007839D1">
            <w:pPr>
              <w:spacing w:line="240" w:lineRule="exact"/>
              <w:jc w:val="center"/>
              <w:rPr>
                <w:rFonts w:ascii="Calibri" w:eastAsia="標楷體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147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872AD" w:rsidRPr="00AE0C60" w:rsidRDefault="00D872AD" w:rsidP="007839D1">
            <w:pPr>
              <w:spacing w:line="240" w:lineRule="exact"/>
              <w:jc w:val="center"/>
              <w:rPr>
                <w:rFonts w:ascii="Calibri" w:eastAsia="標楷體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872AD" w:rsidRPr="00AE0C60" w:rsidRDefault="00D872AD" w:rsidP="007839D1">
            <w:pPr>
              <w:spacing w:line="240" w:lineRule="exact"/>
              <w:jc w:val="center"/>
              <w:rPr>
                <w:rFonts w:ascii="Calibri" w:eastAsia="標楷體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1479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872AD" w:rsidRPr="00AE0C60" w:rsidRDefault="00D872AD" w:rsidP="007839D1">
            <w:pPr>
              <w:spacing w:line="240" w:lineRule="exact"/>
              <w:jc w:val="center"/>
              <w:rPr>
                <w:rFonts w:ascii="Calibri" w:eastAsia="標楷體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72AD" w:rsidRPr="00AE0C60" w:rsidRDefault="00D872AD" w:rsidP="007839D1">
            <w:pPr>
              <w:spacing w:line="240" w:lineRule="exact"/>
              <w:jc w:val="center"/>
              <w:rPr>
                <w:rFonts w:ascii="Calibri" w:eastAsia="標楷體" w:hAnsi="Calibri" w:cs="Calibri"/>
                <w:color w:val="000000"/>
                <w:sz w:val="26"/>
                <w:szCs w:val="26"/>
              </w:rPr>
            </w:pPr>
          </w:p>
        </w:tc>
      </w:tr>
      <w:tr w:rsidR="00D872AD" w:rsidRPr="00AE0C60" w:rsidTr="007839D1">
        <w:trPr>
          <w:trHeight w:val="907"/>
        </w:trPr>
        <w:tc>
          <w:tcPr>
            <w:tcW w:w="172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2AD" w:rsidRPr="00AE0C60" w:rsidRDefault="00D872AD" w:rsidP="007839D1">
            <w:pPr>
              <w:spacing w:line="440" w:lineRule="exact"/>
              <w:jc w:val="center"/>
              <w:rPr>
                <w:rFonts w:ascii="Calibri" w:eastAsia="標楷體" w:hAnsi="Calibri" w:cs="Calibri"/>
                <w:color w:val="000000"/>
                <w:sz w:val="32"/>
                <w:szCs w:val="32"/>
              </w:rPr>
            </w:pPr>
            <w:r w:rsidRPr="00AE0C60">
              <w:rPr>
                <w:rFonts w:ascii="Calibri" w:eastAsia="標楷體" w:hAnsi="Calibri" w:cs="Calibri"/>
                <w:color w:val="000000"/>
                <w:sz w:val="32"/>
                <w:szCs w:val="32"/>
              </w:rPr>
              <w:t>指導教授</w:t>
            </w:r>
          </w:p>
        </w:tc>
        <w:tc>
          <w:tcPr>
            <w:tcW w:w="7397" w:type="dxa"/>
            <w:gridSpan w:val="9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72AD" w:rsidRPr="00AE0C60" w:rsidRDefault="00D872AD" w:rsidP="007839D1">
            <w:pPr>
              <w:spacing w:line="380" w:lineRule="exact"/>
              <w:jc w:val="center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</w:p>
        </w:tc>
      </w:tr>
      <w:tr w:rsidR="00D872AD" w:rsidRPr="00AE0C60" w:rsidTr="007839D1">
        <w:trPr>
          <w:trHeight w:val="907"/>
        </w:trPr>
        <w:tc>
          <w:tcPr>
            <w:tcW w:w="1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2AD" w:rsidRPr="00AE0C60" w:rsidRDefault="00D872AD" w:rsidP="007839D1">
            <w:pPr>
              <w:spacing w:line="0" w:lineRule="atLeast"/>
              <w:jc w:val="center"/>
              <w:rPr>
                <w:rFonts w:ascii="Calibri" w:eastAsia="標楷體" w:hAnsi="Calibri" w:cs="Calibri"/>
                <w:color w:val="000000"/>
                <w:sz w:val="32"/>
                <w:szCs w:val="32"/>
                <w:lang w:eastAsia="zh-HK"/>
              </w:rPr>
            </w:pPr>
            <w:r w:rsidRPr="00AE0C60">
              <w:rPr>
                <w:rFonts w:ascii="Calibri" w:eastAsia="標楷體" w:hAnsi="Calibri" w:cs="Calibri"/>
                <w:color w:val="000000"/>
                <w:sz w:val="32"/>
                <w:szCs w:val="32"/>
                <w:lang w:eastAsia="zh-HK"/>
              </w:rPr>
              <w:t>學位考試</w:t>
            </w:r>
          </w:p>
          <w:p w:rsidR="00D872AD" w:rsidRPr="00AE0C60" w:rsidRDefault="00D872AD" w:rsidP="007839D1">
            <w:pPr>
              <w:spacing w:line="0" w:lineRule="atLeast"/>
              <w:ind w:leftChars="-40" w:left="-1" w:rightChars="-15" w:right="-36" w:hangingChars="35" w:hanging="95"/>
              <w:jc w:val="center"/>
              <w:rPr>
                <w:rFonts w:ascii="Calibri" w:eastAsia="標楷體" w:hAnsi="Calibri" w:cs="Calibri"/>
                <w:color w:val="000000"/>
                <w:spacing w:val="-24"/>
                <w:sz w:val="32"/>
                <w:szCs w:val="32"/>
              </w:rPr>
            </w:pPr>
            <w:r w:rsidRPr="00AE0C60">
              <w:rPr>
                <w:rFonts w:ascii="Calibri" w:eastAsia="標楷體" w:hAnsi="Calibri" w:cs="Calibri"/>
                <w:color w:val="000000"/>
                <w:spacing w:val="-24"/>
                <w:sz w:val="32"/>
                <w:szCs w:val="32"/>
                <w:lang w:eastAsia="zh-HK"/>
              </w:rPr>
              <w:t>委員會</w:t>
            </w:r>
            <w:r w:rsidRPr="00AE0C60">
              <w:rPr>
                <w:rFonts w:ascii="Calibri" w:eastAsia="標楷體" w:hAnsi="Calibri" w:cs="Calibri" w:hint="eastAsia"/>
                <w:color w:val="000000"/>
                <w:spacing w:val="-24"/>
                <w:sz w:val="32"/>
                <w:szCs w:val="32"/>
              </w:rPr>
              <w:t>召集人</w:t>
            </w:r>
          </w:p>
        </w:tc>
        <w:tc>
          <w:tcPr>
            <w:tcW w:w="739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72AD" w:rsidRPr="00AE0C60" w:rsidRDefault="00D872AD" w:rsidP="007839D1">
            <w:pPr>
              <w:spacing w:line="380" w:lineRule="exact"/>
              <w:jc w:val="center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</w:p>
        </w:tc>
      </w:tr>
      <w:tr w:rsidR="00D872AD" w:rsidRPr="00AE0C60" w:rsidTr="007839D1">
        <w:trPr>
          <w:trHeight w:val="948"/>
        </w:trPr>
        <w:tc>
          <w:tcPr>
            <w:tcW w:w="325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2AD" w:rsidRPr="00AE0C60" w:rsidRDefault="00D872AD" w:rsidP="007839D1">
            <w:pPr>
              <w:spacing w:line="440" w:lineRule="exact"/>
              <w:jc w:val="center"/>
              <w:rPr>
                <w:rFonts w:ascii="Calibri" w:eastAsia="標楷體" w:hAnsi="Calibri" w:cs="Calibri"/>
                <w:color w:val="000000"/>
                <w:sz w:val="32"/>
                <w:szCs w:val="32"/>
              </w:rPr>
            </w:pPr>
            <w:r w:rsidRPr="00AE0C60">
              <w:rPr>
                <w:rFonts w:ascii="Calibri" w:eastAsia="標楷體" w:hAnsi="Calibri" w:cs="Calibri" w:hint="eastAsia"/>
                <w:color w:val="000000"/>
                <w:sz w:val="32"/>
                <w:szCs w:val="32"/>
              </w:rPr>
              <w:t>系所主管</w:t>
            </w:r>
          </w:p>
        </w:tc>
        <w:tc>
          <w:tcPr>
            <w:tcW w:w="29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2AD" w:rsidRPr="00AE0C60" w:rsidRDefault="00D872AD" w:rsidP="007839D1">
            <w:pPr>
              <w:spacing w:line="440" w:lineRule="exact"/>
              <w:jc w:val="center"/>
              <w:rPr>
                <w:rFonts w:ascii="Calibri" w:eastAsia="標楷體" w:hAnsi="Calibri" w:cs="Calibri"/>
                <w:color w:val="000000"/>
                <w:sz w:val="32"/>
                <w:szCs w:val="32"/>
              </w:rPr>
            </w:pPr>
            <w:r w:rsidRPr="00AE0C60">
              <w:rPr>
                <w:rFonts w:ascii="Calibri" w:eastAsia="標楷體" w:hAnsi="Calibri" w:cs="Calibri"/>
                <w:color w:val="000000"/>
                <w:sz w:val="32"/>
                <w:szCs w:val="32"/>
              </w:rPr>
              <w:t>指導教授</w:t>
            </w:r>
          </w:p>
        </w:tc>
        <w:tc>
          <w:tcPr>
            <w:tcW w:w="2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72AD" w:rsidRPr="00AE0C60" w:rsidRDefault="00D872AD" w:rsidP="007839D1">
            <w:pPr>
              <w:spacing w:line="440" w:lineRule="exact"/>
              <w:jc w:val="center"/>
              <w:rPr>
                <w:rFonts w:ascii="Calibri" w:eastAsia="標楷體" w:hAnsi="Calibri" w:cs="Calibri"/>
                <w:color w:val="000000"/>
                <w:sz w:val="32"/>
                <w:szCs w:val="32"/>
              </w:rPr>
            </w:pPr>
            <w:r w:rsidRPr="00AE0C60">
              <w:rPr>
                <w:rFonts w:ascii="Calibri" w:eastAsia="標楷體" w:hAnsi="Calibri" w:cs="Calibri"/>
                <w:color w:val="000000"/>
                <w:sz w:val="32"/>
                <w:szCs w:val="32"/>
              </w:rPr>
              <w:t>系所承辦人</w:t>
            </w:r>
          </w:p>
        </w:tc>
      </w:tr>
      <w:tr w:rsidR="00D872AD" w:rsidRPr="00AE0C60" w:rsidTr="007839D1">
        <w:trPr>
          <w:trHeight w:val="1538"/>
        </w:trPr>
        <w:tc>
          <w:tcPr>
            <w:tcW w:w="3257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872AD" w:rsidRPr="00AE0C60" w:rsidRDefault="00D872AD" w:rsidP="007839D1">
            <w:pPr>
              <w:spacing w:line="440" w:lineRule="exact"/>
              <w:jc w:val="center"/>
              <w:rPr>
                <w:rFonts w:ascii="Calibri" w:eastAsia="標楷體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2935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872AD" w:rsidRPr="00AE0C60" w:rsidRDefault="00D872AD" w:rsidP="007839D1">
            <w:pPr>
              <w:spacing w:line="440" w:lineRule="exact"/>
              <w:jc w:val="center"/>
              <w:rPr>
                <w:rFonts w:ascii="Calibri" w:eastAsia="標楷體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2934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72AD" w:rsidRPr="00AE0C60" w:rsidRDefault="00D872AD" w:rsidP="007839D1">
            <w:pPr>
              <w:spacing w:line="440" w:lineRule="exact"/>
              <w:jc w:val="center"/>
              <w:rPr>
                <w:rFonts w:ascii="Calibri" w:eastAsia="標楷體" w:hAnsi="Calibri" w:cs="Calibri"/>
                <w:color w:val="000000"/>
                <w:sz w:val="32"/>
                <w:szCs w:val="32"/>
              </w:rPr>
            </w:pPr>
          </w:p>
        </w:tc>
      </w:tr>
    </w:tbl>
    <w:p w:rsidR="00D872AD" w:rsidRPr="00AE0C60" w:rsidRDefault="00D872AD" w:rsidP="00D872AD">
      <w:pPr>
        <w:spacing w:beforeLines="50" w:before="180" w:line="440" w:lineRule="exact"/>
        <w:rPr>
          <w:rFonts w:ascii="Calibri" w:eastAsia="標楷體" w:hAnsi="Calibri" w:cs="Calibri"/>
          <w:b/>
          <w:color w:val="000000"/>
        </w:rPr>
      </w:pPr>
      <w:r w:rsidRPr="00AE0C60">
        <w:rPr>
          <w:rFonts w:ascii="微軟正黑體" w:eastAsia="微軟正黑體" w:hAnsi="微軟正黑體" w:cs="微軟正黑體" w:hint="eastAsia"/>
          <w:b/>
          <w:bCs/>
          <w:color w:val="000000"/>
          <w:sz w:val="28"/>
        </w:rPr>
        <w:t>※</w:t>
      </w:r>
      <w:r w:rsidRPr="00AE0C60">
        <w:rPr>
          <w:rFonts w:ascii="Calibri" w:eastAsia="標楷體" w:hAnsi="Calibri" w:cs="Calibri"/>
          <w:b/>
          <w:bCs/>
          <w:color w:val="000000"/>
          <w:sz w:val="28"/>
        </w:rPr>
        <w:t>填寫完畢送交系所存查。</w:t>
      </w:r>
    </w:p>
    <w:p w:rsidR="003F5C6E" w:rsidRPr="00D872AD" w:rsidRDefault="003F5C6E" w:rsidP="00D872AD"/>
    <w:sectPr w:rsidR="003F5C6E" w:rsidRPr="00D872AD" w:rsidSect="00605EE6">
      <w:footerReference w:type="even" r:id="rId9"/>
      <w:footerReference w:type="default" r:id="rId10"/>
      <w:pgSz w:w="11906" w:h="16838" w:code="9"/>
      <w:pgMar w:top="1134" w:right="1418" w:bottom="1134" w:left="1418" w:header="851" w:footer="851" w:gutter="0"/>
      <w:pgNumType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5CA" w:rsidRDefault="004445CA">
      <w:r>
        <w:separator/>
      </w:r>
    </w:p>
  </w:endnote>
  <w:endnote w:type="continuationSeparator" w:id="0">
    <w:p w:rsidR="004445CA" w:rsidRDefault="00444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華康楷書體W5">
    <w:altName w:val="標楷體"/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華康仿宋體W2">
    <w:panose1 w:val="02020209000000000000"/>
    <w:charset w:val="00"/>
    <w:family w:val="modern"/>
    <w:pitch w:val="fixed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華康中黑體">
    <w:panose1 w:val="020B0509000000000000"/>
    <w:charset w:val="88"/>
    <w:family w:val="modern"/>
    <w:pitch w:val="fixed"/>
    <w:sig w:usb0="00000001" w:usb1="08080000" w:usb2="00000010" w:usb3="00000000" w:csb0="00100000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經典新細明">
    <w:charset w:val="00"/>
    <w:family w:val="auto"/>
    <w:pitch w:val="variable"/>
  </w:font>
  <w:font w:name="Arial MT Black">
    <w:charset w:val="00"/>
    <w:family w:val="auto"/>
    <w:pitch w:val="variable"/>
  </w:font>
  <w:font w:name="華康古印體">
    <w:charset w:val="88"/>
    <w:family w:val="modern"/>
    <w:pitch w:val="fixed"/>
    <w:sig w:usb0="00000001" w:usb1="08080000" w:usb2="00000010" w:usb3="00000000" w:csb0="00100000" w:csb1="00000000"/>
  </w:font>
  <w:font w:name="華康細明體">
    <w:panose1 w:val="02020309000000000000"/>
    <w:charset w:val="00"/>
    <w:family w:val="modern"/>
    <w:pitch w:val="fixed"/>
  </w:font>
  <w:font w:name="Univers (W1)">
    <w:charset w:val="00"/>
    <w:family w:val="swiss"/>
    <w:pitch w:val="variable"/>
  </w:font>
  <w:font w:name="華康中楷體">
    <w:charset w:val="88"/>
    <w:family w:val="modern"/>
    <w:pitch w:val="fixed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4AD" w:rsidRDefault="009444AD" w:rsidP="00A35598">
    <w:pPr>
      <w:pStyle w:val="a5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9444AD" w:rsidRDefault="009444AD" w:rsidP="007E5B4B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4AD" w:rsidRPr="008553CD" w:rsidRDefault="009444AD" w:rsidP="00A35598">
    <w:pPr>
      <w:pStyle w:val="a5"/>
      <w:framePr w:wrap="around" w:vAnchor="text" w:hAnchor="margin" w:xAlign="center" w:y="1"/>
      <w:rPr>
        <w:rStyle w:val="af0"/>
        <w:rFonts w:ascii="Calibri" w:hAnsi="Calibri"/>
      </w:rPr>
    </w:pPr>
    <w:r w:rsidRPr="008553CD">
      <w:rPr>
        <w:rStyle w:val="af0"/>
        <w:rFonts w:ascii="Calibri" w:hAnsi="Calibri"/>
      </w:rPr>
      <w:fldChar w:fldCharType="begin"/>
    </w:r>
    <w:r w:rsidRPr="008553CD">
      <w:rPr>
        <w:rStyle w:val="af0"/>
        <w:rFonts w:ascii="Calibri" w:hAnsi="Calibri"/>
      </w:rPr>
      <w:instrText xml:space="preserve">PAGE  </w:instrText>
    </w:r>
    <w:r w:rsidRPr="008553CD">
      <w:rPr>
        <w:rStyle w:val="af0"/>
        <w:rFonts w:ascii="Calibri" w:hAnsi="Calibri"/>
      </w:rPr>
      <w:fldChar w:fldCharType="separate"/>
    </w:r>
    <w:r w:rsidR="004445CA">
      <w:rPr>
        <w:rStyle w:val="af0"/>
        <w:rFonts w:ascii="Calibri" w:hAnsi="Calibri"/>
        <w:noProof/>
      </w:rPr>
      <w:t>1</w:t>
    </w:r>
    <w:r w:rsidRPr="008553CD">
      <w:rPr>
        <w:rStyle w:val="af0"/>
        <w:rFonts w:ascii="Calibri" w:hAnsi="Calibri"/>
      </w:rPr>
      <w:fldChar w:fldCharType="end"/>
    </w:r>
  </w:p>
  <w:p w:rsidR="009444AD" w:rsidRPr="008553CD" w:rsidRDefault="009444AD" w:rsidP="00196C35">
    <w:pPr>
      <w:pStyle w:val="a5"/>
      <w:ind w:right="360"/>
      <w:jc w:val="center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5CA" w:rsidRDefault="004445CA">
      <w:r>
        <w:separator/>
      </w:r>
    </w:p>
  </w:footnote>
  <w:footnote w:type="continuationSeparator" w:id="0">
    <w:p w:rsidR="004445CA" w:rsidRDefault="004445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9.45pt;height:9.45pt" o:bullet="t">
        <v:imagedata r:id="rId1" o:title="clip_image001"/>
      </v:shape>
    </w:pict>
  </w:numPicBullet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283"/>
        </w:tabs>
      </w:pPr>
    </w:lvl>
  </w:abstractNum>
  <w:abstractNum w:abstractNumId="2">
    <w:nsid w:val="00000003"/>
    <w:multiLevelType w:val="multilevel"/>
    <w:tmpl w:val="00000003"/>
    <w:name w:val="編號 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15702F2"/>
    <w:multiLevelType w:val="hybridMultilevel"/>
    <w:tmpl w:val="055608F0"/>
    <w:lvl w:ilvl="0" w:tplc="FEC0BF8C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5B36173"/>
    <w:multiLevelType w:val="hybridMultilevel"/>
    <w:tmpl w:val="7F3A42BE"/>
    <w:lvl w:ilvl="0" w:tplc="A1805E2E">
      <w:start w:val="1"/>
      <w:numFmt w:val="taiwaneseCountingThousand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8734624"/>
    <w:multiLevelType w:val="hybridMultilevel"/>
    <w:tmpl w:val="8A1033A4"/>
    <w:lvl w:ilvl="0" w:tplc="67E0772E">
      <w:start w:val="7"/>
      <w:numFmt w:val="taiwaneseCountingThousand"/>
      <w:lvlText w:val="第%1章"/>
      <w:lvlJc w:val="left"/>
      <w:pPr>
        <w:tabs>
          <w:tab w:val="num" w:pos="2434"/>
        </w:tabs>
        <w:ind w:left="2434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34"/>
        </w:tabs>
        <w:ind w:left="243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14"/>
        </w:tabs>
        <w:ind w:left="291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4"/>
        </w:tabs>
        <w:ind w:left="339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74"/>
        </w:tabs>
        <w:ind w:left="387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4"/>
        </w:tabs>
        <w:ind w:left="483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314"/>
        </w:tabs>
        <w:ind w:left="531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94"/>
        </w:tabs>
        <w:ind w:left="5794" w:hanging="480"/>
      </w:pPr>
    </w:lvl>
  </w:abstractNum>
  <w:abstractNum w:abstractNumId="6">
    <w:nsid w:val="0A3D7B26"/>
    <w:multiLevelType w:val="hybridMultilevel"/>
    <w:tmpl w:val="740EC62C"/>
    <w:lvl w:ilvl="0" w:tplc="F9D4C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E00BF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5C890E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6A0664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38CCB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BB2BA1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C2AA8B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B2B6E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0B6815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0AC1528E"/>
    <w:multiLevelType w:val="hybridMultilevel"/>
    <w:tmpl w:val="CBD4FE58"/>
    <w:lvl w:ilvl="0" w:tplc="C8DC5428">
      <w:start w:val="1"/>
      <w:numFmt w:val="taiwaneseCountingThousand"/>
      <w:lvlText w:val="%1、"/>
      <w:lvlJc w:val="left"/>
      <w:pPr>
        <w:ind w:left="66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0BD22757"/>
    <w:multiLevelType w:val="hybridMultilevel"/>
    <w:tmpl w:val="E0189E6A"/>
    <w:lvl w:ilvl="0" w:tplc="CD2E186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9806A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260508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9B67C5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C8BDE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0C83B5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65C5E0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6CDE5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496C4F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0CCD3FA9"/>
    <w:multiLevelType w:val="hybridMultilevel"/>
    <w:tmpl w:val="E990FA5E"/>
    <w:lvl w:ilvl="0" w:tplc="75326D4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6621E2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800104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6CCBFC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F22E8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2B4645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A8A1EF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DEEE6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16E993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0CD85EE2"/>
    <w:multiLevelType w:val="hybridMultilevel"/>
    <w:tmpl w:val="84B6D8CA"/>
    <w:lvl w:ilvl="0" w:tplc="425AC13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98BE8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556E6B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A0EF8D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28EEB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C08DC6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C3652C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5AFF5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230E72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0E8F2EB9"/>
    <w:multiLevelType w:val="hybridMultilevel"/>
    <w:tmpl w:val="9CF6F216"/>
    <w:lvl w:ilvl="0" w:tplc="BB4A8820">
      <w:start w:val="1"/>
      <w:numFmt w:val="taiwaneseCountingThousand"/>
      <w:lvlText w:val="(%1)"/>
      <w:lvlJc w:val="left"/>
      <w:pPr>
        <w:tabs>
          <w:tab w:val="num" w:pos="860"/>
        </w:tabs>
        <w:ind w:left="8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0"/>
        </w:tabs>
        <w:ind w:left="11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0"/>
        </w:tabs>
        <w:ind w:left="15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0"/>
        </w:tabs>
        <w:ind w:left="20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0"/>
        </w:tabs>
        <w:ind w:left="25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0"/>
        </w:tabs>
        <w:ind w:left="30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0"/>
        </w:tabs>
        <w:ind w:left="39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0"/>
        </w:tabs>
        <w:ind w:left="4460" w:hanging="480"/>
      </w:pPr>
    </w:lvl>
  </w:abstractNum>
  <w:abstractNum w:abstractNumId="12">
    <w:nsid w:val="128D5987"/>
    <w:multiLevelType w:val="singleLevel"/>
    <w:tmpl w:val="B238957C"/>
    <w:lvl w:ilvl="0">
      <w:start w:val="1"/>
      <w:numFmt w:val="decimal"/>
      <w:lvlText w:val="%1."/>
      <w:legacy w:legacy="1" w:legacySpace="0" w:legacyIndent="240"/>
      <w:lvlJc w:val="left"/>
      <w:pPr>
        <w:ind w:left="5060" w:hanging="240"/>
      </w:pPr>
      <w:rPr>
        <w:rFonts w:ascii="華康楷書體W5" w:eastAsia="華康楷書體W5" w:cs="Times New Roman" w:hint="eastAsia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3">
    <w:nsid w:val="15686ED4"/>
    <w:multiLevelType w:val="hybridMultilevel"/>
    <w:tmpl w:val="BC8CC632"/>
    <w:lvl w:ilvl="0" w:tplc="9612ABBC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1C133BCE"/>
    <w:multiLevelType w:val="hybridMultilevel"/>
    <w:tmpl w:val="6D026D96"/>
    <w:lvl w:ilvl="0" w:tplc="54548832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22A5460A"/>
    <w:multiLevelType w:val="hybridMultilevel"/>
    <w:tmpl w:val="7D0A5A80"/>
    <w:lvl w:ilvl="0" w:tplc="E8C8BFEC">
      <w:start w:val="1"/>
      <w:numFmt w:val="taiwaneseCountingThousand"/>
      <w:pStyle w:val="3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</w:lvl>
    <w:lvl w:ilvl="2" w:tplc="0409001B">
      <w:start w:val="4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0409000F">
      <w:start w:val="1"/>
      <w:numFmt w:val="ideographTraditional"/>
      <w:lvlText w:val="%4、"/>
      <w:lvlJc w:val="left"/>
      <w:pPr>
        <w:tabs>
          <w:tab w:val="num" w:pos="2160"/>
        </w:tabs>
        <w:ind w:left="2160" w:hanging="72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2BAC2271"/>
    <w:multiLevelType w:val="hybridMultilevel"/>
    <w:tmpl w:val="8268582C"/>
    <w:lvl w:ilvl="0" w:tplc="C20E1680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>
    <w:nsid w:val="2D6009DC"/>
    <w:multiLevelType w:val="hybridMultilevel"/>
    <w:tmpl w:val="15B4110E"/>
    <w:lvl w:ilvl="0" w:tplc="157447DA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8">
    <w:nsid w:val="32E11B61"/>
    <w:multiLevelType w:val="hybridMultilevel"/>
    <w:tmpl w:val="62AA7E6E"/>
    <w:lvl w:ilvl="0" w:tplc="A5D44340">
      <w:start w:val="1"/>
      <w:numFmt w:val="taiwaneseCountingThousand"/>
      <w:lvlText w:val="%1、"/>
      <w:lvlJc w:val="left"/>
      <w:pPr>
        <w:ind w:left="66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45" w:hanging="480"/>
      </w:pPr>
    </w:lvl>
    <w:lvl w:ilvl="2" w:tplc="0409001B" w:tentative="1">
      <w:start w:val="1"/>
      <w:numFmt w:val="lowerRoman"/>
      <w:lvlText w:val="%3."/>
      <w:lvlJc w:val="right"/>
      <w:pPr>
        <w:ind w:left="1625" w:hanging="480"/>
      </w:pPr>
    </w:lvl>
    <w:lvl w:ilvl="3" w:tplc="0409000F" w:tentative="1">
      <w:start w:val="1"/>
      <w:numFmt w:val="decimal"/>
      <w:lvlText w:val="%4."/>
      <w:lvlJc w:val="left"/>
      <w:pPr>
        <w:ind w:left="21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5" w:hanging="480"/>
      </w:pPr>
    </w:lvl>
    <w:lvl w:ilvl="5" w:tplc="0409001B" w:tentative="1">
      <w:start w:val="1"/>
      <w:numFmt w:val="lowerRoman"/>
      <w:lvlText w:val="%6."/>
      <w:lvlJc w:val="right"/>
      <w:pPr>
        <w:ind w:left="3065" w:hanging="480"/>
      </w:pPr>
    </w:lvl>
    <w:lvl w:ilvl="6" w:tplc="0409000F" w:tentative="1">
      <w:start w:val="1"/>
      <w:numFmt w:val="decimal"/>
      <w:lvlText w:val="%7."/>
      <w:lvlJc w:val="left"/>
      <w:pPr>
        <w:ind w:left="35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5" w:hanging="480"/>
      </w:pPr>
    </w:lvl>
    <w:lvl w:ilvl="8" w:tplc="0409001B" w:tentative="1">
      <w:start w:val="1"/>
      <w:numFmt w:val="lowerRoman"/>
      <w:lvlText w:val="%9."/>
      <w:lvlJc w:val="right"/>
      <w:pPr>
        <w:ind w:left="4505" w:hanging="480"/>
      </w:pPr>
    </w:lvl>
  </w:abstractNum>
  <w:abstractNum w:abstractNumId="19">
    <w:nsid w:val="332D124F"/>
    <w:multiLevelType w:val="hybridMultilevel"/>
    <w:tmpl w:val="0D642160"/>
    <w:lvl w:ilvl="0" w:tplc="DBD05D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94424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4C0259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C4A5F9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D2C77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C36949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0E5F0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40044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32CA4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353862A8"/>
    <w:multiLevelType w:val="hybridMultilevel"/>
    <w:tmpl w:val="35B841D6"/>
    <w:lvl w:ilvl="0" w:tplc="FA588D1E">
      <w:start w:val="1"/>
      <w:numFmt w:val="taiwaneseCountingThousand"/>
      <w:lvlText w:val="%1、"/>
      <w:lvlJc w:val="left"/>
      <w:pPr>
        <w:ind w:left="432" w:hanging="432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35886657"/>
    <w:multiLevelType w:val="hybridMultilevel"/>
    <w:tmpl w:val="CA7C6C0C"/>
    <w:lvl w:ilvl="0" w:tplc="86120AC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A656F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434338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EC2216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EAAEF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5E57D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10665B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0A850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55CCD5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362440FC"/>
    <w:multiLevelType w:val="hybridMultilevel"/>
    <w:tmpl w:val="D11EFFE2"/>
    <w:lvl w:ilvl="0" w:tplc="3ACE4310">
      <w:start w:val="2"/>
      <w:numFmt w:val="bullet"/>
      <w:suff w:val="space"/>
      <w:lvlText w:val="□"/>
      <w:lvlJc w:val="left"/>
      <w:pPr>
        <w:ind w:left="240" w:hanging="240"/>
      </w:pPr>
      <w:rPr>
        <w:rFonts w:ascii="新細明體" w:eastAsia="新細明體" w:hAnsi="新細明體" w:cs="Times New Roman" w:hint="eastAsia"/>
        <w:color w:val="00000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3">
    <w:nsid w:val="3D260F8F"/>
    <w:multiLevelType w:val="hybridMultilevel"/>
    <w:tmpl w:val="055024B2"/>
    <w:lvl w:ilvl="0" w:tplc="1AA6D34E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4">
    <w:nsid w:val="4B040F5E"/>
    <w:multiLevelType w:val="hybridMultilevel"/>
    <w:tmpl w:val="7630895A"/>
    <w:lvl w:ilvl="0" w:tplc="3EE6920C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5">
    <w:nsid w:val="4C675ABF"/>
    <w:multiLevelType w:val="hybridMultilevel"/>
    <w:tmpl w:val="15EA0E0A"/>
    <w:lvl w:ilvl="0" w:tplc="B6706C9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50E34F37"/>
    <w:multiLevelType w:val="hybridMultilevel"/>
    <w:tmpl w:val="537EA470"/>
    <w:lvl w:ilvl="0" w:tplc="D0AC02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E2C82F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4C136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3ECE5F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78187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00EE44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B3045B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5C4F7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888E74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>
    <w:nsid w:val="56391A2E"/>
    <w:multiLevelType w:val="hybridMultilevel"/>
    <w:tmpl w:val="FAC4C150"/>
    <w:lvl w:ilvl="0" w:tplc="04090003">
      <w:start w:val="1"/>
      <w:numFmt w:val="ideographLegalTraditional"/>
      <w:lvlText w:val="%1、"/>
      <w:lvlJc w:val="left"/>
      <w:pPr>
        <w:tabs>
          <w:tab w:val="num" w:pos="570"/>
        </w:tabs>
        <w:ind w:left="570" w:hanging="570"/>
      </w:pPr>
      <w:rPr>
        <w:rFonts w:hint="eastAsia"/>
        <w:sz w:val="28"/>
        <w:szCs w:val="28"/>
      </w:rPr>
    </w:lvl>
    <w:lvl w:ilvl="1" w:tplc="04090003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03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03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5C8C3F18"/>
    <w:multiLevelType w:val="hybridMultilevel"/>
    <w:tmpl w:val="7E96D866"/>
    <w:lvl w:ilvl="0" w:tplc="5BD212C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44FAE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2A2C78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00A185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300DB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764C4C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2CC00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12FE1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37CF5B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>
    <w:nsid w:val="5F62741B"/>
    <w:multiLevelType w:val="hybridMultilevel"/>
    <w:tmpl w:val="E25A282A"/>
    <w:lvl w:ilvl="0" w:tplc="4E04765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A2D3F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8A0B57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01475A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84595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FCA0F8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EB67BB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BC4E1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5283BE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>
    <w:nsid w:val="5FEC205A"/>
    <w:multiLevelType w:val="hybridMultilevel"/>
    <w:tmpl w:val="9B1CF31C"/>
    <w:lvl w:ilvl="0" w:tplc="E1A8915A">
      <w:start w:val="1"/>
      <w:numFmt w:val="decimal"/>
      <w:lvlText w:val="%1."/>
      <w:lvlJc w:val="left"/>
      <w:pPr>
        <w:tabs>
          <w:tab w:val="num" w:pos="778"/>
        </w:tabs>
        <w:ind w:left="778" w:hanging="360"/>
      </w:pPr>
      <w:rPr>
        <w:rFonts w:ascii="Times New Roman" w:eastAsia="新細明體" w:hAnsi="Times New Roman" w:cs="Times New Roman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21A3F33"/>
    <w:multiLevelType w:val="hybridMultilevel"/>
    <w:tmpl w:val="3F32EC3C"/>
    <w:lvl w:ilvl="0" w:tplc="7492A108">
      <w:start w:val="8"/>
      <w:numFmt w:val="bullet"/>
      <w:lvlText w:val="□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2">
    <w:nsid w:val="6C0F47F0"/>
    <w:multiLevelType w:val="hybridMultilevel"/>
    <w:tmpl w:val="D49613F0"/>
    <w:lvl w:ilvl="0" w:tplc="F5E02E00">
      <w:start w:val="1"/>
      <w:numFmt w:val="bullet"/>
      <w:pStyle w:val="a"/>
      <w:lvlText w:val=""/>
      <w:lvlJc w:val="left"/>
      <w:pPr>
        <w:tabs>
          <w:tab w:val="num" w:pos="1020"/>
        </w:tabs>
        <w:ind w:left="1020" w:hanging="48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"/>
      <w:lvlJc w:val="left"/>
      <w:pPr>
        <w:tabs>
          <w:tab w:val="num" w:pos="1500"/>
        </w:tabs>
        <w:ind w:left="1500" w:hanging="480"/>
      </w:pPr>
      <w:rPr>
        <w:rFonts w:ascii="Wingdings" w:hAnsi="Wingdings" w:hint="default"/>
      </w:rPr>
    </w:lvl>
    <w:lvl w:ilvl="2" w:tplc="6980D26A" w:tentative="1">
      <w:start w:val="1"/>
      <w:numFmt w:val="bullet"/>
      <w:lvlText w:val=""/>
      <w:lvlJc w:val="left"/>
      <w:pPr>
        <w:tabs>
          <w:tab w:val="num" w:pos="1980"/>
        </w:tabs>
        <w:ind w:left="1980" w:hanging="48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tabs>
          <w:tab w:val="num" w:pos="2460"/>
        </w:tabs>
        <w:ind w:left="2460" w:hanging="48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tabs>
          <w:tab w:val="num" w:pos="2940"/>
        </w:tabs>
        <w:ind w:left="2940" w:hanging="480"/>
      </w:pPr>
      <w:rPr>
        <w:rFonts w:ascii="Wingdings" w:hAnsi="Wingdings" w:hint="default"/>
      </w:rPr>
    </w:lvl>
    <w:lvl w:ilvl="5" w:tplc="E8243ECA" w:tentative="1">
      <w:start w:val="1"/>
      <w:numFmt w:val="bullet"/>
      <w:lvlText w:val=""/>
      <w:lvlJc w:val="left"/>
      <w:pPr>
        <w:tabs>
          <w:tab w:val="num" w:pos="3420"/>
        </w:tabs>
        <w:ind w:left="3420" w:hanging="48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tabs>
          <w:tab w:val="num" w:pos="3900"/>
        </w:tabs>
        <w:ind w:left="3900" w:hanging="48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tabs>
          <w:tab w:val="num" w:pos="4380"/>
        </w:tabs>
        <w:ind w:left="4380" w:hanging="48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tabs>
          <w:tab w:val="num" w:pos="4860"/>
        </w:tabs>
        <w:ind w:left="4860" w:hanging="480"/>
      </w:pPr>
      <w:rPr>
        <w:rFonts w:ascii="Wingdings" w:hAnsi="Wingdings" w:hint="default"/>
      </w:rPr>
    </w:lvl>
  </w:abstractNum>
  <w:abstractNum w:abstractNumId="33">
    <w:nsid w:val="6CEF5E7B"/>
    <w:multiLevelType w:val="hybridMultilevel"/>
    <w:tmpl w:val="6FB6FD70"/>
    <w:lvl w:ilvl="0" w:tplc="8736C8D6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34">
    <w:nsid w:val="7068201F"/>
    <w:multiLevelType w:val="hybridMultilevel"/>
    <w:tmpl w:val="A546E0BE"/>
    <w:lvl w:ilvl="0" w:tplc="DE4E0CA6">
      <w:start w:val="5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727708AD"/>
    <w:multiLevelType w:val="hybridMultilevel"/>
    <w:tmpl w:val="0EEA8F7E"/>
    <w:lvl w:ilvl="0" w:tplc="6AE44D1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A2E561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4D45E8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1883DD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8427C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2665B3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6F2F13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C691F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4C735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6">
    <w:nsid w:val="72904570"/>
    <w:multiLevelType w:val="singleLevel"/>
    <w:tmpl w:val="2C04F08C"/>
    <w:lvl w:ilvl="0">
      <w:start w:val="1"/>
      <w:numFmt w:val="upperRoman"/>
      <w:pStyle w:val="2"/>
      <w:lvlText w:val="%1、"/>
      <w:lvlJc w:val="left"/>
      <w:pPr>
        <w:tabs>
          <w:tab w:val="num" w:pos="720"/>
        </w:tabs>
        <w:ind w:left="0" w:firstLine="0"/>
      </w:pPr>
      <w:rPr>
        <w:rFonts w:hint="eastAsia"/>
      </w:rPr>
    </w:lvl>
  </w:abstractNum>
  <w:abstractNum w:abstractNumId="37">
    <w:nsid w:val="751E3F89"/>
    <w:multiLevelType w:val="hybridMultilevel"/>
    <w:tmpl w:val="B94C50F0"/>
    <w:lvl w:ilvl="0" w:tplc="FFFFFFFF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8">
    <w:nsid w:val="75C145EC"/>
    <w:multiLevelType w:val="hybridMultilevel"/>
    <w:tmpl w:val="525284C4"/>
    <w:lvl w:ilvl="0" w:tplc="638ECAA4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B9BE5AD6">
      <w:start w:val="1"/>
      <w:numFmt w:val="decimal"/>
      <w:suff w:val="space"/>
      <w:lvlText w:val="%2."/>
      <w:lvlJc w:val="left"/>
      <w:pPr>
        <w:ind w:left="720" w:hanging="24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>
    <w:nsid w:val="784545B3"/>
    <w:multiLevelType w:val="hybridMultilevel"/>
    <w:tmpl w:val="3A261922"/>
    <w:lvl w:ilvl="0" w:tplc="760AF4E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C0828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A2CEC9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6226FA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80A27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9B24E0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3AC9D4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F08A6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20E50B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0">
    <w:nsid w:val="7A8060FF"/>
    <w:multiLevelType w:val="hybridMultilevel"/>
    <w:tmpl w:val="37368872"/>
    <w:lvl w:ilvl="0" w:tplc="B5064A46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6"/>
  </w:num>
  <w:num w:numId="2">
    <w:abstractNumId w:val="15"/>
  </w:num>
  <w:num w:numId="3">
    <w:abstractNumId w:val="27"/>
  </w:num>
  <w:num w:numId="4">
    <w:abstractNumId w:val="32"/>
  </w:num>
  <w:num w:numId="5">
    <w:abstractNumId w:val="0"/>
  </w:num>
  <w:num w:numId="6">
    <w:abstractNumId w:val="1"/>
  </w:num>
  <w:num w:numId="7">
    <w:abstractNumId w:val="40"/>
  </w:num>
  <w:num w:numId="8">
    <w:abstractNumId w:val="34"/>
  </w:num>
  <w:num w:numId="9">
    <w:abstractNumId w:val="31"/>
  </w:num>
  <w:num w:numId="10">
    <w:abstractNumId w:val="37"/>
  </w:num>
  <w:num w:numId="11">
    <w:abstractNumId w:val="33"/>
  </w:num>
  <w:num w:numId="12">
    <w:abstractNumId w:val="16"/>
  </w:num>
  <w:num w:numId="13">
    <w:abstractNumId w:val="14"/>
  </w:num>
  <w:num w:numId="14">
    <w:abstractNumId w:val="5"/>
  </w:num>
  <w:num w:numId="15">
    <w:abstractNumId w:val="11"/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</w:num>
  <w:num w:numId="18">
    <w:abstractNumId w:val="26"/>
  </w:num>
  <w:num w:numId="19">
    <w:abstractNumId w:val="19"/>
  </w:num>
  <w:num w:numId="20">
    <w:abstractNumId w:val="29"/>
  </w:num>
  <w:num w:numId="21">
    <w:abstractNumId w:val="39"/>
  </w:num>
  <w:num w:numId="22">
    <w:abstractNumId w:val="21"/>
  </w:num>
  <w:num w:numId="23">
    <w:abstractNumId w:val="6"/>
  </w:num>
  <w:num w:numId="24">
    <w:abstractNumId w:val="35"/>
  </w:num>
  <w:num w:numId="25">
    <w:abstractNumId w:val="8"/>
  </w:num>
  <w:num w:numId="26">
    <w:abstractNumId w:val="10"/>
  </w:num>
  <w:num w:numId="27">
    <w:abstractNumId w:val="9"/>
  </w:num>
  <w:num w:numId="28">
    <w:abstractNumId w:val="17"/>
  </w:num>
  <w:num w:numId="29">
    <w:abstractNumId w:val="20"/>
  </w:num>
  <w:num w:numId="30">
    <w:abstractNumId w:val="4"/>
  </w:num>
  <w:num w:numId="31">
    <w:abstractNumId w:val="23"/>
  </w:num>
  <w:num w:numId="32">
    <w:abstractNumId w:val="3"/>
  </w:num>
  <w:num w:numId="33">
    <w:abstractNumId w:val="13"/>
  </w:num>
  <w:num w:numId="34">
    <w:abstractNumId w:val="38"/>
  </w:num>
  <w:num w:numId="35">
    <w:abstractNumId w:val="24"/>
  </w:num>
  <w:num w:numId="36">
    <w:abstractNumId w:val="22"/>
  </w:num>
  <w:num w:numId="37">
    <w:abstractNumId w:val="25"/>
  </w:num>
  <w:num w:numId="38">
    <w:abstractNumId w:val="12"/>
    <w:lvlOverride w:ilvl="0">
      <w:startOverride w:val="1"/>
    </w:lvlOverride>
  </w:num>
  <w:num w:numId="39">
    <w:abstractNumId w:val="18"/>
  </w:num>
  <w:num w:numId="40">
    <w:abstractNumId w:val="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4"/>
  <w:bordersDoNotSurroundHeader/>
  <w:bordersDoNotSurroundFooter/>
  <w:hideSpellingErrors/>
  <w:hideGrammaticalErrors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5A0"/>
    <w:rsid w:val="000009B8"/>
    <w:rsid w:val="00000A18"/>
    <w:rsid w:val="000030DB"/>
    <w:rsid w:val="00006FF6"/>
    <w:rsid w:val="0001091C"/>
    <w:rsid w:val="00012A1A"/>
    <w:rsid w:val="000131E3"/>
    <w:rsid w:val="0001321D"/>
    <w:rsid w:val="00014C75"/>
    <w:rsid w:val="00015E0C"/>
    <w:rsid w:val="0001690E"/>
    <w:rsid w:val="00016E7B"/>
    <w:rsid w:val="00017E1C"/>
    <w:rsid w:val="000212E7"/>
    <w:rsid w:val="00021373"/>
    <w:rsid w:val="0002348E"/>
    <w:rsid w:val="00024D1D"/>
    <w:rsid w:val="0002614D"/>
    <w:rsid w:val="00031295"/>
    <w:rsid w:val="00031C7F"/>
    <w:rsid w:val="00031C9D"/>
    <w:rsid w:val="000325C0"/>
    <w:rsid w:val="0003301C"/>
    <w:rsid w:val="000353D0"/>
    <w:rsid w:val="00036806"/>
    <w:rsid w:val="000369D8"/>
    <w:rsid w:val="00040F20"/>
    <w:rsid w:val="0004158D"/>
    <w:rsid w:val="000436A4"/>
    <w:rsid w:val="0004519A"/>
    <w:rsid w:val="00045510"/>
    <w:rsid w:val="00050AB4"/>
    <w:rsid w:val="000526AB"/>
    <w:rsid w:val="00054E8F"/>
    <w:rsid w:val="000567AA"/>
    <w:rsid w:val="000618B5"/>
    <w:rsid w:val="00063FB5"/>
    <w:rsid w:val="000653D1"/>
    <w:rsid w:val="00065609"/>
    <w:rsid w:val="00066590"/>
    <w:rsid w:val="00067EF2"/>
    <w:rsid w:val="000706DE"/>
    <w:rsid w:val="00070A3C"/>
    <w:rsid w:val="0007271E"/>
    <w:rsid w:val="00073E37"/>
    <w:rsid w:val="00073EE0"/>
    <w:rsid w:val="00074687"/>
    <w:rsid w:val="000750F3"/>
    <w:rsid w:val="00075DD9"/>
    <w:rsid w:val="0007788E"/>
    <w:rsid w:val="00080053"/>
    <w:rsid w:val="000805F9"/>
    <w:rsid w:val="0008062F"/>
    <w:rsid w:val="00084A11"/>
    <w:rsid w:val="0008593E"/>
    <w:rsid w:val="000877DB"/>
    <w:rsid w:val="00087B3B"/>
    <w:rsid w:val="00087F6D"/>
    <w:rsid w:val="000916AA"/>
    <w:rsid w:val="0009196E"/>
    <w:rsid w:val="00093050"/>
    <w:rsid w:val="000935AE"/>
    <w:rsid w:val="0009696D"/>
    <w:rsid w:val="000A452B"/>
    <w:rsid w:val="000A4B45"/>
    <w:rsid w:val="000A55BB"/>
    <w:rsid w:val="000A652E"/>
    <w:rsid w:val="000A7E63"/>
    <w:rsid w:val="000B184D"/>
    <w:rsid w:val="000B2102"/>
    <w:rsid w:val="000B357C"/>
    <w:rsid w:val="000B3E61"/>
    <w:rsid w:val="000B591E"/>
    <w:rsid w:val="000B7464"/>
    <w:rsid w:val="000C786E"/>
    <w:rsid w:val="000C7D7A"/>
    <w:rsid w:val="000D00AF"/>
    <w:rsid w:val="000D5914"/>
    <w:rsid w:val="000E0C21"/>
    <w:rsid w:val="000E1AA8"/>
    <w:rsid w:val="000E52B1"/>
    <w:rsid w:val="000E6710"/>
    <w:rsid w:val="000F0997"/>
    <w:rsid w:val="000F22BE"/>
    <w:rsid w:val="000F2C31"/>
    <w:rsid w:val="001014A0"/>
    <w:rsid w:val="001023EC"/>
    <w:rsid w:val="00105069"/>
    <w:rsid w:val="0010531B"/>
    <w:rsid w:val="00105A4E"/>
    <w:rsid w:val="00106482"/>
    <w:rsid w:val="00106E3B"/>
    <w:rsid w:val="00107F41"/>
    <w:rsid w:val="001101BF"/>
    <w:rsid w:val="00113D11"/>
    <w:rsid w:val="001160A3"/>
    <w:rsid w:val="001220C2"/>
    <w:rsid w:val="00123FBE"/>
    <w:rsid w:val="0013279E"/>
    <w:rsid w:val="001330E3"/>
    <w:rsid w:val="001374BC"/>
    <w:rsid w:val="0014109B"/>
    <w:rsid w:val="0014223D"/>
    <w:rsid w:val="00144B04"/>
    <w:rsid w:val="00150624"/>
    <w:rsid w:val="00150FA3"/>
    <w:rsid w:val="001525D6"/>
    <w:rsid w:val="00161CF6"/>
    <w:rsid w:val="00162461"/>
    <w:rsid w:val="001633E5"/>
    <w:rsid w:val="00163A6D"/>
    <w:rsid w:val="0016438B"/>
    <w:rsid w:val="00165AEF"/>
    <w:rsid w:val="00167D84"/>
    <w:rsid w:val="00167EBA"/>
    <w:rsid w:val="00167FA8"/>
    <w:rsid w:val="00170EA2"/>
    <w:rsid w:val="001737F9"/>
    <w:rsid w:val="00174F2D"/>
    <w:rsid w:val="0017789A"/>
    <w:rsid w:val="0018625C"/>
    <w:rsid w:val="00190793"/>
    <w:rsid w:val="00191D99"/>
    <w:rsid w:val="001923D2"/>
    <w:rsid w:val="00196C18"/>
    <w:rsid w:val="00196C35"/>
    <w:rsid w:val="00197A97"/>
    <w:rsid w:val="001A2B30"/>
    <w:rsid w:val="001A42AE"/>
    <w:rsid w:val="001A5CA4"/>
    <w:rsid w:val="001B0907"/>
    <w:rsid w:val="001B0E3A"/>
    <w:rsid w:val="001B2077"/>
    <w:rsid w:val="001B3927"/>
    <w:rsid w:val="001B3E48"/>
    <w:rsid w:val="001B7125"/>
    <w:rsid w:val="001C0A7F"/>
    <w:rsid w:val="001C1BC2"/>
    <w:rsid w:val="001C27A6"/>
    <w:rsid w:val="001C2AA7"/>
    <w:rsid w:val="001C7A1A"/>
    <w:rsid w:val="001D206E"/>
    <w:rsid w:val="001D3D14"/>
    <w:rsid w:val="001D4744"/>
    <w:rsid w:val="001E1C1E"/>
    <w:rsid w:val="001E2F38"/>
    <w:rsid w:val="001E3E8F"/>
    <w:rsid w:val="001E4265"/>
    <w:rsid w:val="001E6553"/>
    <w:rsid w:val="001E7002"/>
    <w:rsid w:val="001E7B0F"/>
    <w:rsid w:val="001F081F"/>
    <w:rsid w:val="001F3543"/>
    <w:rsid w:val="001F372D"/>
    <w:rsid w:val="001F4449"/>
    <w:rsid w:val="001F5E25"/>
    <w:rsid w:val="001F601E"/>
    <w:rsid w:val="001F62E4"/>
    <w:rsid w:val="001F64B4"/>
    <w:rsid w:val="002008E9"/>
    <w:rsid w:val="002032BE"/>
    <w:rsid w:val="00204335"/>
    <w:rsid w:val="00205D6B"/>
    <w:rsid w:val="002061B0"/>
    <w:rsid w:val="0020620B"/>
    <w:rsid w:val="0020725E"/>
    <w:rsid w:val="002077D2"/>
    <w:rsid w:val="00210842"/>
    <w:rsid w:val="00210F99"/>
    <w:rsid w:val="00211CD6"/>
    <w:rsid w:val="00212033"/>
    <w:rsid w:val="002123ED"/>
    <w:rsid w:val="00216725"/>
    <w:rsid w:val="002215A1"/>
    <w:rsid w:val="002217EB"/>
    <w:rsid w:val="0022316A"/>
    <w:rsid w:val="00224448"/>
    <w:rsid w:val="00224D03"/>
    <w:rsid w:val="0022527A"/>
    <w:rsid w:val="002272F2"/>
    <w:rsid w:val="00230F57"/>
    <w:rsid w:val="00232366"/>
    <w:rsid w:val="00232610"/>
    <w:rsid w:val="00233C43"/>
    <w:rsid w:val="00240CA6"/>
    <w:rsid w:val="0024137C"/>
    <w:rsid w:val="002442B4"/>
    <w:rsid w:val="00245554"/>
    <w:rsid w:val="00245DB3"/>
    <w:rsid w:val="00247B3D"/>
    <w:rsid w:val="0025213B"/>
    <w:rsid w:val="00252D02"/>
    <w:rsid w:val="00253151"/>
    <w:rsid w:val="00257D26"/>
    <w:rsid w:val="0026218F"/>
    <w:rsid w:val="00262744"/>
    <w:rsid w:val="00262FB4"/>
    <w:rsid w:val="0026411F"/>
    <w:rsid w:val="002652E8"/>
    <w:rsid w:val="00265B71"/>
    <w:rsid w:val="00272781"/>
    <w:rsid w:val="00272F77"/>
    <w:rsid w:val="002743DA"/>
    <w:rsid w:val="00274BE6"/>
    <w:rsid w:val="0027730F"/>
    <w:rsid w:val="0028269F"/>
    <w:rsid w:val="00284742"/>
    <w:rsid w:val="00287413"/>
    <w:rsid w:val="002901F7"/>
    <w:rsid w:val="00290662"/>
    <w:rsid w:val="00291034"/>
    <w:rsid w:val="0029116F"/>
    <w:rsid w:val="00294BF6"/>
    <w:rsid w:val="00295419"/>
    <w:rsid w:val="002A7460"/>
    <w:rsid w:val="002A7DAA"/>
    <w:rsid w:val="002B206B"/>
    <w:rsid w:val="002B71D8"/>
    <w:rsid w:val="002B74FF"/>
    <w:rsid w:val="002B7928"/>
    <w:rsid w:val="002C0520"/>
    <w:rsid w:val="002C088F"/>
    <w:rsid w:val="002C187E"/>
    <w:rsid w:val="002C1934"/>
    <w:rsid w:val="002C28AD"/>
    <w:rsid w:val="002C33FD"/>
    <w:rsid w:val="002C70B9"/>
    <w:rsid w:val="002C770A"/>
    <w:rsid w:val="002D07B2"/>
    <w:rsid w:val="002D3C3D"/>
    <w:rsid w:val="002E0876"/>
    <w:rsid w:val="002E1A22"/>
    <w:rsid w:val="002E29A5"/>
    <w:rsid w:val="002E30C1"/>
    <w:rsid w:val="002E59CF"/>
    <w:rsid w:val="002E65A1"/>
    <w:rsid w:val="002F03C8"/>
    <w:rsid w:val="002F0744"/>
    <w:rsid w:val="002F1064"/>
    <w:rsid w:val="002F2038"/>
    <w:rsid w:val="002F56A0"/>
    <w:rsid w:val="002F79C9"/>
    <w:rsid w:val="002F7A06"/>
    <w:rsid w:val="00300B67"/>
    <w:rsid w:val="00302CD2"/>
    <w:rsid w:val="00305C8F"/>
    <w:rsid w:val="00307DBE"/>
    <w:rsid w:val="003105E8"/>
    <w:rsid w:val="0031664C"/>
    <w:rsid w:val="0032168F"/>
    <w:rsid w:val="00323DB6"/>
    <w:rsid w:val="003253FD"/>
    <w:rsid w:val="00325C49"/>
    <w:rsid w:val="0032606C"/>
    <w:rsid w:val="00330091"/>
    <w:rsid w:val="00330947"/>
    <w:rsid w:val="0033200C"/>
    <w:rsid w:val="00332030"/>
    <w:rsid w:val="00332103"/>
    <w:rsid w:val="0033344F"/>
    <w:rsid w:val="003350E1"/>
    <w:rsid w:val="00336954"/>
    <w:rsid w:val="00337598"/>
    <w:rsid w:val="00344BEF"/>
    <w:rsid w:val="00352EF8"/>
    <w:rsid w:val="003556F1"/>
    <w:rsid w:val="00360A24"/>
    <w:rsid w:val="00360F12"/>
    <w:rsid w:val="0036121D"/>
    <w:rsid w:val="0036214E"/>
    <w:rsid w:val="0036568E"/>
    <w:rsid w:val="003672A3"/>
    <w:rsid w:val="00372D5F"/>
    <w:rsid w:val="00373147"/>
    <w:rsid w:val="00373F15"/>
    <w:rsid w:val="0037404B"/>
    <w:rsid w:val="003750A8"/>
    <w:rsid w:val="00380C97"/>
    <w:rsid w:val="00380E8A"/>
    <w:rsid w:val="00382D75"/>
    <w:rsid w:val="003831B8"/>
    <w:rsid w:val="0038617B"/>
    <w:rsid w:val="00390BB2"/>
    <w:rsid w:val="00392F6C"/>
    <w:rsid w:val="003973F5"/>
    <w:rsid w:val="003A1819"/>
    <w:rsid w:val="003A41EB"/>
    <w:rsid w:val="003A4639"/>
    <w:rsid w:val="003A55E6"/>
    <w:rsid w:val="003B3FED"/>
    <w:rsid w:val="003B5012"/>
    <w:rsid w:val="003B70E3"/>
    <w:rsid w:val="003B7452"/>
    <w:rsid w:val="003C0351"/>
    <w:rsid w:val="003C1BB2"/>
    <w:rsid w:val="003C23CE"/>
    <w:rsid w:val="003C586E"/>
    <w:rsid w:val="003D2A74"/>
    <w:rsid w:val="003D539B"/>
    <w:rsid w:val="003D66E8"/>
    <w:rsid w:val="003E03F6"/>
    <w:rsid w:val="003E0684"/>
    <w:rsid w:val="003E0B69"/>
    <w:rsid w:val="003E1381"/>
    <w:rsid w:val="003E1A27"/>
    <w:rsid w:val="003E54AD"/>
    <w:rsid w:val="003E5521"/>
    <w:rsid w:val="003E5694"/>
    <w:rsid w:val="003F3A83"/>
    <w:rsid w:val="003F5C6E"/>
    <w:rsid w:val="003F7967"/>
    <w:rsid w:val="004004FC"/>
    <w:rsid w:val="00400E73"/>
    <w:rsid w:val="00401E33"/>
    <w:rsid w:val="00402547"/>
    <w:rsid w:val="00403E04"/>
    <w:rsid w:val="00404584"/>
    <w:rsid w:val="0040514B"/>
    <w:rsid w:val="00405888"/>
    <w:rsid w:val="0041027A"/>
    <w:rsid w:val="00411328"/>
    <w:rsid w:val="00412556"/>
    <w:rsid w:val="004127FB"/>
    <w:rsid w:val="004146B2"/>
    <w:rsid w:val="00415C7F"/>
    <w:rsid w:val="0041759A"/>
    <w:rsid w:val="0041766B"/>
    <w:rsid w:val="0042136C"/>
    <w:rsid w:val="004226B0"/>
    <w:rsid w:val="004237AE"/>
    <w:rsid w:val="00425A17"/>
    <w:rsid w:val="0042694D"/>
    <w:rsid w:val="00427EAB"/>
    <w:rsid w:val="00432AF3"/>
    <w:rsid w:val="00437A18"/>
    <w:rsid w:val="00440B55"/>
    <w:rsid w:val="00442F7A"/>
    <w:rsid w:val="004445CA"/>
    <w:rsid w:val="00445F31"/>
    <w:rsid w:val="0044665C"/>
    <w:rsid w:val="00451628"/>
    <w:rsid w:val="00451706"/>
    <w:rsid w:val="0045408A"/>
    <w:rsid w:val="00454BAD"/>
    <w:rsid w:val="00456011"/>
    <w:rsid w:val="00456039"/>
    <w:rsid w:val="00456B43"/>
    <w:rsid w:val="00457592"/>
    <w:rsid w:val="004579FC"/>
    <w:rsid w:val="00457EAB"/>
    <w:rsid w:val="0046265E"/>
    <w:rsid w:val="00463018"/>
    <w:rsid w:val="00464B30"/>
    <w:rsid w:val="004709BC"/>
    <w:rsid w:val="00471BDC"/>
    <w:rsid w:val="004746AB"/>
    <w:rsid w:val="00476214"/>
    <w:rsid w:val="004768E5"/>
    <w:rsid w:val="00477AC4"/>
    <w:rsid w:val="0048276C"/>
    <w:rsid w:val="00483271"/>
    <w:rsid w:val="00485931"/>
    <w:rsid w:val="004872B1"/>
    <w:rsid w:val="0048747B"/>
    <w:rsid w:val="00490B47"/>
    <w:rsid w:val="004938EA"/>
    <w:rsid w:val="004969D2"/>
    <w:rsid w:val="004A0D8B"/>
    <w:rsid w:val="004A0DE6"/>
    <w:rsid w:val="004A2193"/>
    <w:rsid w:val="004A2458"/>
    <w:rsid w:val="004A2D33"/>
    <w:rsid w:val="004A3465"/>
    <w:rsid w:val="004A36FE"/>
    <w:rsid w:val="004A60B3"/>
    <w:rsid w:val="004B32DB"/>
    <w:rsid w:val="004B4488"/>
    <w:rsid w:val="004B7EBE"/>
    <w:rsid w:val="004C1553"/>
    <w:rsid w:val="004C1FD8"/>
    <w:rsid w:val="004C249D"/>
    <w:rsid w:val="004C728D"/>
    <w:rsid w:val="004C7829"/>
    <w:rsid w:val="004C79CD"/>
    <w:rsid w:val="004D01FD"/>
    <w:rsid w:val="004D23EF"/>
    <w:rsid w:val="004D387D"/>
    <w:rsid w:val="004D5188"/>
    <w:rsid w:val="004D6634"/>
    <w:rsid w:val="004D689C"/>
    <w:rsid w:val="004D72C5"/>
    <w:rsid w:val="004E029E"/>
    <w:rsid w:val="004E0C85"/>
    <w:rsid w:val="004E20D9"/>
    <w:rsid w:val="004E251F"/>
    <w:rsid w:val="004E317A"/>
    <w:rsid w:val="004E61A9"/>
    <w:rsid w:val="004E70F8"/>
    <w:rsid w:val="004F0CE2"/>
    <w:rsid w:val="004F222E"/>
    <w:rsid w:val="004F4DD5"/>
    <w:rsid w:val="004F5BFC"/>
    <w:rsid w:val="004F5C13"/>
    <w:rsid w:val="00500EC3"/>
    <w:rsid w:val="00503854"/>
    <w:rsid w:val="00506703"/>
    <w:rsid w:val="00506F0A"/>
    <w:rsid w:val="0051220C"/>
    <w:rsid w:val="005133A9"/>
    <w:rsid w:val="005138F8"/>
    <w:rsid w:val="00513A2C"/>
    <w:rsid w:val="00515149"/>
    <w:rsid w:val="005233F2"/>
    <w:rsid w:val="005247C5"/>
    <w:rsid w:val="00525821"/>
    <w:rsid w:val="00532E35"/>
    <w:rsid w:val="00533481"/>
    <w:rsid w:val="0053390A"/>
    <w:rsid w:val="00537F9B"/>
    <w:rsid w:val="0054130C"/>
    <w:rsid w:val="005420AD"/>
    <w:rsid w:val="005449D2"/>
    <w:rsid w:val="00544ADD"/>
    <w:rsid w:val="00544B4C"/>
    <w:rsid w:val="00545425"/>
    <w:rsid w:val="00545B88"/>
    <w:rsid w:val="005462C8"/>
    <w:rsid w:val="0055053B"/>
    <w:rsid w:val="00551698"/>
    <w:rsid w:val="00552ED7"/>
    <w:rsid w:val="00557355"/>
    <w:rsid w:val="005601C3"/>
    <w:rsid w:val="00562FF0"/>
    <w:rsid w:val="00564A1A"/>
    <w:rsid w:val="00565C7D"/>
    <w:rsid w:val="00566EA5"/>
    <w:rsid w:val="00572A35"/>
    <w:rsid w:val="00573D58"/>
    <w:rsid w:val="00574825"/>
    <w:rsid w:val="005871C7"/>
    <w:rsid w:val="0058753C"/>
    <w:rsid w:val="005876C9"/>
    <w:rsid w:val="0059187D"/>
    <w:rsid w:val="00591AAE"/>
    <w:rsid w:val="00594EF8"/>
    <w:rsid w:val="00594FDF"/>
    <w:rsid w:val="005975D9"/>
    <w:rsid w:val="00597D3D"/>
    <w:rsid w:val="005A19C8"/>
    <w:rsid w:val="005A4045"/>
    <w:rsid w:val="005A5283"/>
    <w:rsid w:val="005A5A1D"/>
    <w:rsid w:val="005A6469"/>
    <w:rsid w:val="005A6E1B"/>
    <w:rsid w:val="005B1041"/>
    <w:rsid w:val="005B215C"/>
    <w:rsid w:val="005B222C"/>
    <w:rsid w:val="005B223C"/>
    <w:rsid w:val="005B6BE6"/>
    <w:rsid w:val="005C2BE1"/>
    <w:rsid w:val="005C5CE4"/>
    <w:rsid w:val="005C77A2"/>
    <w:rsid w:val="005C7E8E"/>
    <w:rsid w:val="005D0A81"/>
    <w:rsid w:val="005D17C1"/>
    <w:rsid w:val="005D56B9"/>
    <w:rsid w:val="005E1675"/>
    <w:rsid w:val="005E4A1F"/>
    <w:rsid w:val="005F5E63"/>
    <w:rsid w:val="0060232A"/>
    <w:rsid w:val="00602E00"/>
    <w:rsid w:val="00604E93"/>
    <w:rsid w:val="00605EE6"/>
    <w:rsid w:val="006143B0"/>
    <w:rsid w:val="006148B7"/>
    <w:rsid w:val="0061547C"/>
    <w:rsid w:val="006176C3"/>
    <w:rsid w:val="00625B24"/>
    <w:rsid w:val="0062606E"/>
    <w:rsid w:val="00631CB3"/>
    <w:rsid w:val="00636337"/>
    <w:rsid w:val="00640AB8"/>
    <w:rsid w:val="00640CA8"/>
    <w:rsid w:val="00644349"/>
    <w:rsid w:val="006462A9"/>
    <w:rsid w:val="0065074F"/>
    <w:rsid w:val="006511F8"/>
    <w:rsid w:val="00652DAF"/>
    <w:rsid w:val="00660FE6"/>
    <w:rsid w:val="00661F73"/>
    <w:rsid w:val="00663E8D"/>
    <w:rsid w:val="00664574"/>
    <w:rsid w:val="00667B37"/>
    <w:rsid w:val="00672584"/>
    <w:rsid w:val="00674021"/>
    <w:rsid w:val="0067435B"/>
    <w:rsid w:val="00674FB9"/>
    <w:rsid w:val="00677833"/>
    <w:rsid w:val="0068011F"/>
    <w:rsid w:val="0068046B"/>
    <w:rsid w:val="0068087A"/>
    <w:rsid w:val="006821AE"/>
    <w:rsid w:val="00683ADF"/>
    <w:rsid w:val="00684D70"/>
    <w:rsid w:val="0068604F"/>
    <w:rsid w:val="00686731"/>
    <w:rsid w:val="00686EAF"/>
    <w:rsid w:val="00690B6E"/>
    <w:rsid w:val="00691643"/>
    <w:rsid w:val="006A4F5D"/>
    <w:rsid w:val="006A6109"/>
    <w:rsid w:val="006A6AB9"/>
    <w:rsid w:val="006A76A7"/>
    <w:rsid w:val="006B0CD6"/>
    <w:rsid w:val="006B357D"/>
    <w:rsid w:val="006B58B3"/>
    <w:rsid w:val="006B6ABC"/>
    <w:rsid w:val="006B7FB6"/>
    <w:rsid w:val="006D0C31"/>
    <w:rsid w:val="006D1E9F"/>
    <w:rsid w:val="006D3C4C"/>
    <w:rsid w:val="006D4097"/>
    <w:rsid w:val="006D6663"/>
    <w:rsid w:val="006E41EC"/>
    <w:rsid w:val="006E5BC0"/>
    <w:rsid w:val="006E6D1E"/>
    <w:rsid w:val="006F0040"/>
    <w:rsid w:val="006F057C"/>
    <w:rsid w:val="006F1F80"/>
    <w:rsid w:val="006F31F3"/>
    <w:rsid w:val="006F45C6"/>
    <w:rsid w:val="006F5A88"/>
    <w:rsid w:val="007070BA"/>
    <w:rsid w:val="007070DE"/>
    <w:rsid w:val="00707686"/>
    <w:rsid w:val="00711F6D"/>
    <w:rsid w:val="00713593"/>
    <w:rsid w:val="007141D9"/>
    <w:rsid w:val="00714CED"/>
    <w:rsid w:val="007165A0"/>
    <w:rsid w:val="0071689D"/>
    <w:rsid w:val="00717A4D"/>
    <w:rsid w:val="007200EC"/>
    <w:rsid w:val="00722B8B"/>
    <w:rsid w:val="00722BF8"/>
    <w:rsid w:val="00725709"/>
    <w:rsid w:val="00726639"/>
    <w:rsid w:val="00730E53"/>
    <w:rsid w:val="00731165"/>
    <w:rsid w:val="00735034"/>
    <w:rsid w:val="0073794D"/>
    <w:rsid w:val="0074224E"/>
    <w:rsid w:val="00743551"/>
    <w:rsid w:val="00743F33"/>
    <w:rsid w:val="00747C89"/>
    <w:rsid w:val="00751CFD"/>
    <w:rsid w:val="00756390"/>
    <w:rsid w:val="0075726D"/>
    <w:rsid w:val="00760F90"/>
    <w:rsid w:val="00762FEC"/>
    <w:rsid w:val="0076337D"/>
    <w:rsid w:val="00763A9A"/>
    <w:rsid w:val="00765176"/>
    <w:rsid w:val="00771168"/>
    <w:rsid w:val="0077265C"/>
    <w:rsid w:val="00775424"/>
    <w:rsid w:val="00775925"/>
    <w:rsid w:val="007759A7"/>
    <w:rsid w:val="00776D6D"/>
    <w:rsid w:val="0078014A"/>
    <w:rsid w:val="0078047A"/>
    <w:rsid w:val="007807E8"/>
    <w:rsid w:val="007823D5"/>
    <w:rsid w:val="00782512"/>
    <w:rsid w:val="00784358"/>
    <w:rsid w:val="00785151"/>
    <w:rsid w:val="00785974"/>
    <w:rsid w:val="0078666F"/>
    <w:rsid w:val="00787B35"/>
    <w:rsid w:val="0079049A"/>
    <w:rsid w:val="00791A0C"/>
    <w:rsid w:val="00792EE4"/>
    <w:rsid w:val="007938F4"/>
    <w:rsid w:val="00793F2C"/>
    <w:rsid w:val="007A6D60"/>
    <w:rsid w:val="007B277A"/>
    <w:rsid w:val="007B3E70"/>
    <w:rsid w:val="007C005F"/>
    <w:rsid w:val="007C09D4"/>
    <w:rsid w:val="007C21BE"/>
    <w:rsid w:val="007C5F51"/>
    <w:rsid w:val="007C6509"/>
    <w:rsid w:val="007C7A76"/>
    <w:rsid w:val="007D0285"/>
    <w:rsid w:val="007D0433"/>
    <w:rsid w:val="007D21EE"/>
    <w:rsid w:val="007D2604"/>
    <w:rsid w:val="007D3B68"/>
    <w:rsid w:val="007D442D"/>
    <w:rsid w:val="007D44C2"/>
    <w:rsid w:val="007D4C6D"/>
    <w:rsid w:val="007D77BF"/>
    <w:rsid w:val="007E0A72"/>
    <w:rsid w:val="007E2D0B"/>
    <w:rsid w:val="007E2F47"/>
    <w:rsid w:val="007E56D6"/>
    <w:rsid w:val="007E5B4B"/>
    <w:rsid w:val="007F078C"/>
    <w:rsid w:val="007F0B91"/>
    <w:rsid w:val="007F116D"/>
    <w:rsid w:val="007F2132"/>
    <w:rsid w:val="007F3019"/>
    <w:rsid w:val="007F4B1B"/>
    <w:rsid w:val="007F516B"/>
    <w:rsid w:val="007F5BEF"/>
    <w:rsid w:val="007F7313"/>
    <w:rsid w:val="007F7A5E"/>
    <w:rsid w:val="007F7F7F"/>
    <w:rsid w:val="0080265B"/>
    <w:rsid w:val="008059DC"/>
    <w:rsid w:val="008062D0"/>
    <w:rsid w:val="0080755D"/>
    <w:rsid w:val="00810221"/>
    <w:rsid w:val="0081083C"/>
    <w:rsid w:val="00811311"/>
    <w:rsid w:val="008158C7"/>
    <w:rsid w:val="0081707F"/>
    <w:rsid w:val="008230B7"/>
    <w:rsid w:val="00826157"/>
    <w:rsid w:val="00831C30"/>
    <w:rsid w:val="00832CC7"/>
    <w:rsid w:val="0083536A"/>
    <w:rsid w:val="00835765"/>
    <w:rsid w:val="008367C6"/>
    <w:rsid w:val="00836E84"/>
    <w:rsid w:val="00837CEC"/>
    <w:rsid w:val="00840D57"/>
    <w:rsid w:val="00841372"/>
    <w:rsid w:val="0084308E"/>
    <w:rsid w:val="00847807"/>
    <w:rsid w:val="008553CD"/>
    <w:rsid w:val="00855AE2"/>
    <w:rsid w:val="00855BB9"/>
    <w:rsid w:val="00855ECD"/>
    <w:rsid w:val="008568F2"/>
    <w:rsid w:val="00862CF9"/>
    <w:rsid w:val="008669C6"/>
    <w:rsid w:val="00870297"/>
    <w:rsid w:val="00871AE5"/>
    <w:rsid w:val="008728B4"/>
    <w:rsid w:val="00873F80"/>
    <w:rsid w:val="00874031"/>
    <w:rsid w:val="00877C34"/>
    <w:rsid w:val="00880962"/>
    <w:rsid w:val="008830FB"/>
    <w:rsid w:val="00885361"/>
    <w:rsid w:val="00887BB0"/>
    <w:rsid w:val="00887FF3"/>
    <w:rsid w:val="00891222"/>
    <w:rsid w:val="008922BD"/>
    <w:rsid w:val="008935A7"/>
    <w:rsid w:val="00894B1B"/>
    <w:rsid w:val="008A0D87"/>
    <w:rsid w:val="008A259B"/>
    <w:rsid w:val="008A396D"/>
    <w:rsid w:val="008A6DED"/>
    <w:rsid w:val="008B16FE"/>
    <w:rsid w:val="008B295B"/>
    <w:rsid w:val="008B2DDA"/>
    <w:rsid w:val="008B5C71"/>
    <w:rsid w:val="008B5F60"/>
    <w:rsid w:val="008B68C2"/>
    <w:rsid w:val="008B6FB5"/>
    <w:rsid w:val="008B7AEF"/>
    <w:rsid w:val="008B7C82"/>
    <w:rsid w:val="008C0585"/>
    <w:rsid w:val="008C0F8B"/>
    <w:rsid w:val="008C25A2"/>
    <w:rsid w:val="008C2A3A"/>
    <w:rsid w:val="008C5EE4"/>
    <w:rsid w:val="008C7A96"/>
    <w:rsid w:val="008C7E83"/>
    <w:rsid w:val="008D0C02"/>
    <w:rsid w:val="008D1231"/>
    <w:rsid w:val="008D1601"/>
    <w:rsid w:val="008D2FA9"/>
    <w:rsid w:val="008D4778"/>
    <w:rsid w:val="008D4B0F"/>
    <w:rsid w:val="008D6BBE"/>
    <w:rsid w:val="008E128C"/>
    <w:rsid w:val="008E50B6"/>
    <w:rsid w:val="008E55F0"/>
    <w:rsid w:val="008E60D3"/>
    <w:rsid w:val="008F0FDF"/>
    <w:rsid w:val="008F604E"/>
    <w:rsid w:val="008F7C09"/>
    <w:rsid w:val="009013EB"/>
    <w:rsid w:val="00901528"/>
    <w:rsid w:val="0090363A"/>
    <w:rsid w:val="009071D9"/>
    <w:rsid w:val="00914EDD"/>
    <w:rsid w:val="00916DB1"/>
    <w:rsid w:val="009233A5"/>
    <w:rsid w:val="00925108"/>
    <w:rsid w:val="00926873"/>
    <w:rsid w:val="00927FAA"/>
    <w:rsid w:val="00933EA8"/>
    <w:rsid w:val="0093572D"/>
    <w:rsid w:val="00937037"/>
    <w:rsid w:val="00937BB7"/>
    <w:rsid w:val="00942EC0"/>
    <w:rsid w:val="009444AD"/>
    <w:rsid w:val="00944C07"/>
    <w:rsid w:val="009476EF"/>
    <w:rsid w:val="00947C3C"/>
    <w:rsid w:val="00947FDF"/>
    <w:rsid w:val="00957095"/>
    <w:rsid w:val="00957431"/>
    <w:rsid w:val="0095765F"/>
    <w:rsid w:val="00957CAC"/>
    <w:rsid w:val="009611FB"/>
    <w:rsid w:val="0096405B"/>
    <w:rsid w:val="0096648C"/>
    <w:rsid w:val="0097017D"/>
    <w:rsid w:val="0097330D"/>
    <w:rsid w:val="00977440"/>
    <w:rsid w:val="00980E16"/>
    <w:rsid w:val="00981823"/>
    <w:rsid w:val="0098363C"/>
    <w:rsid w:val="009840D0"/>
    <w:rsid w:val="00985207"/>
    <w:rsid w:val="00987318"/>
    <w:rsid w:val="009929DF"/>
    <w:rsid w:val="00992F1C"/>
    <w:rsid w:val="0099308D"/>
    <w:rsid w:val="0099406A"/>
    <w:rsid w:val="00997D58"/>
    <w:rsid w:val="009A291D"/>
    <w:rsid w:val="009A408E"/>
    <w:rsid w:val="009A5F92"/>
    <w:rsid w:val="009B119D"/>
    <w:rsid w:val="009B1859"/>
    <w:rsid w:val="009B1ACD"/>
    <w:rsid w:val="009B1C35"/>
    <w:rsid w:val="009B2DA3"/>
    <w:rsid w:val="009B4DAF"/>
    <w:rsid w:val="009B4DE5"/>
    <w:rsid w:val="009B604E"/>
    <w:rsid w:val="009B7338"/>
    <w:rsid w:val="009C1F18"/>
    <w:rsid w:val="009C2159"/>
    <w:rsid w:val="009C2BE2"/>
    <w:rsid w:val="009C7028"/>
    <w:rsid w:val="009D0C3F"/>
    <w:rsid w:val="009D52F9"/>
    <w:rsid w:val="009D5C08"/>
    <w:rsid w:val="009D6CAD"/>
    <w:rsid w:val="009D71C2"/>
    <w:rsid w:val="009E12D0"/>
    <w:rsid w:val="009E1C4A"/>
    <w:rsid w:val="009E42DF"/>
    <w:rsid w:val="009E5129"/>
    <w:rsid w:val="009E698B"/>
    <w:rsid w:val="009E70D6"/>
    <w:rsid w:val="009F00C9"/>
    <w:rsid w:val="009F04DA"/>
    <w:rsid w:val="009F078D"/>
    <w:rsid w:val="009F17B5"/>
    <w:rsid w:val="00A01F94"/>
    <w:rsid w:val="00A02CEE"/>
    <w:rsid w:val="00A03367"/>
    <w:rsid w:val="00A06B4B"/>
    <w:rsid w:val="00A0728A"/>
    <w:rsid w:val="00A07E25"/>
    <w:rsid w:val="00A12B34"/>
    <w:rsid w:val="00A12EDB"/>
    <w:rsid w:val="00A1415E"/>
    <w:rsid w:val="00A15175"/>
    <w:rsid w:val="00A16C5E"/>
    <w:rsid w:val="00A22146"/>
    <w:rsid w:val="00A23C12"/>
    <w:rsid w:val="00A23EBD"/>
    <w:rsid w:val="00A27670"/>
    <w:rsid w:val="00A30A1B"/>
    <w:rsid w:val="00A31964"/>
    <w:rsid w:val="00A32192"/>
    <w:rsid w:val="00A33037"/>
    <w:rsid w:val="00A33BAB"/>
    <w:rsid w:val="00A35598"/>
    <w:rsid w:val="00A36F44"/>
    <w:rsid w:val="00A413D8"/>
    <w:rsid w:val="00A42C95"/>
    <w:rsid w:val="00A43A6F"/>
    <w:rsid w:val="00A501C0"/>
    <w:rsid w:val="00A50541"/>
    <w:rsid w:val="00A5141C"/>
    <w:rsid w:val="00A54466"/>
    <w:rsid w:val="00A6020F"/>
    <w:rsid w:val="00A62124"/>
    <w:rsid w:val="00A6506D"/>
    <w:rsid w:val="00A66F66"/>
    <w:rsid w:val="00A720C4"/>
    <w:rsid w:val="00A72757"/>
    <w:rsid w:val="00A73A8B"/>
    <w:rsid w:val="00A75E2B"/>
    <w:rsid w:val="00A764EB"/>
    <w:rsid w:val="00A810C3"/>
    <w:rsid w:val="00A81C27"/>
    <w:rsid w:val="00A820D6"/>
    <w:rsid w:val="00A828CA"/>
    <w:rsid w:val="00A8652F"/>
    <w:rsid w:val="00A909A1"/>
    <w:rsid w:val="00A91432"/>
    <w:rsid w:val="00A92C26"/>
    <w:rsid w:val="00A934E7"/>
    <w:rsid w:val="00A936F7"/>
    <w:rsid w:val="00A94265"/>
    <w:rsid w:val="00A94995"/>
    <w:rsid w:val="00A97B0E"/>
    <w:rsid w:val="00AA032E"/>
    <w:rsid w:val="00AA0596"/>
    <w:rsid w:val="00AA473A"/>
    <w:rsid w:val="00AA50E1"/>
    <w:rsid w:val="00AA5DED"/>
    <w:rsid w:val="00AA5E40"/>
    <w:rsid w:val="00AA682E"/>
    <w:rsid w:val="00AB3AD0"/>
    <w:rsid w:val="00AB67C6"/>
    <w:rsid w:val="00AC2E54"/>
    <w:rsid w:val="00AC4CF4"/>
    <w:rsid w:val="00AC4E16"/>
    <w:rsid w:val="00AD0705"/>
    <w:rsid w:val="00AD1EF8"/>
    <w:rsid w:val="00AE0C60"/>
    <w:rsid w:val="00AE3571"/>
    <w:rsid w:val="00AE3945"/>
    <w:rsid w:val="00AE3E23"/>
    <w:rsid w:val="00AE598E"/>
    <w:rsid w:val="00AE7ADA"/>
    <w:rsid w:val="00AF1C88"/>
    <w:rsid w:val="00AF289D"/>
    <w:rsid w:val="00AF2E98"/>
    <w:rsid w:val="00AF54DA"/>
    <w:rsid w:val="00AF5754"/>
    <w:rsid w:val="00AF7699"/>
    <w:rsid w:val="00B0119E"/>
    <w:rsid w:val="00B0235E"/>
    <w:rsid w:val="00B03514"/>
    <w:rsid w:val="00B11B6D"/>
    <w:rsid w:val="00B13249"/>
    <w:rsid w:val="00B16A59"/>
    <w:rsid w:val="00B21F8A"/>
    <w:rsid w:val="00B23FCB"/>
    <w:rsid w:val="00B25FD4"/>
    <w:rsid w:val="00B26C2F"/>
    <w:rsid w:val="00B27ABC"/>
    <w:rsid w:val="00B30FE6"/>
    <w:rsid w:val="00B31EB2"/>
    <w:rsid w:val="00B3499A"/>
    <w:rsid w:val="00B4186A"/>
    <w:rsid w:val="00B42144"/>
    <w:rsid w:val="00B432D4"/>
    <w:rsid w:val="00B43385"/>
    <w:rsid w:val="00B43436"/>
    <w:rsid w:val="00B504F8"/>
    <w:rsid w:val="00B53071"/>
    <w:rsid w:val="00B54AF3"/>
    <w:rsid w:val="00B56694"/>
    <w:rsid w:val="00B609C9"/>
    <w:rsid w:val="00B60E3F"/>
    <w:rsid w:val="00B613B9"/>
    <w:rsid w:val="00B631C2"/>
    <w:rsid w:val="00B654C8"/>
    <w:rsid w:val="00B71A49"/>
    <w:rsid w:val="00B744F6"/>
    <w:rsid w:val="00B77150"/>
    <w:rsid w:val="00B77906"/>
    <w:rsid w:val="00B804C8"/>
    <w:rsid w:val="00B83085"/>
    <w:rsid w:val="00B837A8"/>
    <w:rsid w:val="00B84D67"/>
    <w:rsid w:val="00B87B74"/>
    <w:rsid w:val="00B9057F"/>
    <w:rsid w:val="00B906CF"/>
    <w:rsid w:val="00B90BED"/>
    <w:rsid w:val="00B9119A"/>
    <w:rsid w:val="00B93B3C"/>
    <w:rsid w:val="00B95C75"/>
    <w:rsid w:val="00B95EF7"/>
    <w:rsid w:val="00B96775"/>
    <w:rsid w:val="00B96F88"/>
    <w:rsid w:val="00B97BB7"/>
    <w:rsid w:val="00BA074A"/>
    <w:rsid w:val="00BA12A5"/>
    <w:rsid w:val="00BA24DA"/>
    <w:rsid w:val="00BA31D1"/>
    <w:rsid w:val="00BA4625"/>
    <w:rsid w:val="00BA5996"/>
    <w:rsid w:val="00BA5B5B"/>
    <w:rsid w:val="00BA5F81"/>
    <w:rsid w:val="00BB02DB"/>
    <w:rsid w:val="00BB5091"/>
    <w:rsid w:val="00BB794C"/>
    <w:rsid w:val="00BB7B0A"/>
    <w:rsid w:val="00BB7BC1"/>
    <w:rsid w:val="00BC132E"/>
    <w:rsid w:val="00BC2839"/>
    <w:rsid w:val="00BC73D4"/>
    <w:rsid w:val="00BC7D86"/>
    <w:rsid w:val="00BD021E"/>
    <w:rsid w:val="00BD4105"/>
    <w:rsid w:val="00BD4E4C"/>
    <w:rsid w:val="00BD5587"/>
    <w:rsid w:val="00BE3C51"/>
    <w:rsid w:val="00BE486D"/>
    <w:rsid w:val="00BE4FB6"/>
    <w:rsid w:val="00BE5733"/>
    <w:rsid w:val="00BE61A4"/>
    <w:rsid w:val="00BE62E3"/>
    <w:rsid w:val="00BF3981"/>
    <w:rsid w:val="00BF4F78"/>
    <w:rsid w:val="00BF6B3C"/>
    <w:rsid w:val="00BF6E9E"/>
    <w:rsid w:val="00C02DB9"/>
    <w:rsid w:val="00C038A0"/>
    <w:rsid w:val="00C1129E"/>
    <w:rsid w:val="00C1369C"/>
    <w:rsid w:val="00C1451D"/>
    <w:rsid w:val="00C15640"/>
    <w:rsid w:val="00C16C5B"/>
    <w:rsid w:val="00C20AE2"/>
    <w:rsid w:val="00C20F4F"/>
    <w:rsid w:val="00C2463C"/>
    <w:rsid w:val="00C24F49"/>
    <w:rsid w:val="00C26769"/>
    <w:rsid w:val="00C2727C"/>
    <w:rsid w:val="00C27BB3"/>
    <w:rsid w:val="00C3295C"/>
    <w:rsid w:val="00C3356B"/>
    <w:rsid w:val="00C35C60"/>
    <w:rsid w:val="00C37ABE"/>
    <w:rsid w:val="00C4282A"/>
    <w:rsid w:val="00C4506C"/>
    <w:rsid w:val="00C52AF7"/>
    <w:rsid w:val="00C5470F"/>
    <w:rsid w:val="00C54CF5"/>
    <w:rsid w:val="00C55D82"/>
    <w:rsid w:val="00C6338F"/>
    <w:rsid w:val="00C647D6"/>
    <w:rsid w:val="00C7005E"/>
    <w:rsid w:val="00C72B54"/>
    <w:rsid w:val="00C742DB"/>
    <w:rsid w:val="00C75CEF"/>
    <w:rsid w:val="00C778ED"/>
    <w:rsid w:val="00C8011F"/>
    <w:rsid w:val="00C82D88"/>
    <w:rsid w:val="00C848D8"/>
    <w:rsid w:val="00C87743"/>
    <w:rsid w:val="00C91DD0"/>
    <w:rsid w:val="00C92892"/>
    <w:rsid w:val="00C92DB3"/>
    <w:rsid w:val="00C95AA9"/>
    <w:rsid w:val="00C95FDF"/>
    <w:rsid w:val="00C9637B"/>
    <w:rsid w:val="00CA399D"/>
    <w:rsid w:val="00CA3F9C"/>
    <w:rsid w:val="00CA4150"/>
    <w:rsid w:val="00CA43CD"/>
    <w:rsid w:val="00CB05FD"/>
    <w:rsid w:val="00CB170C"/>
    <w:rsid w:val="00CB480B"/>
    <w:rsid w:val="00CB758F"/>
    <w:rsid w:val="00CC18DB"/>
    <w:rsid w:val="00CC5556"/>
    <w:rsid w:val="00CC7B4B"/>
    <w:rsid w:val="00CD0951"/>
    <w:rsid w:val="00CD1D47"/>
    <w:rsid w:val="00CD3891"/>
    <w:rsid w:val="00CD49AA"/>
    <w:rsid w:val="00CD55F1"/>
    <w:rsid w:val="00CD5DC4"/>
    <w:rsid w:val="00CD6F2E"/>
    <w:rsid w:val="00CD70AC"/>
    <w:rsid w:val="00CE238D"/>
    <w:rsid w:val="00CE3502"/>
    <w:rsid w:val="00CE375A"/>
    <w:rsid w:val="00CE3DD7"/>
    <w:rsid w:val="00CE5A69"/>
    <w:rsid w:val="00CE6E08"/>
    <w:rsid w:val="00CF01B4"/>
    <w:rsid w:val="00CF5E9B"/>
    <w:rsid w:val="00D01F3D"/>
    <w:rsid w:val="00D03BD7"/>
    <w:rsid w:val="00D05633"/>
    <w:rsid w:val="00D05A86"/>
    <w:rsid w:val="00D061A0"/>
    <w:rsid w:val="00D0682E"/>
    <w:rsid w:val="00D072B0"/>
    <w:rsid w:val="00D0731F"/>
    <w:rsid w:val="00D12726"/>
    <w:rsid w:val="00D1459E"/>
    <w:rsid w:val="00D15B14"/>
    <w:rsid w:val="00D1717F"/>
    <w:rsid w:val="00D20412"/>
    <w:rsid w:val="00D24923"/>
    <w:rsid w:val="00D25BB5"/>
    <w:rsid w:val="00D25E77"/>
    <w:rsid w:val="00D3290C"/>
    <w:rsid w:val="00D334F1"/>
    <w:rsid w:val="00D37F3C"/>
    <w:rsid w:val="00D4208C"/>
    <w:rsid w:val="00D544B4"/>
    <w:rsid w:val="00D600C6"/>
    <w:rsid w:val="00D61325"/>
    <w:rsid w:val="00D61A47"/>
    <w:rsid w:val="00D62017"/>
    <w:rsid w:val="00D64009"/>
    <w:rsid w:val="00D650F0"/>
    <w:rsid w:val="00D67608"/>
    <w:rsid w:val="00D71EA7"/>
    <w:rsid w:val="00D72084"/>
    <w:rsid w:val="00D75C4E"/>
    <w:rsid w:val="00D8141F"/>
    <w:rsid w:val="00D8306D"/>
    <w:rsid w:val="00D850C0"/>
    <w:rsid w:val="00D872AD"/>
    <w:rsid w:val="00D91280"/>
    <w:rsid w:val="00D918E0"/>
    <w:rsid w:val="00D9298D"/>
    <w:rsid w:val="00D976D6"/>
    <w:rsid w:val="00DA059B"/>
    <w:rsid w:val="00DA2A39"/>
    <w:rsid w:val="00DB1086"/>
    <w:rsid w:val="00DB4528"/>
    <w:rsid w:val="00DB5CB8"/>
    <w:rsid w:val="00DB6553"/>
    <w:rsid w:val="00DC1E6B"/>
    <w:rsid w:val="00DC4D74"/>
    <w:rsid w:val="00DC5848"/>
    <w:rsid w:val="00DD167F"/>
    <w:rsid w:val="00DD2766"/>
    <w:rsid w:val="00DD41AE"/>
    <w:rsid w:val="00DE0EC6"/>
    <w:rsid w:val="00DE164D"/>
    <w:rsid w:val="00DE3BBC"/>
    <w:rsid w:val="00DE3F94"/>
    <w:rsid w:val="00DF125A"/>
    <w:rsid w:val="00DF1F7D"/>
    <w:rsid w:val="00E02535"/>
    <w:rsid w:val="00E03517"/>
    <w:rsid w:val="00E03BD4"/>
    <w:rsid w:val="00E056B4"/>
    <w:rsid w:val="00E105FD"/>
    <w:rsid w:val="00E11A93"/>
    <w:rsid w:val="00E136EE"/>
    <w:rsid w:val="00E142EF"/>
    <w:rsid w:val="00E14A8F"/>
    <w:rsid w:val="00E14C11"/>
    <w:rsid w:val="00E15B3A"/>
    <w:rsid w:val="00E16898"/>
    <w:rsid w:val="00E17E62"/>
    <w:rsid w:val="00E201FA"/>
    <w:rsid w:val="00E20A8E"/>
    <w:rsid w:val="00E20F0E"/>
    <w:rsid w:val="00E300CF"/>
    <w:rsid w:val="00E30644"/>
    <w:rsid w:val="00E30683"/>
    <w:rsid w:val="00E3122A"/>
    <w:rsid w:val="00E31CFB"/>
    <w:rsid w:val="00E348D3"/>
    <w:rsid w:val="00E3679E"/>
    <w:rsid w:val="00E36EC3"/>
    <w:rsid w:val="00E405E4"/>
    <w:rsid w:val="00E41EA5"/>
    <w:rsid w:val="00E43CD1"/>
    <w:rsid w:val="00E44468"/>
    <w:rsid w:val="00E44921"/>
    <w:rsid w:val="00E5002E"/>
    <w:rsid w:val="00E56A99"/>
    <w:rsid w:val="00E57329"/>
    <w:rsid w:val="00E600B3"/>
    <w:rsid w:val="00E62FC8"/>
    <w:rsid w:val="00E6377E"/>
    <w:rsid w:val="00E721AA"/>
    <w:rsid w:val="00E73D15"/>
    <w:rsid w:val="00E84202"/>
    <w:rsid w:val="00E84CB0"/>
    <w:rsid w:val="00E86C8E"/>
    <w:rsid w:val="00E87052"/>
    <w:rsid w:val="00E87A01"/>
    <w:rsid w:val="00E916EB"/>
    <w:rsid w:val="00E9522C"/>
    <w:rsid w:val="00EA0E7E"/>
    <w:rsid w:val="00EA21B8"/>
    <w:rsid w:val="00EA7761"/>
    <w:rsid w:val="00EA7B83"/>
    <w:rsid w:val="00EB4A2E"/>
    <w:rsid w:val="00EC1189"/>
    <w:rsid w:val="00EC249D"/>
    <w:rsid w:val="00EC56CB"/>
    <w:rsid w:val="00EC7E0A"/>
    <w:rsid w:val="00ED1C97"/>
    <w:rsid w:val="00ED26B0"/>
    <w:rsid w:val="00ED4266"/>
    <w:rsid w:val="00ED4572"/>
    <w:rsid w:val="00ED4EB0"/>
    <w:rsid w:val="00ED7835"/>
    <w:rsid w:val="00EE6358"/>
    <w:rsid w:val="00EE7623"/>
    <w:rsid w:val="00EF0277"/>
    <w:rsid w:val="00EF0C38"/>
    <w:rsid w:val="00EF1AB1"/>
    <w:rsid w:val="00EF237E"/>
    <w:rsid w:val="00EF3523"/>
    <w:rsid w:val="00EF52BA"/>
    <w:rsid w:val="00EF6D1A"/>
    <w:rsid w:val="00F01BDA"/>
    <w:rsid w:val="00F03533"/>
    <w:rsid w:val="00F10F0B"/>
    <w:rsid w:val="00F157C3"/>
    <w:rsid w:val="00F15A27"/>
    <w:rsid w:val="00F16536"/>
    <w:rsid w:val="00F1748A"/>
    <w:rsid w:val="00F2138B"/>
    <w:rsid w:val="00F2246C"/>
    <w:rsid w:val="00F24AF8"/>
    <w:rsid w:val="00F24D93"/>
    <w:rsid w:val="00F25F10"/>
    <w:rsid w:val="00F26F60"/>
    <w:rsid w:val="00F272EC"/>
    <w:rsid w:val="00F31690"/>
    <w:rsid w:val="00F316E0"/>
    <w:rsid w:val="00F33834"/>
    <w:rsid w:val="00F34C13"/>
    <w:rsid w:val="00F36811"/>
    <w:rsid w:val="00F3700E"/>
    <w:rsid w:val="00F40A89"/>
    <w:rsid w:val="00F51136"/>
    <w:rsid w:val="00F5698B"/>
    <w:rsid w:val="00F6609B"/>
    <w:rsid w:val="00F73BBC"/>
    <w:rsid w:val="00F76693"/>
    <w:rsid w:val="00F767BE"/>
    <w:rsid w:val="00F7798F"/>
    <w:rsid w:val="00F77DF3"/>
    <w:rsid w:val="00F806D1"/>
    <w:rsid w:val="00F80C00"/>
    <w:rsid w:val="00F81E26"/>
    <w:rsid w:val="00F832EC"/>
    <w:rsid w:val="00F86C26"/>
    <w:rsid w:val="00F86DDB"/>
    <w:rsid w:val="00F87EAF"/>
    <w:rsid w:val="00F90741"/>
    <w:rsid w:val="00F916A5"/>
    <w:rsid w:val="00F9215C"/>
    <w:rsid w:val="00FA3AD9"/>
    <w:rsid w:val="00FA50D9"/>
    <w:rsid w:val="00FA6B27"/>
    <w:rsid w:val="00FA7B6B"/>
    <w:rsid w:val="00FB2DAF"/>
    <w:rsid w:val="00FB37B8"/>
    <w:rsid w:val="00FB45E4"/>
    <w:rsid w:val="00FB5136"/>
    <w:rsid w:val="00FB54EF"/>
    <w:rsid w:val="00FB6540"/>
    <w:rsid w:val="00FC0127"/>
    <w:rsid w:val="00FC23B0"/>
    <w:rsid w:val="00FC26C8"/>
    <w:rsid w:val="00FC2E8E"/>
    <w:rsid w:val="00FC3818"/>
    <w:rsid w:val="00FC4A9C"/>
    <w:rsid w:val="00FC4B4D"/>
    <w:rsid w:val="00FC7A00"/>
    <w:rsid w:val="00FD30A6"/>
    <w:rsid w:val="00FD40C1"/>
    <w:rsid w:val="00FD5058"/>
    <w:rsid w:val="00FD651B"/>
    <w:rsid w:val="00FE0036"/>
    <w:rsid w:val="00FE1458"/>
    <w:rsid w:val="00FE2524"/>
    <w:rsid w:val="00FE37CA"/>
    <w:rsid w:val="00FE76C7"/>
    <w:rsid w:val="00FF03F3"/>
    <w:rsid w:val="00FF4AF3"/>
    <w:rsid w:val="00FF5088"/>
    <w:rsid w:val="00FF516D"/>
    <w:rsid w:val="00FF62F4"/>
    <w:rsid w:val="00FF78B8"/>
    <w:rsid w:val="00FF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Body Text Indent" w:uiPriority="99"/>
    <w:lsdException w:name="Subtitle" w:qFormat="1"/>
    <w:lsdException w:name="Block Text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0"/>
    <w:next w:val="a0"/>
    <w:link w:val="10"/>
    <w:qFormat/>
    <w:pPr>
      <w:keepNext/>
      <w:adjustRightInd w:val="0"/>
      <w:spacing w:before="240" w:line="360" w:lineRule="atLeast"/>
      <w:jc w:val="center"/>
      <w:outlineLvl w:val="0"/>
    </w:pPr>
    <w:rPr>
      <w:sz w:val="32"/>
      <w:szCs w:val="20"/>
    </w:rPr>
  </w:style>
  <w:style w:type="paragraph" w:styleId="2">
    <w:name w:val="heading 2"/>
    <w:basedOn w:val="a0"/>
    <w:next w:val="a1"/>
    <w:link w:val="21"/>
    <w:qFormat/>
    <w:pPr>
      <w:keepNext/>
      <w:numPr>
        <w:numId w:val="1"/>
      </w:numPr>
      <w:spacing w:line="320" w:lineRule="exact"/>
      <w:outlineLvl w:val="1"/>
    </w:pPr>
    <w:rPr>
      <w:b/>
      <w:szCs w:val="20"/>
    </w:rPr>
  </w:style>
  <w:style w:type="paragraph" w:styleId="3">
    <w:name w:val="heading 3"/>
    <w:basedOn w:val="a0"/>
    <w:next w:val="a0"/>
    <w:link w:val="30"/>
    <w:qFormat/>
    <w:pPr>
      <w:keepNext/>
      <w:numPr>
        <w:numId w:val="2"/>
      </w:numPr>
      <w:tabs>
        <w:tab w:val="clear" w:pos="720"/>
        <w:tab w:val="num" w:pos="480"/>
      </w:tabs>
      <w:ind w:left="480" w:hanging="480"/>
      <w:outlineLvl w:val="2"/>
    </w:pPr>
    <w:rPr>
      <w:rFonts w:ascii="標楷體"/>
      <w:b/>
      <w:bCs/>
      <w:sz w:val="28"/>
      <w:szCs w:val="20"/>
    </w:rPr>
  </w:style>
  <w:style w:type="paragraph" w:styleId="4">
    <w:name w:val="heading 4"/>
    <w:basedOn w:val="a0"/>
    <w:next w:val="a0"/>
    <w:link w:val="40"/>
    <w:qFormat/>
    <w:pPr>
      <w:keepNext/>
      <w:framePr w:hSpace="180" w:wrap="around" w:hAnchor="margin" w:y="537"/>
      <w:adjustRightInd w:val="0"/>
      <w:spacing w:line="0" w:lineRule="atLeast"/>
      <w:jc w:val="both"/>
      <w:outlineLvl w:val="3"/>
    </w:pPr>
    <w:rPr>
      <w:u w:val="single"/>
    </w:rPr>
  </w:style>
  <w:style w:type="paragraph" w:styleId="5">
    <w:name w:val="heading 5"/>
    <w:basedOn w:val="a0"/>
    <w:next w:val="a0"/>
    <w:link w:val="50"/>
    <w:qFormat/>
    <w:rsid w:val="000653D1"/>
    <w:pPr>
      <w:keepNext/>
      <w:outlineLvl w:val="4"/>
    </w:pPr>
    <w:rPr>
      <w:b/>
      <w:bCs/>
      <w:color w:val="000000"/>
      <w:sz w:val="16"/>
      <w:shd w:val="pct15" w:color="auto" w:fill="FFFFFF"/>
    </w:rPr>
  </w:style>
  <w:style w:type="paragraph" w:styleId="6">
    <w:name w:val="heading 6"/>
    <w:basedOn w:val="a0"/>
    <w:next w:val="a0"/>
    <w:link w:val="60"/>
    <w:qFormat/>
    <w:rsid w:val="000653D1"/>
    <w:pPr>
      <w:keepNext/>
      <w:spacing w:line="240" w:lineRule="exact"/>
      <w:outlineLvl w:val="5"/>
    </w:pPr>
    <w:rPr>
      <w:b/>
      <w:bCs/>
      <w:color w:val="000000"/>
      <w:sz w:val="20"/>
      <w:szCs w:val="20"/>
      <w:shd w:val="pct15" w:color="auto" w:fill="FFFFFF"/>
    </w:rPr>
  </w:style>
  <w:style w:type="paragraph" w:styleId="7">
    <w:name w:val="heading 7"/>
    <w:basedOn w:val="a0"/>
    <w:next w:val="a0"/>
    <w:link w:val="70"/>
    <w:qFormat/>
    <w:rsid w:val="000653D1"/>
    <w:pPr>
      <w:keepNext/>
      <w:framePr w:hSpace="180" w:wrap="around" w:vAnchor="page" w:hAnchor="margin" w:y="748"/>
      <w:spacing w:beforeLines="50" w:before="180" w:afterLines="50" w:after="180"/>
      <w:jc w:val="center"/>
      <w:outlineLvl w:val="6"/>
    </w:pPr>
    <w:rPr>
      <w:rFonts w:ascii="新細明體" w:hAnsi="新細明體"/>
      <w:b/>
      <w:bCs/>
    </w:rPr>
  </w:style>
  <w:style w:type="paragraph" w:styleId="8">
    <w:name w:val="heading 8"/>
    <w:basedOn w:val="a0"/>
    <w:next w:val="a0"/>
    <w:link w:val="80"/>
    <w:qFormat/>
    <w:rsid w:val="000653D1"/>
    <w:pPr>
      <w:keepNext/>
      <w:framePr w:hSpace="180" w:wrap="around" w:hAnchor="margin" w:y="552"/>
      <w:jc w:val="center"/>
      <w:outlineLvl w:val="7"/>
    </w:pPr>
    <w:rPr>
      <w:rFonts w:ascii="新細明體"/>
      <w:b/>
      <w:bCs/>
      <w:sz w:val="26"/>
    </w:rPr>
  </w:style>
  <w:style w:type="paragraph" w:styleId="9">
    <w:name w:val="heading 9"/>
    <w:basedOn w:val="a0"/>
    <w:next w:val="a0"/>
    <w:link w:val="90"/>
    <w:qFormat/>
    <w:rsid w:val="000653D1"/>
    <w:pPr>
      <w:keepNext/>
      <w:adjustRightInd w:val="0"/>
      <w:spacing w:line="720" w:lineRule="atLeast"/>
      <w:textAlignment w:val="baseline"/>
      <w:outlineLvl w:val="8"/>
    </w:pPr>
    <w:rPr>
      <w:rFonts w:ascii="Arial" w:hAnsi="Arial"/>
      <w:kern w:val="0"/>
      <w:sz w:val="36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標題 1 字元"/>
    <w:link w:val="1"/>
    <w:rsid w:val="00760F90"/>
    <w:rPr>
      <w:rFonts w:eastAsia="新細明體"/>
      <w:kern w:val="2"/>
      <w:sz w:val="32"/>
      <w:lang w:val="en-US" w:eastAsia="zh-TW" w:bidi="ar-SA"/>
    </w:rPr>
  </w:style>
  <w:style w:type="paragraph" w:styleId="a1">
    <w:name w:val="Normal Indent"/>
    <w:basedOn w:val="a0"/>
    <w:pPr>
      <w:ind w:left="480"/>
    </w:pPr>
    <w:rPr>
      <w:szCs w:val="20"/>
    </w:rPr>
  </w:style>
  <w:style w:type="character" w:customStyle="1" w:styleId="21">
    <w:name w:val="標題 2 字元1"/>
    <w:link w:val="2"/>
    <w:rsid w:val="00760F90"/>
    <w:rPr>
      <w:rFonts w:eastAsia="新細明體"/>
      <w:b/>
      <w:kern w:val="2"/>
      <w:sz w:val="24"/>
      <w:lang w:val="en-US" w:eastAsia="zh-TW" w:bidi="ar-SA"/>
    </w:rPr>
  </w:style>
  <w:style w:type="character" w:customStyle="1" w:styleId="30">
    <w:name w:val="標題 3 字元"/>
    <w:link w:val="3"/>
    <w:rsid w:val="00760F90"/>
    <w:rPr>
      <w:rFonts w:ascii="標楷體" w:eastAsia="新細明體"/>
      <w:b/>
      <w:bCs/>
      <w:kern w:val="2"/>
      <w:sz w:val="28"/>
      <w:lang w:val="en-US" w:eastAsia="zh-TW" w:bidi="ar-SA"/>
    </w:rPr>
  </w:style>
  <w:style w:type="character" w:customStyle="1" w:styleId="40">
    <w:name w:val="標題 4 字元"/>
    <w:link w:val="4"/>
    <w:rsid w:val="00760F90"/>
    <w:rPr>
      <w:rFonts w:eastAsia="新細明體"/>
      <w:kern w:val="2"/>
      <w:sz w:val="24"/>
      <w:szCs w:val="24"/>
      <w:u w:val="single"/>
      <w:lang w:val="en-US" w:eastAsia="zh-TW" w:bidi="ar-SA"/>
    </w:rPr>
  </w:style>
  <w:style w:type="character" w:customStyle="1" w:styleId="50">
    <w:name w:val="標題 5 字元"/>
    <w:link w:val="5"/>
    <w:rsid w:val="00840D57"/>
    <w:rPr>
      <w:rFonts w:eastAsia="新細明體"/>
      <w:b/>
      <w:bCs/>
      <w:color w:val="000000"/>
      <w:kern w:val="2"/>
      <w:sz w:val="16"/>
      <w:szCs w:val="24"/>
      <w:shd w:val="pct15" w:color="auto" w:fill="FFFFFF"/>
      <w:lang w:val="en-US" w:eastAsia="zh-TW" w:bidi="ar-SA"/>
    </w:rPr>
  </w:style>
  <w:style w:type="character" w:customStyle="1" w:styleId="60">
    <w:name w:val="標題 6 字元"/>
    <w:link w:val="6"/>
    <w:rsid w:val="00840D57"/>
    <w:rPr>
      <w:rFonts w:eastAsia="新細明體"/>
      <w:b/>
      <w:bCs/>
      <w:color w:val="000000"/>
      <w:kern w:val="2"/>
      <w:shd w:val="pct15" w:color="auto" w:fill="FFFFFF"/>
      <w:lang w:val="en-US" w:eastAsia="zh-TW" w:bidi="ar-SA"/>
    </w:rPr>
  </w:style>
  <w:style w:type="character" w:customStyle="1" w:styleId="70">
    <w:name w:val="標題 7 字元"/>
    <w:link w:val="7"/>
    <w:rsid w:val="00840D57"/>
    <w:rPr>
      <w:rFonts w:ascii="新細明體" w:eastAsia="新細明體" w:hAnsi="新細明體"/>
      <w:b/>
      <w:bCs/>
      <w:kern w:val="2"/>
      <w:sz w:val="24"/>
      <w:szCs w:val="24"/>
      <w:lang w:val="en-US" w:eastAsia="zh-TW" w:bidi="ar-SA"/>
    </w:rPr>
  </w:style>
  <w:style w:type="character" w:customStyle="1" w:styleId="80">
    <w:name w:val="標題 8 字元"/>
    <w:link w:val="8"/>
    <w:rsid w:val="00840D57"/>
    <w:rPr>
      <w:rFonts w:ascii="新細明體" w:eastAsia="新細明體"/>
      <w:b/>
      <w:bCs/>
      <w:kern w:val="2"/>
      <w:sz w:val="26"/>
      <w:szCs w:val="24"/>
      <w:lang w:val="en-US" w:eastAsia="zh-TW" w:bidi="ar-SA"/>
    </w:rPr>
  </w:style>
  <w:style w:type="character" w:customStyle="1" w:styleId="90">
    <w:name w:val="標題 9 字元"/>
    <w:link w:val="9"/>
    <w:rsid w:val="00840D57"/>
    <w:rPr>
      <w:rFonts w:ascii="Arial" w:eastAsia="新細明體" w:hAnsi="Arial"/>
      <w:sz w:val="36"/>
      <w:lang w:val="en-US" w:eastAsia="zh-TW" w:bidi="ar-SA"/>
    </w:rPr>
  </w:style>
  <w:style w:type="paragraph" w:customStyle="1" w:styleId="11">
    <w:name w:val="樣式1"/>
    <w:basedOn w:val="a0"/>
    <w:next w:val="1"/>
    <w:rPr>
      <w:rFonts w:ascii="新細明體" w:hAnsi="新細明體"/>
      <w:b/>
      <w:sz w:val="28"/>
      <w:szCs w:val="28"/>
    </w:rPr>
  </w:style>
  <w:style w:type="paragraph" w:styleId="a5">
    <w:name w:val="footer"/>
    <w:basedOn w:val="a0"/>
    <w:link w:val="12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2">
    <w:name w:val="頁尾 字元1"/>
    <w:link w:val="a5"/>
    <w:rsid w:val="00760F90"/>
    <w:rPr>
      <w:rFonts w:eastAsia="新細明體"/>
      <w:kern w:val="2"/>
      <w:lang w:val="en-US" w:eastAsia="zh-TW" w:bidi="ar-SA"/>
    </w:rPr>
  </w:style>
  <w:style w:type="paragraph" w:styleId="a6">
    <w:name w:val="Note Heading"/>
    <w:basedOn w:val="a0"/>
    <w:next w:val="a0"/>
    <w:link w:val="13"/>
    <w:pPr>
      <w:jc w:val="center"/>
    </w:pPr>
    <w:rPr>
      <w:szCs w:val="20"/>
    </w:rPr>
  </w:style>
  <w:style w:type="character" w:customStyle="1" w:styleId="13">
    <w:name w:val="註釋標題 字元1"/>
    <w:link w:val="a6"/>
    <w:rsid w:val="00760F90"/>
    <w:rPr>
      <w:rFonts w:eastAsia="新細明體"/>
      <w:kern w:val="2"/>
      <w:sz w:val="24"/>
      <w:lang w:val="en-US" w:eastAsia="zh-TW" w:bidi="ar-SA"/>
    </w:rPr>
  </w:style>
  <w:style w:type="paragraph" w:styleId="a7">
    <w:name w:val="Body Text Indent"/>
    <w:basedOn w:val="a0"/>
    <w:link w:val="a8"/>
    <w:uiPriority w:val="99"/>
    <w:pPr>
      <w:spacing w:after="120"/>
      <w:ind w:leftChars="200" w:left="480"/>
    </w:pPr>
  </w:style>
  <w:style w:type="character" w:customStyle="1" w:styleId="a8">
    <w:name w:val="本文縮排 字元"/>
    <w:link w:val="a7"/>
    <w:uiPriority w:val="99"/>
    <w:rsid w:val="00760F90"/>
    <w:rPr>
      <w:rFonts w:eastAsia="新細明體"/>
      <w:kern w:val="2"/>
      <w:sz w:val="24"/>
      <w:szCs w:val="24"/>
      <w:lang w:val="en-US" w:eastAsia="zh-TW" w:bidi="ar-SA"/>
    </w:rPr>
  </w:style>
  <w:style w:type="paragraph" w:styleId="a9">
    <w:name w:val="header"/>
    <w:basedOn w:val="a0"/>
    <w:link w:val="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4">
    <w:name w:val="頁首 字元1"/>
    <w:link w:val="a9"/>
    <w:rsid w:val="00760F90"/>
    <w:rPr>
      <w:rFonts w:eastAsia="新細明體"/>
      <w:kern w:val="2"/>
      <w:lang w:val="en-US" w:eastAsia="zh-TW" w:bidi="ar-SA"/>
    </w:rPr>
  </w:style>
  <w:style w:type="paragraph" w:styleId="aa">
    <w:name w:val="Body Text"/>
    <w:basedOn w:val="a0"/>
    <w:link w:val="ab"/>
    <w:pPr>
      <w:spacing w:after="120"/>
    </w:pPr>
  </w:style>
  <w:style w:type="character" w:customStyle="1" w:styleId="ab">
    <w:name w:val="本文 字元"/>
    <w:link w:val="aa"/>
    <w:rsid w:val="00760F90"/>
    <w:rPr>
      <w:rFonts w:eastAsia="新細明體"/>
      <w:kern w:val="2"/>
      <w:sz w:val="24"/>
      <w:szCs w:val="24"/>
      <w:lang w:val="en-US" w:eastAsia="zh-TW" w:bidi="ar-SA"/>
    </w:rPr>
  </w:style>
  <w:style w:type="paragraph" w:styleId="ac">
    <w:name w:val="Plain Text"/>
    <w:aliases w:val=" 字元"/>
    <w:basedOn w:val="a0"/>
    <w:link w:val="ad"/>
    <w:rPr>
      <w:rFonts w:ascii="細明體" w:eastAsia="細明體" w:hAnsi="Courier New" w:cs="細明體"/>
    </w:rPr>
  </w:style>
  <w:style w:type="character" w:customStyle="1" w:styleId="ad">
    <w:name w:val="純文字 字元"/>
    <w:aliases w:val=" 字元 字元"/>
    <w:link w:val="ac"/>
    <w:rsid w:val="0090363A"/>
    <w:rPr>
      <w:rFonts w:ascii="細明體" w:eastAsia="細明體" w:hAnsi="Courier New" w:cs="細明體"/>
      <w:kern w:val="2"/>
      <w:sz w:val="24"/>
      <w:szCs w:val="24"/>
      <w:lang w:val="en-US" w:eastAsia="zh-TW" w:bidi="ar-SA"/>
    </w:rPr>
  </w:style>
  <w:style w:type="paragraph" w:styleId="Web">
    <w:name w:val="Normal (Web)"/>
    <w:basedOn w:val="a0"/>
    <w:pPr>
      <w:widowControl/>
      <w:spacing w:before="100" w:after="100"/>
    </w:pPr>
    <w:rPr>
      <w:rFonts w:ascii="新細明體" w:hint="eastAsia"/>
      <w:kern w:val="0"/>
      <w:szCs w:val="20"/>
    </w:rPr>
  </w:style>
  <w:style w:type="paragraph" w:customStyle="1" w:styleId="aboutusstyle1">
    <w:name w:val="about_us style1"/>
    <w:basedOn w:val="a0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character" w:styleId="ae">
    <w:name w:val="Strong"/>
    <w:qFormat/>
    <w:rPr>
      <w:b/>
      <w:bCs/>
    </w:rPr>
  </w:style>
  <w:style w:type="paragraph" w:styleId="af">
    <w:name w:val="Block Text"/>
    <w:basedOn w:val="a0"/>
    <w:uiPriority w:val="99"/>
    <w:pPr>
      <w:autoSpaceDE w:val="0"/>
      <w:autoSpaceDN w:val="0"/>
      <w:adjustRightInd w:val="0"/>
      <w:ind w:left="113" w:right="113"/>
      <w:jc w:val="both"/>
    </w:pPr>
    <w:rPr>
      <w:rFonts w:ascii="新細明體"/>
      <w:szCs w:val="18"/>
      <w:lang w:val="zh-TW"/>
    </w:rPr>
  </w:style>
  <w:style w:type="character" w:styleId="af0">
    <w:name w:val="page number"/>
    <w:basedOn w:val="a2"/>
  </w:style>
  <w:style w:type="paragraph" w:styleId="af1">
    <w:name w:val="Balloon Text"/>
    <w:basedOn w:val="a0"/>
    <w:link w:val="af2"/>
    <w:semiHidden/>
    <w:rPr>
      <w:rFonts w:ascii="Arial" w:hAnsi="Arial"/>
      <w:sz w:val="18"/>
      <w:szCs w:val="18"/>
    </w:rPr>
  </w:style>
  <w:style w:type="character" w:customStyle="1" w:styleId="af2">
    <w:name w:val="註解方塊文字 字元"/>
    <w:link w:val="af1"/>
    <w:semiHidden/>
    <w:rsid w:val="00760F90"/>
    <w:rPr>
      <w:rFonts w:ascii="Arial" w:eastAsia="新細明體" w:hAnsi="Arial"/>
      <w:kern w:val="2"/>
      <w:sz w:val="18"/>
      <w:szCs w:val="18"/>
      <w:lang w:val="en-US" w:eastAsia="zh-TW" w:bidi="ar-SA"/>
    </w:rPr>
  </w:style>
  <w:style w:type="paragraph" w:styleId="20">
    <w:name w:val="Body Text Indent 2"/>
    <w:basedOn w:val="a0"/>
    <w:link w:val="22"/>
    <w:pPr>
      <w:spacing w:after="120" w:line="480" w:lineRule="auto"/>
      <w:ind w:leftChars="200" w:left="480"/>
    </w:pPr>
  </w:style>
  <w:style w:type="character" w:customStyle="1" w:styleId="22">
    <w:name w:val="本文縮排 2 字元"/>
    <w:link w:val="20"/>
    <w:rsid w:val="00760F90"/>
    <w:rPr>
      <w:rFonts w:eastAsia="新細明體"/>
      <w:kern w:val="2"/>
      <w:sz w:val="24"/>
      <w:szCs w:val="24"/>
      <w:lang w:val="en-US" w:eastAsia="zh-TW" w:bidi="ar-SA"/>
    </w:rPr>
  </w:style>
  <w:style w:type="character" w:styleId="af3">
    <w:name w:val="Hyperlink"/>
    <w:rPr>
      <w:strike w:val="0"/>
      <w:dstrike w:val="0"/>
      <w:color w:val="0000BB"/>
      <w:u w:val="none"/>
      <w:effect w:val="none"/>
    </w:rPr>
  </w:style>
  <w:style w:type="paragraph" w:customStyle="1" w:styleId="jj">
    <w:name w:val="jj"/>
    <w:basedOn w:val="a0"/>
    <w:pPr>
      <w:ind w:left="464" w:hanging="285"/>
    </w:pPr>
    <w:rPr>
      <w:rFonts w:ascii="標楷體" w:eastAsia="標楷體"/>
      <w:szCs w:val="20"/>
    </w:rPr>
  </w:style>
  <w:style w:type="paragraph" w:styleId="af4">
    <w:name w:val="Title"/>
    <w:basedOn w:val="a0"/>
    <w:qFormat/>
    <w:pPr>
      <w:adjustRightInd w:val="0"/>
      <w:spacing w:before="240" w:after="60"/>
      <w:jc w:val="center"/>
      <w:textAlignment w:val="baseline"/>
    </w:pPr>
    <w:rPr>
      <w:rFonts w:ascii="Arial" w:hAnsi="Arial"/>
      <w:b/>
      <w:kern w:val="28"/>
      <w:sz w:val="32"/>
      <w:szCs w:val="20"/>
    </w:rPr>
  </w:style>
  <w:style w:type="character" w:customStyle="1" w:styleId="23">
    <w:name w:val="標題 2 字元"/>
    <w:rPr>
      <w:rFonts w:eastAsia="新細明體"/>
      <w:b/>
      <w:kern w:val="2"/>
      <w:sz w:val="24"/>
      <w:lang w:val="en-US" w:eastAsia="zh-TW" w:bidi="ar-SA"/>
    </w:rPr>
  </w:style>
  <w:style w:type="character" w:styleId="HTML">
    <w:name w:val="HTML Typewriter"/>
    <w:rPr>
      <w:rFonts w:ascii="Arial Unicode MS" w:eastAsia="Arial Unicode MS" w:hAnsi="Arial Unicode MS" w:cs="Arial Unicode MS" w:hint="eastAsia"/>
      <w:sz w:val="24"/>
      <w:szCs w:val="24"/>
    </w:rPr>
  </w:style>
  <w:style w:type="paragraph" w:styleId="24">
    <w:name w:val="Body Text 2"/>
    <w:basedOn w:val="a0"/>
    <w:pPr>
      <w:widowControl/>
      <w:adjustRightInd w:val="0"/>
      <w:spacing w:line="240" w:lineRule="exact"/>
      <w:jc w:val="both"/>
    </w:pPr>
    <w:rPr>
      <w:color w:val="000000"/>
    </w:rPr>
  </w:style>
  <w:style w:type="paragraph" w:styleId="31">
    <w:name w:val="Body Text 3"/>
    <w:basedOn w:val="a0"/>
    <w:pPr>
      <w:adjustRightInd w:val="0"/>
      <w:spacing w:line="360" w:lineRule="atLeast"/>
      <w:jc w:val="both"/>
    </w:pPr>
    <w:rPr>
      <w:rFonts w:ascii="新細明體" w:hAnsi="新細明體"/>
    </w:rPr>
  </w:style>
  <w:style w:type="paragraph" w:styleId="32">
    <w:name w:val="Body Text Indent 3"/>
    <w:basedOn w:val="a0"/>
    <w:link w:val="33"/>
    <w:pPr>
      <w:adjustRightInd w:val="0"/>
      <w:spacing w:line="360" w:lineRule="atLeast"/>
      <w:ind w:leftChars="100" w:left="720" w:hangingChars="200" w:hanging="480"/>
      <w:jc w:val="both"/>
    </w:pPr>
    <w:rPr>
      <w:rFonts w:eastAsia="標楷體"/>
    </w:rPr>
  </w:style>
  <w:style w:type="character" w:customStyle="1" w:styleId="33">
    <w:name w:val="本文縮排 3 字元"/>
    <w:link w:val="32"/>
    <w:rsid w:val="00760F90"/>
    <w:rPr>
      <w:rFonts w:eastAsia="標楷體"/>
      <w:kern w:val="2"/>
      <w:sz w:val="24"/>
      <w:szCs w:val="24"/>
      <w:lang w:val="en-US" w:eastAsia="zh-TW" w:bidi="ar-SA"/>
    </w:rPr>
  </w:style>
  <w:style w:type="paragraph" w:customStyle="1" w:styleId="item">
    <w:name w:val="item"/>
    <w:basedOn w:val="a0"/>
    <w:pPr>
      <w:tabs>
        <w:tab w:val="num" w:pos="1440"/>
      </w:tabs>
      <w:adjustRightInd w:val="0"/>
      <w:snapToGrid w:val="0"/>
      <w:spacing w:line="360" w:lineRule="atLeast"/>
      <w:ind w:left="1260" w:hanging="480"/>
      <w:jc w:val="both"/>
    </w:pPr>
    <w:rPr>
      <w:rFonts w:ascii="標楷體" w:eastAsia="標楷體"/>
      <w:sz w:val="28"/>
    </w:rPr>
  </w:style>
  <w:style w:type="paragraph" w:customStyle="1" w:styleId="kk">
    <w:name w:val="kk"/>
    <w:basedOn w:val="jj"/>
    <w:pPr>
      <w:tabs>
        <w:tab w:val="num" w:pos="360"/>
      </w:tabs>
      <w:adjustRightInd w:val="0"/>
      <w:spacing w:line="360" w:lineRule="atLeast"/>
      <w:ind w:left="360" w:hanging="360"/>
      <w:jc w:val="both"/>
    </w:pPr>
  </w:style>
  <w:style w:type="paragraph" w:customStyle="1" w:styleId="font0">
    <w:name w:val="font0"/>
    <w:basedOn w:val="a0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新細明體" w:hAnsi="新細明體" w:cs="Arial Unicode MS"/>
      <w:kern w:val="0"/>
    </w:rPr>
  </w:style>
  <w:style w:type="paragraph" w:customStyle="1" w:styleId="font5">
    <w:name w:val="font5"/>
    <w:basedOn w:val="a0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新細明體" w:hAnsi="新細明體" w:cs="Arial Unicode MS"/>
      <w:kern w:val="0"/>
    </w:rPr>
  </w:style>
  <w:style w:type="paragraph" w:customStyle="1" w:styleId="font6">
    <w:name w:val="font6"/>
    <w:basedOn w:val="a0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</w:rPr>
  </w:style>
  <w:style w:type="paragraph" w:customStyle="1" w:styleId="font7">
    <w:name w:val="font7"/>
    <w:basedOn w:val="a0"/>
    <w:pPr>
      <w:widowControl/>
      <w:adjustRightInd w:val="0"/>
      <w:spacing w:before="100" w:beforeAutospacing="1" w:after="100" w:afterAutospacing="1" w:line="360" w:lineRule="atLeast"/>
      <w:jc w:val="both"/>
    </w:pPr>
    <w:rPr>
      <w:rFonts w:eastAsia="Arial Unicode MS"/>
      <w:kern w:val="0"/>
    </w:rPr>
  </w:style>
  <w:style w:type="paragraph" w:customStyle="1" w:styleId="font8">
    <w:name w:val="font8"/>
    <w:basedOn w:val="a0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新細明體" w:hAnsi="新細明體" w:cs="Arial Unicode MS"/>
      <w:kern w:val="0"/>
      <w:sz w:val="18"/>
      <w:szCs w:val="18"/>
    </w:rPr>
  </w:style>
  <w:style w:type="paragraph" w:customStyle="1" w:styleId="xl22">
    <w:name w:val="xl22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</w:rPr>
  </w:style>
  <w:style w:type="paragraph" w:customStyle="1" w:styleId="xl23">
    <w:name w:val="xl23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</w:rPr>
  </w:style>
  <w:style w:type="paragraph" w:customStyle="1" w:styleId="xl24">
    <w:name w:val="xl24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</w:rPr>
  </w:style>
  <w:style w:type="paragraph" w:customStyle="1" w:styleId="xl25">
    <w:name w:val="xl25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eastAsia="Arial Unicode MS"/>
      <w:kern w:val="0"/>
    </w:rPr>
  </w:style>
  <w:style w:type="paragraph" w:customStyle="1" w:styleId="xl26">
    <w:name w:val="xl26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b/>
      <w:bCs/>
      <w:kern w:val="0"/>
    </w:rPr>
  </w:style>
  <w:style w:type="paragraph" w:customStyle="1" w:styleId="xl27">
    <w:name w:val="xl27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eastAsia="Arial Unicode MS"/>
      <w:kern w:val="0"/>
    </w:rPr>
  </w:style>
  <w:style w:type="paragraph" w:customStyle="1" w:styleId="xl28">
    <w:name w:val="xl28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eastAsia="Arial Unicode MS"/>
      <w:kern w:val="0"/>
    </w:rPr>
  </w:style>
  <w:style w:type="paragraph" w:customStyle="1" w:styleId="xl29">
    <w:name w:val="xl29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0">
    <w:name w:val="xl30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1">
    <w:name w:val="xl31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</w:rPr>
  </w:style>
  <w:style w:type="paragraph" w:customStyle="1" w:styleId="xl32">
    <w:name w:val="xl32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3">
    <w:name w:val="xl33"/>
    <w:basedOn w:val="a0"/>
    <w:pPr>
      <w:widowControl/>
      <w:pBdr>
        <w:left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</w:rPr>
  </w:style>
  <w:style w:type="paragraph" w:customStyle="1" w:styleId="xl34">
    <w:name w:val="xl34"/>
    <w:basedOn w:val="a0"/>
    <w:pPr>
      <w:widowControl/>
      <w:pBdr>
        <w:left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5">
    <w:name w:val="xl35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</w:rPr>
  </w:style>
  <w:style w:type="paragraph" w:customStyle="1" w:styleId="xl36">
    <w:name w:val="xl36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7">
    <w:name w:val="xl37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eastAsia="Arial Unicode MS"/>
      <w:kern w:val="0"/>
    </w:rPr>
  </w:style>
  <w:style w:type="paragraph" w:customStyle="1" w:styleId="xl38">
    <w:name w:val="xl38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9">
    <w:name w:val="xl39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40">
    <w:name w:val="xl40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eastAsia="Arial Unicode MS"/>
      <w:kern w:val="0"/>
    </w:rPr>
  </w:style>
  <w:style w:type="paragraph" w:customStyle="1" w:styleId="xl41">
    <w:name w:val="xl41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42">
    <w:name w:val="xl42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eastAsia="Arial Unicode MS"/>
      <w:kern w:val="0"/>
      <w:sz w:val="22"/>
      <w:szCs w:val="22"/>
    </w:rPr>
  </w:style>
  <w:style w:type="paragraph" w:customStyle="1" w:styleId="xl43">
    <w:name w:val="xl43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新細明體" w:hAnsi="新細明體" w:cs="Arial Unicode MS"/>
      <w:kern w:val="0"/>
      <w:sz w:val="22"/>
      <w:szCs w:val="22"/>
    </w:rPr>
  </w:style>
  <w:style w:type="paragraph" w:customStyle="1" w:styleId="xl44">
    <w:name w:val="xl44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eastAsia="Arial Unicode MS"/>
      <w:kern w:val="0"/>
      <w:sz w:val="22"/>
      <w:szCs w:val="22"/>
    </w:rPr>
  </w:style>
  <w:style w:type="paragraph" w:customStyle="1" w:styleId="xl45">
    <w:name w:val="xl45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新細明體" w:hAnsi="新細明體" w:cs="Arial Unicode MS"/>
      <w:kern w:val="0"/>
      <w:sz w:val="22"/>
      <w:szCs w:val="22"/>
    </w:rPr>
  </w:style>
  <w:style w:type="paragraph" w:customStyle="1" w:styleId="qq">
    <w:name w:val="qq"/>
    <w:basedOn w:val="a0"/>
    <w:pPr>
      <w:tabs>
        <w:tab w:val="left" w:pos="0"/>
        <w:tab w:val="num" w:pos="420"/>
      </w:tabs>
      <w:adjustRightInd w:val="0"/>
      <w:snapToGrid w:val="0"/>
      <w:spacing w:line="360" w:lineRule="atLeast"/>
      <w:ind w:left="420" w:hanging="420"/>
      <w:jc w:val="both"/>
    </w:pPr>
    <w:rPr>
      <w:rFonts w:ascii="標楷體" w:eastAsia="標楷體"/>
      <w:szCs w:val="20"/>
    </w:rPr>
  </w:style>
  <w:style w:type="paragraph" w:styleId="af5">
    <w:name w:val="annotation text"/>
    <w:basedOn w:val="a0"/>
    <w:link w:val="15"/>
    <w:semiHidden/>
    <w:pPr>
      <w:adjustRightInd w:val="0"/>
      <w:textAlignment w:val="baseline"/>
    </w:pPr>
    <w:rPr>
      <w:szCs w:val="20"/>
    </w:rPr>
  </w:style>
  <w:style w:type="character" w:customStyle="1" w:styleId="15">
    <w:name w:val="註解文字 字元1"/>
    <w:link w:val="af5"/>
    <w:semiHidden/>
    <w:rsid w:val="00760F90"/>
    <w:rPr>
      <w:rFonts w:eastAsia="新細明體"/>
      <w:kern w:val="2"/>
      <w:sz w:val="24"/>
      <w:lang w:val="en-US" w:eastAsia="zh-TW" w:bidi="ar-SA"/>
    </w:rPr>
  </w:style>
  <w:style w:type="paragraph" w:customStyle="1" w:styleId="af6">
    <w:name w:val="議案文"/>
    <w:basedOn w:val="a0"/>
    <w:pPr>
      <w:spacing w:line="400" w:lineRule="exact"/>
      <w:ind w:left="1121" w:hangingChars="400" w:hanging="1121"/>
      <w:jc w:val="both"/>
    </w:pPr>
    <w:rPr>
      <w:rFonts w:ascii="標楷體" w:eastAsia="標楷體" w:hAnsi="標楷體"/>
      <w:b/>
      <w:sz w:val="28"/>
      <w:szCs w:val="28"/>
    </w:rPr>
  </w:style>
  <w:style w:type="paragraph" w:customStyle="1" w:styleId="af7">
    <w:name w:val="設備說明"/>
    <w:basedOn w:val="aa"/>
    <w:pPr>
      <w:ind w:left="742" w:hangingChars="309" w:hanging="742"/>
      <w:jc w:val="both"/>
    </w:pPr>
    <w:rPr>
      <w:rFonts w:ascii="華康仿宋體W2" w:eastAsia="華康仿宋體W2"/>
    </w:rPr>
  </w:style>
  <w:style w:type="paragraph" w:customStyle="1" w:styleId="16">
    <w:name w:val="字元1"/>
    <w:basedOn w:val="a0"/>
    <w:autoRedefine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/>
    </w:rPr>
  </w:style>
  <w:style w:type="paragraph" w:customStyle="1" w:styleId="110">
    <w:name w:val="字元1 字元 字元 字元 字元 字元 字元 字元 字元 字元1"/>
    <w:basedOn w:val="a0"/>
    <w:semiHidden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Print-FromToSubjectDate">
    <w:name w:val="Print- From: To: Subject: Date:"/>
    <w:basedOn w:val="a0"/>
    <w:pPr>
      <w:pBdr>
        <w:left w:val="single" w:sz="18" w:space="1" w:color="auto"/>
      </w:pBdr>
      <w:adjustRightInd w:val="0"/>
      <w:spacing w:line="360" w:lineRule="atLeast"/>
      <w:textAlignment w:val="baseline"/>
    </w:pPr>
    <w:rPr>
      <w:kern w:val="0"/>
      <w:szCs w:val="20"/>
    </w:rPr>
  </w:style>
  <w:style w:type="paragraph" w:styleId="af8">
    <w:name w:val="annotation subject"/>
    <w:basedOn w:val="af5"/>
    <w:next w:val="af5"/>
    <w:link w:val="af9"/>
    <w:semiHidden/>
    <w:pPr>
      <w:adjustRightInd/>
      <w:textAlignment w:val="auto"/>
    </w:pPr>
    <w:rPr>
      <w:b/>
      <w:bCs/>
      <w:szCs w:val="24"/>
    </w:rPr>
  </w:style>
  <w:style w:type="character" w:customStyle="1" w:styleId="af9">
    <w:name w:val="註解主旨 字元"/>
    <w:link w:val="af8"/>
    <w:semiHidden/>
    <w:rsid w:val="00760F90"/>
    <w:rPr>
      <w:rFonts w:eastAsia="新細明體"/>
      <w:b/>
      <w:bCs/>
      <w:kern w:val="2"/>
      <w:sz w:val="24"/>
      <w:szCs w:val="24"/>
      <w:lang w:val="en-US" w:eastAsia="zh-TW" w:bidi="ar-SA"/>
    </w:rPr>
  </w:style>
  <w:style w:type="paragraph" w:customStyle="1" w:styleId="afa">
    <w:name w:val="公文(主旨)"/>
    <w:basedOn w:val="a0"/>
    <w:next w:val="a0"/>
    <w:pPr>
      <w:widowControl/>
      <w:ind w:left="958" w:hanging="958"/>
      <w:textAlignment w:val="baseline"/>
    </w:pPr>
    <w:rPr>
      <w:rFonts w:eastAsia="標楷體"/>
      <w:noProof/>
      <w:kern w:val="0"/>
      <w:sz w:val="32"/>
      <w:szCs w:val="20"/>
      <w:lang w:bidi="he-IL"/>
    </w:rPr>
  </w:style>
  <w:style w:type="paragraph" w:customStyle="1" w:styleId="subject">
    <w:name w:val="subject"/>
    <w:basedOn w:val="a0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customStyle="1" w:styleId="17">
    <w:name w:val="純文字1"/>
    <w:basedOn w:val="a0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character" w:customStyle="1" w:styleId="ptdet-topic">
    <w:name w:val="ptdet-topic"/>
    <w:basedOn w:val="a2"/>
  </w:style>
  <w:style w:type="character" w:customStyle="1" w:styleId="25">
    <w:name w:val="本文第一層縮排 2 字元"/>
    <w:link w:val="26"/>
    <w:rPr>
      <w:rFonts w:eastAsia="新細明體"/>
      <w:kern w:val="2"/>
      <w:sz w:val="24"/>
      <w:szCs w:val="24"/>
      <w:lang w:val="en-US" w:eastAsia="zh-TW" w:bidi="ar-SA"/>
    </w:rPr>
  </w:style>
  <w:style w:type="paragraph" w:styleId="26">
    <w:name w:val="Body Text First Indent 2"/>
    <w:basedOn w:val="a7"/>
    <w:link w:val="25"/>
    <w:rsid w:val="0022527A"/>
    <w:pPr>
      <w:ind w:firstLineChars="100" w:firstLine="210"/>
    </w:pPr>
  </w:style>
  <w:style w:type="character" w:customStyle="1" w:styleId="afb">
    <w:name w:val="文件引導模式 字元"/>
    <w:link w:val="afc"/>
    <w:rPr>
      <w:rFonts w:ascii="Arial" w:eastAsia="新細明體" w:hAnsi="Arial"/>
      <w:kern w:val="2"/>
      <w:sz w:val="18"/>
      <w:szCs w:val="18"/>
      <w:lang w:val="en-US" w:eastAsia="zh-TW" w:bidi="ar-SA"/>
    </w:rPr>
  </w:style>
  <w:style w:type="paragraph" w:styleId="afc">
    <w:name w:val="Document Map"/>
    <w:basedOn w:val="a0"/>
    <w:link w:val="afb"/>
    <w:rsid w:val="0022527A"/>
    <w:rPr>
      <w:rFonts w:ascii="Arial" w:hAnsi="Arial"/>
      <w:sz w:val="18"/>
      <w:szCs w:val="18"/>
    </w:rPr>
  </w:style>
  <w:style w:type="character" w:customStyle="1" w:styleId="34">
    <w:name w:val="字元 字元3"/>
    <w:rPr>
      <w:rFonts w:eastAsia="新細明體"/>
      <w:kern w:val="2"/>
      <w:sz w:val="24"/>
      <w:lang w:val="en-US" w:eastAsia="zh-TW" w:bidi="ar-SA"/>
    </w:rPr>
  </w:style>
  <w:style w:type="paragraph" w:styleId="afd">
    <w:name w:val="List Paragraph"/>
    <w:basedOn w:val="a0"/>
    <w:qFormat/>
    <w:pPr>
      <w:ind w:leftChars="200" w:left="480"/>
    </w:pPr>
  </w:style>
  <w:style w:type="paragraph" w:customStyle="1" w:styleId="yam">
    <w:name w:val="yam"/>
    <w:basedOn w:val="a0"/>
    <w:pPr>
      <w:widowControl/>
      <w:spacing w:before="100" w:beforeAutospacing="1" w:after="100" w:afterAutospacing="1" w:line="280" w:lineRule="atLeast"/>
    </w:pPr>
    <w:rPr>
      <w:rFonts w:ascii="新細明體"/>
      <w:kern w:val="0"/>
    </w:rPr>
  </w:style>
  <w:style w:type="character" w:customStyle="1" w:styleId="hi">
    <w:name w:val="hi"/>
    <w:rPr>
      <w:color w:val="C00000"/>
    </w:rPr>
  </w:style>
  <w:style w:type="character" w:customStyle="1" w:styleId="bodystr1">
    <w:name w:val="bodystr1"/>
    <w:rPr>
      <w:rFonts w:ascii="Arial" w:hAnsi="Arial" w:cs="Arial" w:hint="default"/>
      <w:sz w:val="20"/>
      <w:szCs w:val="20"/>
    </w:rPr>
  </w:style>
  <w:style w:type="paragraph" w:customStyle="1" w:styleId="aboutusstyle10">
    <w:name w:val="aboutusstyle1"/>
    <w:basedOn w:val="a0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styleId="HTML0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paragraph" w:customStyle="1" w:styleId="type-3">
    <w:name w:val="type-3"/>
    <w:basedOn w:val="a0"/>
    <w:pPr>
      <w:widowControl/>
      <w:spacing w:before="100" w:beforeAutospacing="1" w:after="100" w:afterAutospacing="1"/>
    </w:pPr>
    <w:rPr>
      <w:rFonts w:eastAsia="Arial Unicode MS"/>
      <w:color w:val="000000"/>
      <w:kern w:val="0"/>
    </w:rPr>
  </w:style>
  <w:style w:type="paragraph" w:customStyle="1" w:styleId="DefinitionTerm">
    <w:name w:val="Definition Term"/>
    <w:basedOn w:val="a0"/>
    <w:next w:val="a0"/>
    <w:pPr>
      <w:autoSpaceDE w:val="0"/>
      <w:autoSpaceDN w:val="0"/>
      <w:adjustRightInd w:val="0"/>
    </w:pPr>
    <w:rPr>
      <w:kern w:val="0"/>
    </w:rPr>
  </w:style>
  <w:style w:type="paragraph" w:customStyle="1" w:styleId="Preformatted">
    <w:name w:val="Preformatted"/>
    <w:basedOn w:val="a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hAnsi="Courier New"/>
      <w:kern w:val="0"/>
      <w:sz w:val="20"/>
    </w:rPr>
  </w:style>
  <w:style w:type="paragraph" w:customStyle="1" w:styleId="afe">
    <w:name w:val="a"/>
    <w:basedOn w:val="a0"/>
    <w:pPr>
      <w:widowControl/>
      <w:spacing w:line="360" w:lineRule="atLeast"/>
      <w:ind w:left="100" w:hanging="100"/>
      <w:jc w:val="both"/>
    </w:pPr>
    <w:rPr>
      <w:spacing w:val="6"/>
      <w:kern w:val="0"/>
      <w:sz w:val="22"/>
      <w:szCs w:val="22"/>
    </w:rPr>
  </w:style>
  <w:style w:type="paragraph" w:customStyle="1" w:styleId="111">
    <w:name w:val="11"/>
    <w:basedOn w:val="a0"/>
    <w:pPr>
      <w:widowControl/>
      <w:spacing w:line="440" w:lineRule="atLeast"/>
      <w:ind w:firstLine="200"/>
      <w:jc w:val="both"/>
    </w:pPr>
    <w:rPr>
      <w:color w:val="000000"/>
      <w:spacing w:val="6"/>
      <w:kern w:val="0"/>
      <w:sz w:val="22"/>
      <w:szCs w:val="22"/>
    </w:rPr>
  </w:style>
  <w:style w:type="character" w:styleId="aff">
    <w:name w:val="FollowedHyperlink"/>
    <w:rPr>
      <w:color w:val="800080"/>
      <w:u w:val="single"/>
    </w:rPr>
  </w:style>
  <w:style w:type="table" w:styleId="aff0">
    <w:name w:val="Table Grid"/>
    <w:basedOn w:val="a3"/>
    <w:rsid w:val="00957CAC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Date"/>
    <w:basedOn w:val="a0"/>
    <w:next w:val="a0"/>
    <w:rsid w:val="000653D1"/>
    <w:pPr>
      <w:jc w:val="right"/>
    </w:pPr>
  </w:style>
  <w:style w:type="paragraph" w:customStyle="1" w:styleId="27">
    <w:name w:val="標題2"/>
    <w:basedOn w:val="a0"/>
    <w:link w:val="28"/>
    <w:rsid w:val="000653D1"/>
    <w:pPr>
      <w:widowControl/>
    </w:pPr>
    <w:rPr>
      <w:rFonts w:hAnsi="新細明體"/>
      <w:b/>
      <w:bCs/>
      <w:kern w:val="0"/>
      <w:sz w:val="28"/>
      <w:szCs w:val="28"/>
    </w:rPr>
  </w:style>
  <w:style w:type="character" w:customStyle="1" w:styleId="28">
    <w:name w:val="標題2 字元"/>
    <w:link w:val="27"/>
    <w:rsid w:val="000653D1"/>
    <w:rPr>
      <w:rFonts w:eastAsia="新細明體" w:hAnsi="新細明體"/>
      <w:b/>
      <w:bCs/>
      <w:sz w:val="28"/>
      <w:szCs w:val="28"/>
      <w:lang w:val="en-US" w:eastAsia="zh-TW" w:bidi="ar-SA"/>
    </w:rPr>
  </w:style>
  <w:style w:type="paragraph" w:styleId="18">
    <w:name w:val="toc 1"/>
    <w:basedOn w:val="a0"/>
    <w:next w:val="a0"/>
    <w:autoRedefine/>
    <w:semiHidden/>
    <w:rsid w:val="000653D1"/>
  </w:style>
  <w:style w:type="paragraph" w:styleId="41">
    <w:name w:val="List 4"/>
    <w:basedOn w:val="a0"/>
    <w:rsid w:val="000653D1"/>
    <w:pPr>
      <w:ind w:leftChars="800" w:left="100" w:hangingChars="200" w:hanging="200"/>
    </w:pPr>
    <w:rPr>
      <w:szCs w:val="20"/>
    </w:rPr>
  </w:style>
  <w:style w:type="character" w:customStyle="1" w:styleId="medium-normal1">
    <w:name w:val="medium-normal1"/>
    <w:rsid w:val="000653D1"/>
    <w:rPr>
      <w:rFonts w:ascii="Arial" w:hAnsi="Arial" w:cs="Arial" w:hint="default"/>
      <w:b w:val="0"/>
      <w:bCs w:val="0"/>
      <w:i w:val="0"/>
      <w:iCs w:val="0"/>
      <w:sz w:val="21"/>
      <w:szCs w:val="21"/>
    </w:rPr>
  </w:style>
  <w:style w:type="paragraph" w:customStyle="1" w:styleId="aff2">
    <w:name w:val="內文_案由"/>
    <w:basedOn w:val="a0"/>
    <w:link w:val="aff3"/>
    <w:rsid w:val="000653D1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right" w:pos="9617"/>
      </w:tabs>
      <w:snapToGrid w:val="0"/>
      <w:spacing w:beforeLines="50" w:before="180" w:afterLines="50" w:after="180"/>
      <w:ind w:left="720" w:hangingChars="300" w:hanging="720"/>
    </w:pPr>
  </w:style>
  <w:style w:type="character" w:customStyle="1" w:styleId="aff3">
    <w:name w:val="內文_案由 字元"/>
    <w:link w:val="aff2"/>
    <w:rsid w:val="000653D1"/>
    <w:rPr>
      <w:rFonts w:eastAsia="新細明體"/>
      <w:kern w:val="2"/>
      <w:sz w:val="24"/>
      <w:szCs w:val="24"/>
      <w:lang w:val="en-US" w:eastAsia="zh-TW" w:bidi="ar-SA"/>
    </w:rPr>
  </w:style>
  <w:style w:type="paragraph" w:customStyle="1" w:styleId="aff4">
    <w:name w:val="內文_決議"/>
    <w:basedOn w:val="a0"/>
    <w:link w:val="aff5"/>
    <w:rsid w:val="000653D1"/>
    <w:pPr>
      <w:snapToGrid w:val="0"/>
      <w:spacing w:beforeLines="30" w:before="108" w:afterLines="30" w:after="108"/>
      <w:ind w:left="696" w:hangingChars="290" w:hanging="696"/>
    </w:pPr>
  </w:style>
  <w:style w:type="character" w:customStyle="1" w:styleId="aff5">
    <w:name w:val="內文_決議 字元"/>
    <w:link w:val="aff4"/>
    <w:rsid w:val="000653D1"/>
    <w:rPr>
      <w:rFonts w:eastAsia="新細明體"/>
      <w:kern w:val="2"/>
      <w:sz w:val="24"/>
      <w:szCs w:val="24"/>
      <w:lang w:val="en-US" w:eastAsia="zh-TW" w:bidi="ar-SA"/>
    </w:rPr>
  </w:style>
  <w:style w:type="paragraph" w:customStyle="1" w:styleId="ref1">
    <w:name w:val="ref1"/>
    <w:basedOn w:val="a0"/>
    <w:rsid w:val="000653D1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6960"/>
      </w:tabs>
      <w:autoSpaceDE w:val="0"/>
      <w:autoSpaceDN w:val="0"/>
      <w:adjustRightInd w:val="0"/>
      <w:ind w:left="550" w:right="61" w:hanging="550"/>
      <w:jc w:val="both"/>
      <w:textAlignment w:val="baseline"/>
    </w:pPr>
    <w:rPr>
      <w:kern w:val="0"/>
      <w:szCs w:val="20"/>
    </w:rPr>
  </w:style>
  <w:style w:type="paragraph" w:customStyle="1" w:styleId="freestyle">
    <w:name w:val="free style"/>
    <w:rsid w:val="000653D1"/>
    <w:rPr>
      <w:kern w:val="2"/>
      <w:szCs w:val="24"/>
    </w:rPr>
  </w:style>
  <w:style w:type="paragraph" w:customStyle="1" w:styleId="19">
    <w:name w:val="書目1"/>
    <w:link w:val="Bibliography"/>
    <w:rsid w:val="000653D1"/>
    <w:pPr>
      <w:ind w:left="200" w:hangingChars="100" w:hanging="200"/>
    </w:pPr>
    <w:rPr>
      <w:rFonts w:eastAsia="細明體"/>
      <w:kern w:val="2"/>
      <w:szCs w:val="24"/>
    </w:rPr>
  </w:style>
  <w:style w:type="character" w:customStyle="1" w:styleId="Bibliography">
    <w:name w:val="Bibliography 字元"/>
    <w:link w:val="19"/>
    <w:rsid w:val="000653D1"/>
    <w:rPr>
      <w:rFonts w:eastAsia="細明體"/>
      <w:kern w:val="2"/>
      <w:szCs w:val="24"/>
      <w:lang w:val="en-US" w:eastAsia="zh-TW" w:bidi="ar-SA"/>
    </w:rPr>
  </w:style>
  <w:style w:type="paragraph" w:styleId="aff6">
    <w:name w:val="List Number"/>
    <w:basedOn w:val="aff7"/>
    <w:rsid w:val="000653D1"/>
    <w:pPr>
      <w:widowControl/>
      <w:tabs>
        <w:tab w:val="num" w:pos="1440"/>
      </w:tabs>
      <w:overflowPunct w:val="0"/>
      <w:autoSpaceDE w:val="0"/>
      <w:autoSpaceDN w:val="0"/>
      <w:adjustRightInd w:val="0"/>
      <w:snapToGrid w:val="0"/>
      <w:spacing w:after="60" w:line="360" w:lineRule="auto"/>
      <w:ind w:left="1440" w:hanging="360"/>
      <w:jc w:val="both"/>
    </w:pPr>
    <w:rPr>
      <w:rFonts w:ascii="Arial" w:hAnsi="Arial"/>
      <w:kern w:val="0"/>
      <w:szCs w:val="20"/>
    </w:rPr>
  </w:style>
  <w:style w:type="paragraph" w:styleId="aff7">
    <w:name w:val="List"/>
    <w:basedOn w:val="a0"/>
    <w:rsid w:val="000653D1"/>
    <w:pPr>
      <w:ind w:leftChars="200" w:left="100" w:hangingChars="200" w:hanging="200"/>
    </w:pPr>
  </w:style>
  <w:style w:type="paragraph" w:customStyle="1" w:styleId="1a">
    <w:name w:val="簡章1"/>
    <w:basedOn w:val="a0"/>
    <w:rsid w:val="000653D1"/>
    <w:pPr>
      <w:ind w:left="1620" w:hanging="284"/>
    </w:pPr>
    <w:rPr>
      <w:rFonts w:ascii="標楷體" w:eastAsia="標楷體"/>
    </w:rPr>
  </w:style>
  <w:style w:type="paragraph" w:customStyle="1" w:styleId="aff8">
    <w:name w:val="提案"/>
    <w:basedOn w:val="a0"/>
    <w:next w:val="a1"/>
    <w:rsid w:val="000653D1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10" w:color="auto" w:fill="FFFFFF"/>
      <w:tabs>
        <w:tab w:val="num" w:pos="360"/>
        <w:tab w:val="right" w:pos="8100"/>
      </w:tabs>
      <w:adjustRightInd w:val="0"/>
      <w:spacing w:before="240" w:line="440" w:lineRule="exact"/>
      <w:ind w:left="360" w:hanging="360"/>
      <w:jc w:val="both"/>
      <w:textAlignment w:val="baseline"/>
    </w:pPr>
    <w:rPr>
      <w:spacing w:val="24"/>
      <w:kern w:val="0"/>
      <w:szCs w:val="20"/>
    </w:rPr>
  </w:style>
  <w:style w:type="paragraph" w:customStyle="1" w:styleId="29">
    <w:name w:val="樣式2"/>
    <w:basedOn w:val="a0"/>
    <w:autoRedefine/>
    <w:rsid w:val="000653D1"/>
    <w:pPr>
      <w:spacing w:line="240" w:lineRule="exact"/>
    </w:pPr>
    <w:rPr>
      <w:rFonts w:ascii="新細明體" w:hAnsi="標楷體"/>
    </w:rPr>
  </w:style>
  <w:style w:type="paragraph" w:customStyle="1" w:styleId="1b">
    <w:name w:val="內文1"/>
    <w:basedOn w:val="a0"/>
    <w:rsid w:val="000653D1"/>
    <w:pPr>
      <w:ind w:firstLine="480"/>
    </w:pPr>
    <w:rPr>
      <w:rFonts w:eastAsia="標楷體"/>
      <w:szCs w:val="20"/>
    </w:rPr>
  </w:style>
  <w:style w:type="paragraph" w:customStyle="1" w:styleId="aff9">
    <w:name w:val="內文一"/>
    <w:basedOn w:val="a0"/>
    <w:rsid w:val="000653D1"/>
    <w:pPr>
      <w:ind w:leftChars="200" w:left="960" w:hangingChars="200" w:hanging="480"/>
    </w:pPr>
    <w:rPr>
      <w:rFonts w:eastAsia="標楷體"/>
      <w:szCs w:val="20"/>
    </w:rPr>
  </w:style>
  <w:style w:type="paragraph" w:customStyle="1" w:styleId="affa">
    <w:name w:val="括弧一"/>
    <w:basedOn w:val="a0"/>
    <w:rsid w:val="000653D1"/>
    <w:pPr>
      <w:ind w:left="1560" w:hanging="720"/>
    </w:pPr>
    <w:rPr>
      <w:rFonts w:ascii="標楷體" w:eastAsia="標楷體"/>
      <w:szCs w:val="20"/>
    </w:rPr>
  </w:style>
  <w:style w:type="paragraph" w:customStyle="1" w:styleId="1c">
    <w:name w:val="1"/>
    <w:basedOn w:val="a0"/>
    <w:rsid w:val="000653D1"/>
    <w:pPr>
      <w:ind w:leftChars="600" w:left="1680" w:hangingChars="100" w:hanging="240"/>
    </w:pPr>
    <w:rPr>
      <w:rFonts w:ascii="標楷體" w:eastAsia="標楷體"/>
      <w:szCs w:val="20"/>
    </w:rPr>
  </w:style>
  <w:style w:type="paragraph" w:customStyle="1" w:styleId="affb">
    <w:name w:val="條文"/>
    <w:basedOn w:val="Web"/>
    <w:rsid w:val="000653D1"/>
    <w:pPr>
      <w:spacing w:beforeAutospacing="1" w:afterAutospacing="1"/>
      <w:ind w:left="540" w:hangingChars="225" w:hanging="540"/>
    </w:pPr>
    <w:rPr>
      <w:rFonts w:ascii="細明體" w:eastAsia="細明體" w:hint="default"/>
      <w:szCs w:val="24"/>
    </w:rPr>
  </w:style>
  <w:style w:type="paragraph" w:customStyle="1" w:styleId="affc">
    <w:name w:val="條文(一)"/>
    <w:basedOn w:val="a0"/>
    <w:rsid w:val="000653D1"/>
    <w:pPr>
      <w:spacing w:before="100" w:beforeAutospacing="1" w:after="100" w:afterAutospacing="1"/>
      <w:ind w:leftChars="150" w:left="1080" w:hangingChars="300" w:hanging="720"/>
    </w:pPr>
    <w:rPr>
      <w:rFonts w:ascii="細明體" w:eastAsia="細明體"/>
    </w:rPr>
  </w:style>
  <w:style w:type="paragraph" w:customStyle="1" w:styleId="1d">
    <w:name w:val="條文1"/>
    <w:basedOn w:val="Web"/>
    <w:rsid w:val="000653D1"/>
    <w:pPr>
      <w:spacing w:beforeAutospacing="1" w:afterAutospacing="1" w:line="240" w:lineRule="exact"/>
      <w:ind w:leftChars="375" w:left="900"/>
    </w:pPr>
    <w:rPr>
      <w:rFonts w:ascii="細明體" w:eastAsia="細明體" w:hint="default"/>
      <w:szCs w:val="24"/>
    </w:rPr>
  </w:style>
  <w:style w:type="paragraph" w:customStyle="1" w:styleId="affd">
    <w:name w:val="簡章標題"/>
    <w:basedOn w:val="a0"/>
    <w:rsid w:val="000653D1"/>
    <w:rPr>
      <w:rFonts w:ascii="華康中黑體" w:eastAsia="華康中黑體"/>
      <w:color w:val="FF0000"/>
      <w:sz w:val="28"/>
    </w:rPr>
  </w:style>
  <w:style w:type="paragraph" w:customStyle="1" w:styleId="affe">
    <w:name w:val="簡章內容"/>
    <w:basedOn w:val="aa"/>
    <w:rsid w:val="000653D1"/>
    <w:pPr>
      <w:spacing w:after="0"/>
      <w:ind w:firstLine="660"/>
    </w:pPr>
    <w:rPr>
      <w:rFonts w:ascii="Kunstler Script" w:eastAsia="標楷體" w:hAnsi="Kunstler Script"/>
      <w:szCs w:val="20"/>
    </w:rPr>
  </w:style>
  <w:style w:type="character" w:customStyle="1" w:styleId="1e">
    <w:name w:val="副標題1"/>
    <w:basedOn w:val="a2"/>
    <w:rsid w:val="000653D1"/>
  </w:style>
  <w:style w:type="paragraph" w:customStyle="1" w:styleId="afff">
    <w:name w:val="楷書內文齊頭"/>
    <w:basedOn w:val="a0"/>
    <w:rsid w:val="000653D1"/>
    <w:pPr>
      <w:spacing w:line="240" w:lineRule="exact"/>
      <w:jc w:val="both"/>
    </w:pPr>
    <w:rPr>
      <w:rFonts w:ascii="標楷體" w:eastAsia="標楷體" w:hAnsi="新細明體"/>
      <w:w w:val="95"/>
      <w:sz w:val="20"/>
      <w:szCs w:val="20"/>
    </w:rPr>
  </w:style>
  <w:style w:type="paragraph" w:styleId="afff0">
    <w:name w:val="Closing"/>
    <w:basedOn w:val="a0"/>
    <w:rsid w:val="000653D1"/>
    <w:pPr>
      <w:ind w:leftChars="1800" w:left="100"/>
    </w:pPr>
    <w:rPr>
      <w:rFonts w:ascii="標楷體" w:eastAsia="標楷體" w:hAnsi="標楷體"/>
      <w:b/>
      <w:sz w:val="28"/>
      <w:szCs w:val="28"/>
    </w:rPr>
  </w:style>
  <w:style w:type="paragraph" w:customStyle="1" w:styleId="M">
    <w:name w:val="文獻_M"/>
    <w:basedOn w:val="a0"/>
    <w:next w:val="a0"/>
    <w:rsid w:val="000653D1"/>
    <w:pPr>
      <w:widowControl/>
      <w:tabs>
        <w:tab w:val="num" w:pos="480"/>
      </w:tabs>
      <w:overflowPunct w:val="0"/>
      <w:autoSpaceDE w:val="0"/>
      <w:autoSpaceDN w:val="0"/>
      <w:adjustRightInd w:val="0"/>
      <w:ind w:left="480" w:hanging="480"/>
    </w:pPr>
    <w:rPr>
      <w:rFonts w:ascii="Arial" w:hAnsi="Arial"/>
      <w:spacing w:val="-5"/>
      <w:kern w:val="0"/>
      <w:szCs w:val="20"/>
    </w:rPr>
  </w:style>
  <w:style w:type="paragraph" w:customStyle="1" w:styleId="1f">
    <w:name w:val="內文縮排_項目1"/>
    <w:basedOn w:val="a1"/>
    <w:rsid w:val="000653D1"/>
    <w:pPr>
      <w:tabs>
        <w:tab w:val="left" w:pos="680"/>
        <w:tab w:val="num" w:pos="722"/>
      </w:tabs>
      <w:ind w:left="722" w:hanging="720"/>
    </w:pPr>
    <w:rPr>
      <w:szCs w:val="24"/>
    </w:rPr>
  </w:style>
  <w:style w:type="character" w:customStyle="1" w:styleId="content1">
    <w:name w:val="content1"/>
    <w:rsid w:val="000653D1"/>
    <w:rPr>
      <w:rFonts w:ascii="細明體" w:eastAsia="細明體" w:hAnsi="細明體" w:hint="eastAsia"/>
      <w:sz w:val="21"/>
      <w:szCs w:val="21"/>
    </w:rPr>
  </w:style>
  <w:style w:type="character" w:customStyle="1" w:styleId="text13px">
    <w:name w:val="text_13px"/>
    <w:basedOn w:val="a2"/>
    <w:rsid w:val="000653D1"/>
  </w:style>
  <w:style w:type="paragraph" w:customStyle="1" w:styleId="81">
    <w:name w:val="樣式8"/>
    <w:basedOn w:val="a0"/>
    <w:autoRedefine/>
    <w:rsid w:val="00760F90"/>
    <w:pPr>
      <w:pageBreakBefore/>
      <w:adjustRightInd w:val="0"/>
      <w:spacing w:after="100" w:afterAutospacing="1" w:line="500" w:lineRule="exact"/>
      <w:jc w:val="center"/>
      <w:textAlignment w:val="baseline"/>
    </w:pPr>
    <w:rPr>
      <w:rFonts w:eastAsia="標楷體"/>
      <w:b/>
      <w:color w:val="000000"/>
      <w:sz w:val="40"/>
      <w:szCs w:val="40"/>
    </w:rPr>
  </w:style>
  <w:style w:type="paragraph" w:customStyle="1" w:styleId="afff1">
    <w:name w:val="字元"/>
    <w:basedOn w:val="a0"/>
    <w:rsid w:val="00760F90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fff2">
    <w:name w:val="caption"/>
    <w:basedOn w:val="a0"/>
    <w:next w:val="a0"/>
    <w:qFormat/>
    <w:rsid w:val="00760F90"/>
    <w:rPr>
      <w:sz w:val="20"/>
      <w:szCs w:val="20"/>
    </w:rPr>
  </w:style>
  <w:style w:type="paragraph" w:customStyle="1" w:styleId="afff3">
    <w:name w:val="款"/>
    <w:basedOn w:val="a0"/>
    <w:rsid w:val="00760F90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fff4">
    <w:name w:val="TOC Heading"/>
    <w:basedOn w:val="1"/>
    <w:next w:val="a0"/>
    <w:qFormat/>
    <w:rsid w:val="00760F90"/>
    <w:pPr>
      <w:keepLines/>
      <w:widowControl/>
      <w:adjustRightInd/>
      <w:spacing w:before="480" w:line="276" w:lineRule="auto"/>
      <w:jc w:val="left"/>
      <w:outlineLvl w:val="9"/>
    </w:pPr>
    <w:rPr>
      <w:rFonts w:ascii="Cambria" w:hAnsi="Cambria"/>
      <w:b/>
      <w:bCs/>
      <w:color w:val="365F91"/>
      <w:kern w:val="0"/>
      <w:sz w:val="28"/>
      <w:szCs w:val="28"/>
    </w:rPr>
  </w:style>
  <w:style w:type="paragraph" w:styleId="2a">
    <w:name w:val="toc 2"/>
    <w:basedOn w:val="a0"/>
    <w:next w:val="a0"/>
    <w:autoRedefine/>
    <w:unhideWhenUsed/>
    <w:qFormat/>
    <w:rsid w:val="00760F90"/>
    <w:pPr>
      <w:ind w:leftChars="200" w:left="480"/>
    </w:pPr>
    <w:rPr>
      <w:rFonts w:ascii="Calibri" w:hAnsi="Calibri"/>
      <w:szCs w:val="22"/>
    </w:rPr>
  </w:style>
  <w:style w:type="paragraph" w:styleId="35">
    <w:name w:val="toc 3"/>
    <w:basedOn w:val="a0"/>
    <w:next w:val="a0"/>
    <w:autoRedefine/>
    <w:unhideWhenUsed/>
    <w:qFormat/>
    <w:rsid w:val="00760F90"/>
    <w:pPr>
      <w:ind w:leftChars="400" w:left="960"/>
    </w:pPr>
    <w:rPr>
      <w:rFonts w:ascii="Calibri" w:hAnsi="Calibri"/>
      <w:szCs w:val="22"/>
    </w:rPr>
  </w:style>
  <w:style w:type="character" w:styleId="afff5">
    <w:name w:val="Emphasis"/>
    <w:qFormat/>
    <w:rsid w:val="00760F90"/>
    <w:rPr>
      <w:b w:val="0"/>
      <w:bCs w:val="0"/>
      <w:i w:val="0"/>
      <w:iCs w:val="0"/>
      <w:color w:val="CC0033"/>
    </w:rPr>
  </w:style>
  <w:style w:type="paragraph" w:styleId="z-">
    <w:name w:val="HTML Top of Form"/>
    <w:basedOn w:val="a0"/>
    <w:next w:val="a0"/>
    <w:hidden/>
    <w:rsid w:val="0001091C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paragraph" w:styleId="z-0">
    <w:name w:val="HTML Bottom of Form"/>
    <w:basedOn w:val="a0"/>
    <w:next w:val="a0"/>
    <w:hidden/>
    <w:rsid w:val="0001091C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paragraph" w:styleId="afff6">
    <w:name w:val="Subtitle"/>
    <w:basedOn w:val="a0"/>
    <w:qFormat/>
    <w:rsid w:val="0001091C"/>
    <w:pPr>
      <w:spacing w:after="60"/>
      <w:jc w:val="center"/>
      <w:outlineLvl w:val="1"/>
    </w:pPr>
    <w:rPr>
      <w:rFonts w:ascii="Arial" w:hAnsi="Arial" w:cs="Arial"/>
      <w:i/>
      <w:iCs/>
    </w:rPr>
  </w:style>
  <w:style w:type="character" w:styleId="afff7">
    <w:name w:val="annotation reference"/>
    <w:semiHidden/>
    <w:rsid w:val="00BB7B0A"/>
    <w:rPr>
      <w:sz w:val="18"/>
      <w:szCs w:val="18"/>
    </w:rPr>
  </w:style>
  <w:style w:type="character" w:customStyle="1" w:styleId="center1">
    <w:name w:val="center1"/>
    <w:rsid w:val="0090363A"/>
    <w:rPr>
      <w:sz w:val="20"/>
      <w:szCs w:val="20"/>
    </w:rPr>
  </w:style>
  <w:style w:type="paragraph" w:customStyle="1" w:styleId="2b">
    <w:name w:val="樣式2 字元"/>
    <w:basedOn w:val="a0"/>
    <w:rsid w:val="00305C8F"/>
    <w:pPr>
      <w:adjustRightInd w:val="0"/>
      <w:snapToGrid w:val="0"/>
      <w:spacing w:line="360" w:lineRule="auto"/>
      <w:ind w:firstLineChars="98" w:firstLine="412"/>
    </w:pPr>
    <w:rPr>
      <w:rFonts w:ascii="新細明體" w:hAnsi="新細明體"/>
      <w:b/>
      <w:bCs/>
      <w:w w:val="150"/>
      <w:sz w:val="28"/>
      <w:szCs w:val="28"/>
    </w:rPr>
  </w:style>
  <w:style w:type="paragraph" w:customStyle="1" w:styleId="1f0">
    <w:name w:val="字元1"/>
    <w:basedOn w:val="a0"/>
    <w:rsid w:val="00305C8F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1f1">
    <w:name w:val="1."/>
    <w:basedOn w:val="aa"/>
    <w:rsid w:val="00305C8F"/>
    <w:pPr>
      <w:tabs>
        <w:tab w:val="left" w:pos="340"/>
      </w:tabs>
      <w:spacing w:after="0" w:line="440" w:lineRule="exact"/>
      <w:ind w:leftChars="200" w:left="389" w:hangingChars="189" w:hanging="189"/>
      <w:jc w:val="both"/>
    </w:pPr>
    <w:rPr>
      <w:spacing w:val="12"/>
    </w:rPr>
  </w:style>
  <w:style w:type="paragraph" w:customStyle="1" w:styleId="afff8">
    <w:name w:val="內文_決議_說明"/>
    <w:basedOn w:val="a0"/>
    <w:link w:val="afff9"/>
    <w:rsid w:val="00305C8F"/>
    <w:pPr>
      <w:snapToGrid w:val="0"/>
      <w:spacing w:beforeLines="30"/>
      <w:ind w:leftChars="134" w:left="720" w:hangingChars="166" w:hanging="398"/>
    </w:pPr>
    <w:rPr>
      <w:rFonts w:cs="新細明體"/>
      <w:szCs w:val="20"/>
    </w:rPr>
  </w:style>
  <w:style w:type="character" w:customStyle="1" w:styleId="afff9">
    <w:name w:val="內文_決議_說明 字元"/>
    <w:link w:val="afff8"/>
    <w:rsid w:val="0022527A"/>
    <w:rPr>
      <w:rFonts w:eastAsia="新細明體" w:cs="新細明體"/>
      <w:kern w:val="2"/>
      <w:sz w:val="24"/>
      <w:szCs w:val="24"/>
      <w:lang w:val="en-US" w:eastAsia="zh-TW" w:bidi="ar-SA"/>
    </w:rPr>
  </w:style>
  <w:style w:type="character" w:customStyle="1" w:styleId="afffa">
    <w:name w:val="內文_執行情形 字元"/>
    <w:link w:val="afffb"/>
    <w:rsid w:val="0022527A"/>
    <w:rPr>
      <w:szCs w:val="24"/>
      <w:lang w:bidi="ar-SA"/>
    </w:rPr>
  </w:style>
  <w:style w:type="paragraph" w:customStyle="1" w:styleId="afffb">
    <w:name w:val="內文_執行情形"/>
    <w:basedOn w:val="a0"/>
    <w:link w:val="afffa"/>
    <w:rsid w:val="0022527A"/>
    <w:pPr>
      <w:snapToGrid w:val="0"/>
      <w:spacing w:beforeLines="30" w:afterLines="30"/>
      <w:ind w:left="720" w:hangingChars="300" w:hanging="720"/>
    </w:pPr>
    <w:rPr>
      <w:rFonts w:eastAsia="Times New Roman"/>
      <w:kern w:val="0"/>
      <w:sz w:val="20"/>
    </w:rPr>
  </w:style>
  <w:style w:type="character" w:customStyle="1" w:styleId="t31">
    <w:name w:val="t31"/>
    <w:rsid w:val="0009696D"/>
    <w:rPr>
      <w:b/>
      <w:bCs/>
      <w:i w:val="0"/>
      <w:iCs w:val="0"/>
      <w:smallCaps w:val="0"/>
      <w:color w:val="FF6600"/>
      <w:spacing w:val="300"/>
      <w:sz w:val="18"/>
      <w:szCs w:val="18"/>
    </w:rPr>
  </w:style>
  <w:style w:type="character" w:customStyle="1" w:styleId="afffc">
    <w:name w:val="頁首 字元"/>
    <w:locked/>
    <w:rsid w:val="0009696D"/>
    <w:rPr>
      <w:sz w:val="20"/>
      <w:szCs w:val="20"/>
    </w:rPr>
  </w:style>
  <w:style w:type="character" w:customStyle="1" w:styleId="afffd">
    <w:name w:val="註釋標題 字元"/>
    <w:locked/>
    <w:rsid w:val="0009696D"/>
    <w:rPr>
      <w:rFonts w:ascii="Times New Roman" w:hAnsi="Times New Roman" w:cs="Times New Roman"/>
      <w:sz w:val="20"/>
      <w:szCs w:val="20"/>
    </w:rPr>
  </w:style>
  <w:style w:type="character" w:customStyle="1" w:styleId="afffe">
    <w:name w:val="頁尾 字元"/>
    <w:uiPriority w:val="99"/>
    <w:locked/>
    <w:rsid w:val="004A0DE6"/>
    <w:rPr>
      <w:rFonts w:cs="Times New Roman"/>
      <w:sz w:val="20"/>
      <w:szCs w:val="20"/>
    </w:rPr>
  </w:style>
  <w:style w:type="character" w:customStyle="1" w:styleId="affff">
    <w:name w:val="註解文字 字元"/>
    <w:semiHidden/>
    <w:locked/>
    <w:rsid w:val="004A0DE6"/>
    <w:rPr>
      <w:rFonts w:ascii="Times New Roman" w:hAnsi="Times New Roman" w:cs="Times New Roman"/>
      <w:sz w:val="20"/>
      <w:szCs w:val="20"/>
    </w:rPr>
  </w:style>
  <w:style w:type="character" w:customStyle="1" w:styleId="280">
    <w:name w:val="字元 字元28"/>
    <w:rsid w:val="00840D57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190">
    <w:name w:val="字元 字元19"/>
    <w:rsid w:val="00840D57"/>
    <w:rPr>
      <w:rFonts w:ascii="Times New Roman" w:eastAsia="新細明體" w:hAnsi="Times New Roman" w:cs="Times New Roman"/>
      <w:sz w:val="20"/>
      <w:szCs w:val="20"/>
    </w:rPr>
  </w:style>
  <w:style w:type="character" w:customStyle="1" w:styleId="180">
    <w:name w:val="字元 字元18"/>
    <w:rsid w:val="00840D57"/>
    <w:rPr>
      <w:rFonts w:ascii="Times New Roman" w:eastAsia="新細明體" w:hAnsi="Times New Roman" w:cs="Times New Roman"/>
      <w:szCs w:val="20"/>
    </w:rPr>
  </w:style>
  <w:style w:type="character" w:customStyle="1" w:styleId="170">
    <w:name w:val="字元 字元17"/>
    <w:rsid w:val="00840D57"/>
    <w:rPr>
      <w:kern w:val="2"/>
    </w:rPr>
  </w:style>
  <w:style w:type="character" w:customStyle="1" w:styleId="270">
    <w:name w:val="字元 字元27"/>
    <w:rsid w:val="00840D57"/>
    <w:rPr>
      <w:rFonts w:ascii="標楷體" w:eastAsia="標楷體" w:hAnsi="標楷體" w:cs="新細明體"/>
      <w:color w:val="000000"/>
      <w:kern w:val="2"/>
      <w:sz w:val="24"/>
    </w:rPr>
  </w:style>
  <w:style w:type="character" w:customStyle="1" w:styleId="260">
    <w:name w:val="字元 字元26"/>
    <w:rsid w:val="00840D57"/>
    <w:rPr>
      <w:rFonts w:ascii="標楷體" w:hAnsi="Times New Roman" w:cs="新細明體"/>
      <w:b/>
      <w:bCs/>
      <w:kern w:val="2"/>
      <w:sz w:val="28"/>
    </w:rPr>
  </w:style>
  <w:style w:type="character" w:customStyle="1" w:styleId="250">
    <w:name w:val="字元 字元25"/>
    <w:rsid w:val="00840D57"/>
    <w:rPr>
      <w:rFonts w:ascii="Times New Roman" w:hAnsi="Times New Roman"/>
      <w:kern w:val="2"/>
      <w:sz w:val="24"/>
      <w:szCs w:val="24"/>
      <w:u w:val="single"/>
    </w:rPr>
  </w:style>
  <w:style w:type="character" w:customStyle="1" w:styleId="t18g1b1">
    <w:name w:val="t18g1b1"/>
    <w:rsid w:val="00BA24DA"/>
    <w:rPr>
      <w:rFonts w:ascii="Times New Roman" w:hAnsi="Times New Roman" w:cs="Times New Roman" w:hint="default"/>
      <w:b/>
      <w:bCs/>
      <w:sz w:val="27"/>
      <w:szCs w:val="27"/>
    </w:rPr>
  </w:style>
  <w:style w:type="paragraph" w:customStyle="1" w:styleId="affff0">
    <w:name w:val="靠左"/>
    <w:basedOn w:val="a0"/>
    <w:rsid w:val="00BA24DA"/>
    <w:pPr>
      <w:spacing w:line="300" w:lineRule="exact"/>
      <w:ind w:leftChars="20" w:left="20" w:rightChars="20" w:right="20"/>
      <w:jc w:val="both"/>
    </w:pPr>
    <w:rPr>
      <w:rFonts w:eastAsia="經典新細明"/>
      <w:color w:val="000000"/>
      <w:spacing w:val="-2"/>
      <w:sz w:val="22"/>
      <w:szCs w:val="20"/>
    </w:rPr>
  </w:style>
  <w:style w:type="paragraph" w:styleId="affff1">
    <w:name w:val="No Spacing"/>
    <w:qFormat/>
    <w:rsid w:val="00BA24DA"/>
    <w:pPr>
      <w:widowControl w:val="0"/>
    </w:pPr>
    <w:rPr>
      <w:kern w:val="2"/>
      <w:sz w:val="24"/>
      <w:szCs w:val="24"/>
    </w:rPr>
  </w:style>
  <w:style w:type="character" w:customStyle="1" w:styleId="310">
    <w:name w:val="字元 字元31"/>
    <w:rsid w:val="0022527A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300">
    <w:name w:val="字元 字元30"/>
    <w:rsid w:val="0022527A"/>
    <w:rPr>
      <w:rFonts w:ascii="標楷體" w:eastAsia="標楷體" w:hAnsi="標楷體" w:cs="新細明體"/>
      <w:color w:val="000000"/>
      <w:szCs w:val="20"/>
    </w:rPr>
  </w:style>
  <w:style w:type="character" w:customStyle="1" w:styleId="290">
    <w:name w:val="字元 字元29"/>
    <w:rsid w:val="0022527A"/>
    <w:rPr>
      <w:rFonts w:ascii="標楷體" w:eastAsia="新細明體" w:hAnsi="Times New Roman" w:cs="新細明體"/>
      <w:b/>
      <w:bCs/>
      <w:sz w:val="28"/>
      <w:szCs w:val="20"/>
    </w:rPr>
  </w:style>
  <w:style w:type="paragraph" w:customStyle="1" w:styleId="42">
    <w:name w:val="內文4"/>
    <w:basedOn w:val="a0"/>
    <w:rsid w:val="0022527A"/>
    <w:pPr>
      <w:spacing w:beforeLines="10" w:before="36" w:afterLines="10" w:after="36" w:line="400" w:lineRule="exact"/>
      <w:ind w:left="1"/>
      <w:jc w:val="both"/>
    </w:pPr>
    <w:rPr>
      <w:rFonts w:eastAsia="標楷體"/>
    </w:rPr>
  </w:style>
  <w:style w:type="paragraph" w:customStyle="1" w:styleId="affff2">
    <w:name w:val="分節大標題"/>
    <w:basedOn w:val="a0"/>
    <w:next w:val="aa"/>
    <w:rsid w:val="0022527A"/>
    <w:pPr>
      <w:keepNext/>
      <w:keepLines/>
      <w:pageBreakBefore/>
      <w:widowControl/>
      <w:pBdr>
        <w:bottom w:val="single" w:sz="6" w:space="2" w:color="auto"/>
      </w:pBdr>
      <w:overflowPunct w:val="0"/>
      <w:autoSpaceDE w:val="0"/>
      <w:autoSpaceDN w:val="0"/>
      <w:adjustRightInd w:val="0"/>
      <w:spacing w:before="360" w:after="720"/>
      <w:jc w:val="center"/>
      <w:textAlignment w:val="baseline"/>
    </w:pPr>
    <w:rPr>
      <w:rFonts w:ascii="Arial MT Black" w:eastAsia="華康古印體" w:hAnsi="Arial MT Black"/>
      <w:kern w:val="28"/>
      <w:sz w:val="54"/>
      <w:szCs w:val="20"/>
    </w:rPr>
  </w:style>
  <w:style w:type="paragraph" w:customStyle="1" w:styleId="2c">
    <w:name w:val="內文2"/>
    <w:rsid w:val="0022527A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paragraph" w:customStyle="1" w:styleId="1f2">
    <w:name w:val="引文區塊1"/>
    <w:basedOn w:val="aa"/>
    <w:rsid w:val="0022527A"/>
    <w:pPr>
      <w:keepLines/>
      <w:widowControl/>
      <w:pBdr>
        <w:left w:val="single" w:sz="36" w:space="3" w:color="808080"/>
        <w:bottom w:val="single" w:sz="48" w:space="3" w:color="FFFFFF"/>
      </w:pBdr>
      <w:tabs>
        <w:tab w:val="left" w:leader="dot" w:pos="6480"/>
      </w:tabs>
      <w:overflowPunct w:val="0"/>
      <w:autoSpaceDE w:val="0"/>
      <w:autoSpaceDN w:val="0"/>
      <w:adjustRightInd w:val="0"/>
      <w:snapToGrid w:val="0"/>
      <w:spacing w:after="60" w:line="220" w:lineRule="atLeast"/>
      <w:ind w:left="900" w:right="-42"/>
      <w:textAlignment w:val="baseline"/>
    </w:pPr>
    <w:rPr>
      <w:iCs/>
      <w:kern w:val="0"/>
      <w:szCs w:val="20"/>
    </w:rPr>
  </w:style>
  <w:style w:type="paragraph" w:customStyle="1" w:styleId="affff3">
    <w:name w:val="文獻內容"/>
    <w:basedOn w:val="a0"/>
    <w:rsid w:val="0022527A"/>
    <w:pPr>
      <w:adjustRightInd w:val="0"/>
      <w:snapToGrid w:val="0"/>
      <w:spacing w:line="300" w:lineRule="atLeast"/>
      <w:ind w:left="1333" w:right="454" w:hanging="879"/>
      <w:jc w:val="both"/>
    </w:pPr>
    <w:rPr>
      <w:spacing w:val="4"/>
      <w:sz w:val="20"/>
    </w:rPr>
  </w:style>
  <w:style w:type="paragraph" w:styleId="2d">
    <w:name w:val="List 2"/>
    <w:basedOn w:val="a0"/>
    <w:rsid w:val="0022527A"/>
    <w:pPr>
      <w:ind w:leftChars="400" w:left="100" w:hangingChars="200" w:hanging="200"/>
    </w:pPr>
    <w:rPr>
      <w:szCs w:val="20"/>
    </w:rPr>
  </w:style>
  <w:style w:type="paragraph" w:styleId="36">
    <w:name w:val="List 3"/>
    <w:basedOn w:val="a0"/>
    <w:rsid w:val="0022527A"/>
    <w:pPr>
      <w:ind w:leftChars="600" w:left="100" w:hangingChars="200" w:hanging="200"/>
    </w:pPr>
    <w:rPr>
      <w:szCs w:val="20"/>
    </w:rPr>
  </w:style>
  <w:style w:type="character" w:customStyle="1" w:styleId="style12">
    <w:name w:val="style12"/>
    <w:rsid w:val="0022527A"/>
    <w:rPr>
      <w:color w:val="666666"/>
      <w:sz w:val="18"/>
      <w:szCs w:val="18"/>
    </w:rPr>
  </w:style>
  <w:style w:type="paragraph" w:customStyle="1" w:styleId="affff4">
    <w:name w:val="內文_說明"/>
    <w:basedOn w:val="afff8"/>
    <w:link w:val="affff5"/>
    <w:rsid w:val="0022527A"/>
  </w:style>
  <w:style w:type="character" w:customStyle="1" w:styleId="affff5">
    <w:name w:val="內文_說明 字元"/>
    <w:basedOn w:val="afff9"/>
    <w:link w:val="affff4"/>
    <w:rsid w:val="0022527A"/>
    <w:rPr>
      <w:rFonts w:eastAsia="新細明體" w:cs="新細明體"/>
      <w:kern w:val="2"/>
      <w:sz w:val="24"/>
      <w:szCs w:val="24"/>
      <w:lang w:val="en-US" w:eastAsia="zh-TW" w:bidi="ar-SA"/>
    </w:rPr>
  </w:style>
  <w:style w:type="paragraph" w:customStyle="1" w:styleId="a">
    <w:name w:val="條"/>
    <w:basedOn w:val="a0"/>
    <w:rsid w:val="0022527A"/>
    <w:pPr>
      <w:numPr>
        <w:numId w:val="4"/>
      </w:numPr>
      <w:tabs>
        <w:tab w:val="clear" w:pos="1020"/>
      </w:tabs>
      <w:kinsoku w:val="0"/>
      <w:overflowPunct w:val="0"/>
      <w:autoSpaceDE w:val="0"/>
      <w:autoSpaceDN w:val="0"/>
      <w:ind w:left="500" w:hangingChars="500" w:hanging="500"/>
      <w:jc w:val="both"/>
      <w:textAlignment w:val="center"/>
    </w:pPr>
    <w:rPr>
      <w:rFonts w:ascii="華康細明體" w:eastAsia="華康細明體" w:hAnsi="細明體"/>
      <w:bCs/>
      <w:sz w:val="21"/>
    </w:rPr>
  </w:style>
  <w:style w:type="paragraph" w:customStyle="1" w:styleId="affff6">
    <w:name w:val="內文_說明_項目"/>
    <w:basedOn w:val="affff4"/>
    <w:rsid w:val="0022527A"/>
    <w:pPr>
      <w:tabs>
        <w:tab w:val="num" w:pos="360"/>
        <w:tab w:val="num" w:pos="1080"/>
      </w:tabs>
      <w:ind w:leftChars="0" w:left="1080" w:firstLineChars="0" w:hanging="360"/>
    </w:pPr>
  </w:style>
  <w:style w:type="paragraph" w:customStyle="1" w:styleId="affff7">
    <w:name w:val="內文_工作報告"/>
    <w:basedOn w:val="affff4"/>
    <w:rsid w:val="0022527A"/>
    <w:pPr>
      <w:ind w:leftChars="0" w:left="0" w:firstLineChars="204" w:firstLine="490"/>
    </w:pPr>
  </w:style>
  <w:style w:type="paragraph" w:customStyle="1" w:styleId="1f3">
    <w:name w:val="標題無號1"/>
    <w:basedOn w:val="1"/>
    <w:next w:val="a1"/>
    <w:rsid w:val="0022527A"/>
    <w:pPr>
      <w:shd w:val="clear" w:color="auto" w:fill="E6E6E6"/>
      <w:adjustRightInd/>
      <w:snapToGrid w:val="0"/>
      <w:spacing w:before="120" w:after="120" w:line="240" w:lineRule="auto"/>
    </w:pPr>
    <w:rPr>
      <w:rFonts w:ascii="Arial" w:eastAsia="標楷體" w:hAnsi="Arial"/>
      <w:bCs/>
      <w:kern w:val="52"/>
      <w:sz w:val="40"/>
      <w:szCs w:val="40"/>
    </w:rPr>
  </w:style>
  <w:style w:type="paragraph" w:customStyle="1" w:styleId="affff8">
    <w:name w:val="案由"/>
    <w:basedOn w:val="a0"/>
    <w:link w:val="affff9"/>
    <w:rsid w:val="0022527A"/>
    <w:pPr>
      <w:adjustRightInd w:val="0"/>
      <w:snapToGrid w:val="0"/>
      <w:spacing w:line="320" w:lineRule="atLeast"/>
      <w:ind w:left="1191" w:hanging="737"/>
    </w:pPr>
  </w:style>
  <w:style w:type="character" w:customStyle="1" w:styleId="affff9">
    <w:name w:val="案由 字元"/>
    <w:link w:val="affff8"/>
    <w:rsid w:val="0022527A"/>
    <w:rPr>
      <w:rFonts w:eastAsia="新細明體"/>
      <w:kern w:val="2"/>
      <w:sz w:val="24"/>
      <w:szCs w:val="24"/>
      <w:lang w:val="en-US" w:eastAsia="zh-TW" w:bidi="ar-SA"/>
    </w:rPr>
  </w:style>
  <w:style w:type="paragraph" w:styleId="43">
    <w:name w:val="toc 4"/>
    <w:basedOn w:val="a0"/>
    <w:next w:val="a0"/>
    <w:autoRedefine/>
    <w:rsid w:val="0022527A"/>
    <w:pPr>
      <w:ind w:leftChars="600" w:left="1440"/>
    </w:pPr>
  </w:style>
  <w:style w:type="paragraph" w:customStyle="1" w:styleId="2e">
    <w:name w:val="附件_標題2"/>
    <w:basedOn w:val="Web"/>
    <w:link w:val="2f"/>
    <w:rsid w:val="0022527A"/>
    <w:pPr>
      <w:spacing w:beforeAutospacing="1" w:afterAutospacing="1"/>
      <w:jc w:val="both"/>
    </w:pPr>
    <w:rPr>
      <w:rFonts w:ascii="標楷體" w:eastAsia="標楷體" w:hAnsi="標楷體" w:hint="default"/>
      <w:sz w:val="32"/>
      <w:szCs w:val="32"/>
    </w:rPr>
  </w:style>
  <w:style w:type="character" w:customStyle="1" w:styleId="2f">
    <w:name w:val="附件_標題2 字元"/>
    <w:link w:val="2e"/>
    <w:rsid w:val="0022527A"/>
    <w:rPr>
      <w:rFonts w:ascii="標楷體" w:eastAsia="標楷體" w:hAnsi="標楷體" w:cs="Times New Roman"/>
      <w:sz w:val="32"/>
      <w:szCs w:val="32"/>
      <w:lang w:val="en-US" w:eastAsia="zh-TW" w:bidi="ar-SA"/>
    </w:rPr>
  </w:style>
  <w:style w:type="paragraph" w:customStyle="1" w:styleId="Default">
    <w:name w:val="Default"/>
    <w:rsid w:val="0022527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affffa">
    <w:name w:val="要點_一"/>
    <w:basedOn w:val="a0"/>
    <w:autoRedefine/>
    <w:rsid w:val="0022527A"/>
    <w:pPr>
      <w:keepLines/>
      <w:snapToGrid w:val="0"/>
      <w:spacing w:beforeLines="30"/>
      <w:ind w:left="490" w:hangingChars="204" w:hanging="490"/>
      <w:jc w:val="both"/>
    </w:pPr>
    <w:rPr>
      <w:rFonts w:ascii="新細明體" w:hAnsi="新細明體"/>
    </w:rPr>
  </w:style>
  <w:style w:type="paragraph" w:customStyle="1" w:styleId="affffb">
    <w:name w:val="要點_(一)"/>
    <w:basedOn w:val="a0"/>
    <w:autoRedefine/>
    <w:rsid w:val="0022527A"/>
    <w:pPr>
      <w:keepLines/>
      <w:spacing w:before="108" w:after="108"/>
      <w:ind w:leftChars="30" w:left="317" w:hangingChars="102" w:hanging="245"/>
      <w:jc w:val="both"/>
    </w:pPr>
    <w:rPr>
      <w:rFonts w:ascii="新細明體" w:hAnsi="新細明體"/>
    </w:rPr>
  </w:style>
  <w:style w:type="paragraph" w:customStyle="1" w:styleId="affffc">
    <w:name w:val="要點_１"/>
    <w:basedOn w:val="a0"/>
    <w:autoRedefine/>
    <w:rsid w:val="0022527A"/>
    <w:pPr>
      <w:keepLines/>
      <w:snapToGrid w:val="0"/>
      <w:spacing w:beforeLines="20"/>
      <w:ind w:leftChars="90" w:left="497" w:hangingChars="117" w:hanging="281"/>
    </w:pPr>
    <w:rPr>
      <w:rFonts w:ascii="標楷體" w:eastAsia="標楷體" w:hAnsi="標楷體"/>
    </w:rPr>
  </w:style>
  <w:style w:type="paragraph" w:customStyle="1" w:styleId="affffd">
    <w:name w:val="法規＿修訂"/>
    <w:basedOn w:val="a0"/>
    <w:next w:val="a0"/>
    <w:autoRedefine/>
    <w:rsid w:val="0022527A"/>
    <w:pPr>
      <w:snapToGrid w:val="0"/>
      <w:jc w:val="right"/>
    </w:pPr>
    <w:rPr>
      <w:rFonts w:ascii="新細明體" w:hAnsi="新細明體"/>
      <w:kern w:val="0"/>
      <w:sz w:val="18"/>
      <w:szCs w:val="18"/>
    </w:rPr>
  </w:style>
  <w:style w:type="character" w:customStyle="1" w:styleId="mailheadertext1">
    <w:name w:val="mailheadertext1"/>
    <w:basedOn w:val="a2"/>
    <w:rsid w:val="0022527A"/>
  </w:style>
  <w:style w:type="character" w:customStyle="1" w:styleId="hl">
    <w:name w:val="hl"/>
    <w:basedOn w:val="a2"/>
    <w:rsid w:val="0022527A"/>
  </w:style>
  <w:style w:type="paragraph" w:customStyle="1" w:styleId="a00">
    <w:name w:val="a0"/>
    <w:basedOn w:val="a0"/>
    <w:rsid w:val="0022527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210">
    <w:name w:val="210"/>
    <w:basedOn w:val="a0"/>
    <w:rsid w:val="0055053B"/>
    <w:pPr>
      <w:tabs>
        <w:tab w:val="left" w:pos="426"/>
        <w:tab w:val="left" w:pos="8505"/>
      </w:tabs>
      <w:adjustRightInd w:val="0"/>
      <w:ind w:right="153"/>
      <w:textAlignment w:val="baseline"/>
    </w:pPr>
    <w:rPr>
      <w:rFonts w:ascii="Univers (W1)" w:eastAsia="細明體" w:hAnsi="Univers (W1)"/>
      <w:kern w:val="0"/>
      <w:sz w:val="20"/>
      <w:szCs w:val="20"/>
    </w:rPr>
  </w:style>
  <w:style w:type="paragraph" w:customStyle="1" w:styleId="author">
    <w:name w:val="author"/>
    <w:basedOn w:val="a0"/>
    <w:next w:val="a0"/>
    <w:rsid w:val="0055053B"/>
    <w:pPr>
      <w:widowControl/>
      <w:overflowPunct w:val="0"/>
      <w:autoSpaceDE w:val="0"/>
      <w:autoSpaceDN w:val="0"/>
      <w:adjustRightInd w:val="0"/>
      <w:spacing w:before="120" w:line="360" w:lineRule="auto"/>
      <w:textAlignment w:val="baseline"/>
    </w:pPr>
    <w:rPr>
      <w:kern w:val="0"/>
      <w:szCs w:val="20"/>
      <w:lang w:eastAsia="de-DE"/>
    </w:rPr>
  </w:style>
  <w:style w:type="paragraph" w:customStyle="1" w:styleId="msolistparagraph0">
    <w:name w:val="msolistparagraph"/>
    <w:basedOn w:val="a0"/>
    <w:rsid w:val="001C1BC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affffe">
    <w:name w:val="表格內容"/>
    <w:basedOn w:val="a0"/>
    <w:rsid w:val="00006FF6"/>
    <w:pPr>
      <w:suppressLineNumbers/>
      <w:suppressAutoHyphens/>
    </w:pPr>
    <w:rPr>
      <w:rFonts w:eastAsia="Arial"/>
      <w:kern w:val="1"/>
    </w:rPr>
  </w:style>
  <w:style w:type="paragraph" w:customStyle="1" w:styleId="ecxmsonormal">
    <w:name w:val="ecxmsonormal"/>
    <w:basedOn w:val="a0"/>
    <w:rsid w:val="0081707F"/>
    <w:pPr>
      <w:widowControl/>
      <w:spacing w:after="324"/>
    </w:pPr>
    <w:rPr>
      <w:rFonts w:ascii="新細明體" w:hAnsi="新細明體" w:cs="新細明體"/>
      <w:kern w:val="0"/>
    </w:rPr>
  </w:style>
  <w:style w:type="paragraph" w:customStyle="1" w:styleId="afffff">
    <w:name w:val="文作者"/>
    <w:basedOn w:val="a0"/>
    <w:rsid w:val="0031664C"/>
    <w:pPr>
      <w:jc w:val="center"/>
    </w:pPr>
    <w:rPr>
      <w:rFonts w:eastAsia="華康中楷體"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Body Text Indent" w:uiPriority="99"/>
    <w:lsdException w:name="Subtitle" w:qFormat="1"/>
    <w:lsdException w:name="Block Text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0"/>
    <w:next w:val="a0"/>
    <w:link w:val="10"/>
    <w:qFormat/>
    <w:pPr>
      <w:keepNext/>
      <w:adjustRightInd w:val="0"/>
      <w:spacing w:before="240" w:line="360" w:lineRule="atLeast"/>
      <w:jc w:val="center"/>
      <w:outlineLvl w:val="0"/>
    </w:pPr>
    <w:rPr>
      <w:sz w:val="32"/>
      <w:szCs w:val="20"/>
    </w:rPr>
  </w:style>
  <w:style w:type="paragraph" w:styleId="2">
    <w:name w:val="heading 2"/>
    <w:basedOn w:val="a0"/>
    <w:next w:val="a1"/>
    <w:link w:val="21"/>
    <w:qFormat/>
    <w:pPr>
      <w:keepNext/>
      <w:numPr>
        <w:numId w:val="1"/>
      </w:numPr>
      <w:spacing w:line="320" w:lineRule="exact"/>
      <w:outlineLvl w:val="1"/>
    </w:pPr>
    <w:rPr>
      <w:b/>
      <w:szCs w:val="20"/>
    </w:rPr>
  </w:style>
  <w:style w:type="paragraph" w:styleId="3">
    <w:name w:val="heading 3"/>
    <w:basedOn w:val="a0"/>
    <w:next w:val="a0"/>
    <w:link w:val="30"/>
    <w:qFormat/>
    <w:pPr>
      <w:keepNext/>
      <w:numPr>
        <w:numId w:val="2"/>
      </w:numPr>
      <w:tabs>
        <w:tab w:val="clear" w:pos="720"/>
        <w:tab w:val="num" w:pos="480"/>
      </w:tabs>
      <w:ind w:left="480" w:hanging="480"/>
      <w:outlineLvl w:val="2"/>
    </w:pPr>
    <w:rPr>
      <w:rFonts w:ascii="標楷體"/>
      <w:b/>
      <w:bCs/>
      <w:sz w:val="28"/>
      <w:szCs w:val="20"/>
    </w:rPr>
  </w:style>
  <w:style w:type="paragraph" w:styleId="4">
    <w:name w:val="heading 4"/>
    <w:basedOn w:val="a0"/>
    <w:next w:val="a0"/>
    <w:link w:val="40"/>
    <w:qFormat/>
    <w:pPr>
      <w:keepNext/>
      <w:framePr w:hSpace="180" w:wrap="around" w:hAnchor="margin" w:y="537"/>
      <w:adjustRightInd w:val="0"/>
      <w:spacing w:line="0" w:lineRule="atLeast"/>
      <w:jc w:val="both"/>
      <w:outlineLvl w:val="3"/>
    </w:pPr>
    <w:rPr>
      <w:u w:val="single"/>
    </w:rPr>
  </w:style>
  <w:style w:type="paragraph" w:styleId="5">
    <w:name w:val="heading 5"/>
    <w:basedOn w:val="a0"/>
    <w:next w:val="a0"/>
    <w:link w:val="50"/>
    <w:qFormat/>
    <w:rsid w:val="000653D1"/>
    <w:pPr>
      <w:keepNext/>
      <w:outlineLvl w:val="4"/>
    </w:pPr>
    <w:rPr>
      <w:b/>
      <w:bCs/>
      <w:color w:val="000000"/>
      <w:sz w:val="16"/>
      <w:shd w:val="pct15" w:color="auto" w:fill="FFFFFF"/>
    </w:rPr>
  </w:style>
  <w:style w:type="paragraph" w:styleId="6">
    <w:name w:val="heading 6"/>
    <w:basedOn w:val="a0"/>
    <w:next w:val="a0"/>
    <w:link w:val="60"/>
    <w:qFormat/>
    <w:rsid w:val="000653D1"/>
    <w:pPr>
      <w:keepNext/>
      <w:spacing w:line="240" w:lineRule="exact"/>
      <w:outlineLvl w:val="5"/>
    </w:pPr>
    <w:rPr>
      <w:b/>
      <w:bCs/>
      <w:color w:val="000000"/>
      <w:sz w:val="20"/>
      <w:szCs w:val="20"/>
      <w:shd w:val="pct15" w:color="auto" w:fill="FFFFFF"/>
    </w:rPr>
  </w:style>
  <w:style w:type="paragraph" w:styleId="7">
    <w:name w:val="heading 7"/>
    <w:basedOn w:val="a0"/>
    <w:next w:val="a0"/>
    <w:link w:val="70"/>
    <w:qFormat/>
    <w:rsid w:val="000653D1"/>
    <w:pPr>
      <w:keepNext/>
      <w:framePr w:hSpace="180" w:wrap="around" w:vAnchor="page" w:hAnchor="margin" w:y="748"/>
      <w:spacing w:beforeLines="50" w:before="180" w:afterLines="50" w:after="180"/>
      <w:jc w:val="center"/>
      <w:outlineLvl w:val="6"/>
    </w:pPr>
    <w:rPr>
      <w:rFonts w:ascii="新細明體" w:hAnsi="新細明體"/>
      <w:b/>
      <w:bCs/>
    </w:rPr>
  </w:style>
  <w:style w:type="paragraph" w:styleId="8">
    <w:name w:val="heading 8"/>
    <w:basedOn w:val="a0"/>
    <w:next w:val="a0"/>
    <w:link w:val="80"/>
    <w:qFormat/>
    <w:rsid w:val="000653D1"/>
    <w:pPr>
      <w:keepNext/>
      <w:framePr w:hSpace="180" w:wrap="around" w:hAnchor="margin" w:y="552"/>
      <w:jc w:val="center"/>
      <w:outlineLvl w:val="7"/>
    </w:pPr>
    <w:rPr>
      <w:rFonts w:ascii="新細明體"/>
      <w:b/>
      <w:bCs/>
      <w:sz w:val="26"/>
    </w:rPr>
  </w:style>
  <w:style w:type="paragraph" w:styleId="9">
    <w:name w:val="heading 9"/>
    <w:basedOn w:val="a0"/>
    <w:next w:val="a0"/>
    <w:link w:val="90"/>
    <w:qFormat/>
    <w:rsid w:val="000653D1"/>
    <w:pPr>
      <w:keepNext/>
      <w:adjustRightInd w:val="0"/>
      <w:spacing w:line="720" w:lineRule="atLeast"/>
      <w:textAlignment w:val="baseline"/>
      <w:outlineLvl w:val="8"/>
    </w:pPr>
    <w:rPr>
      <w:rFonts w:ascii="Arial" w:hAnsi="Arial"/>
      <w:kern w:val="0"/>
      <w:sz w:val="36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標題 1 字元"/>
    <w:link w:val="1"/>
    <w:rsid w:val="00760F90"/>
    <w:rPr>
      <w:rFonts w:eastAsia="新細明體"/>
      <w:kern w:val="2"/>
      <w:sz w:val="32"/>
      <w:lang w:val="en-US" w:eastAsia="zh-TW" w:bidi="ar-SA"/>
    </w:rPr>
  </w:style>
  <w:style w:type="paragraph" w:styleId="a1">
    <w:name w:val="Normal Indent"/>
    <w:basedOn w:val="a0"/>
    <w:pPr>
      <w:ind w:left="480"/>
    </w:pPr>
    <w:rPr>
      <w:szCs w:val="20"/>
    </w:rPr>
  </w:style>
  <w:style w:type="character" w:customStyle="1" w:styleId="21">
    <w:name w:val="標題 2 字元1"/>
    <w:link w:val="2"/>
    <w:rsid w:val="00760F90"/>
    <w:rPr>
      <w:rFonts w:eastAsia="新細明體"/>
      <w:b/>
      <w:kern w:val="2"/>
      <w:sz w:val="24"/>
      <w:lang w:val="en-US" w:eastAsia="zh-TW" w:bidi="ar-SA"/>
    </w:rPr>
  </w:style>
  <w:style w:type="character" w:customStyle="1" w:styleId="30">
    <w:name w:val="標題 3 字元"/>
    <w:link w:val="3"/>
    <w:rsid w:val="00760F90"/>
    <w:rPr>
      <w:rFonts w:ascii="標楷體" w:eastAsia="新細明體"/>
      <w:b/>
      <w:bCs/>
      <w:kern w:val="2"/>
      <w:sz w:val="28"/>
      <w:lang w:val="en-US" w:eastAsia="zh-TW" w:bidi="ar-SA"/>
    </w:rPr>
  </w:style>
  <w:style w:type="character" w:customStyle="1" w:styleId="40">
    <w:name w:val="標題 4 字元"/>
    <w:link w:val="4"/>
    <w:rsid w:val="00760F90"/>
    <w:rPr>
      <w:rFonts w:eastAsia="新細明體"/>
      <w:kern w:val="2"/>
      <w:sz w:val="24"/>
      <w:szCs w:val="24"/>
      <w:u w:val="single"/>
      <w:lang w:val="en-US" w:eastAsia="zh-TW" w:bidi="ar-SA"/>
    </w:rPr>
  </w:style>
  <w:style w:type="character" w:customStyle="1" w:styleId="50">
    <w:name w:val="標題 5 字元"/>
    <w:link w:val="5"/>
    <w:rsid w:val="00840D57"/>
    <w:rPr>
      <w:rFonts w:eastAsia="新細明體"/>
      <w:b/>
      <w:bCs/>
      <w:color w:val="000000"/>
      <w:kern w:val="2"/>
      <w:sz w:val="16"/>
      <w:szCs w:val="24"/>
      <w:shd w:val="pct15" w:color="auto" w:fill="FFFFFF"/>
      <w:lang w:val="en-US" w:eastAsia="zh-TW" w:bidi="ar-SA"/>
    </w:rPr>
  </w:style>
  <w:style w:type="character" w:customStyle="1" w:styleId="60">
    <w:name w:val="標題 6 字元"/>
    <w:link w:val="6"/>
    <w:rsid w:val="00840D57"/>
    <w:rPr>
      <w:rFonts w:eastAsia="新細明體"/>
      <w:b/>
      <w:bCs/>
      <w:color w:val="000000"/>
      <w:kern w:val="2"/>
      <w:shd w:val="pct15" w:color="auto" w:fill="FFFFFF"/>
      <w:lang w:val="en-US" w:eastAsia="zh-TW" w:bidi="ar-SA"/>
    </w:rPr>
  </w:style>
  <w:style w:type="character" w:customStyle="1" w:styleId="70">
    <w:name w:val="標題 7 字元"/>
    <w:link w:val="7"/>
    <w:rsid w:val="00840D57"/>
    <w:rPr>
      <w:rFonts w:ascii="新細明體" w:eastAsia="新細明體" w:hAnsi="新細明體"/>
      <w:b/>
      <w:bCs/>
      <w:kern w:val="2"/>
      <w:sz w:val="24"/>
      <w:szCs w:val="24"/>
      <w:lang w:val="en-US" w:eastAsia="zh-TW" w:bidi="ar-SA"/>
    </w:rPr>
  </w:style>
  <w:style w:type="character" w:customStyle="1" w:styleId="80">
    <w:name w:val="標題 8 字元"/>
    <w:link w:val="8"/>
    <w:rsid w:val="00840D57"/>
    <w:rPr>
      <w:rFonts w:ascii="新細明體" w:eastAsia="新細明體"/>
      <w:b/>
      <w:bCs/>
      <w:kern w:val="2"/>
      <w:sz w:val="26"/>
      <w:szCs w:val="24"/>
      <w:lang w:val="en-US" w:eastAsia="zh-TW" w:bidi="ar-SA"/>
    </w:rPr>
  </w:style>
  <w:style w:type="character" w:customStyle="1" w:styleId="90">
    <w:name w:val="標題 9 字元"/>
    <w:link w:val="9"/>
    <w:rsid w:val="00840D57"/>
    <w:rPr>
      <w:rFonts w:ascii="Arial" w:eastAsia="新細明體" w:hAnsi="Arial"/>
      <w:sz w:val="36"/>
      <w:lang w:val="en-US" w:eastAsia="zh-TW" w:bidi="ar-SA"/>
    </w:rPr>
  </w:style>
  <w:style w:type="paragraph" w:customStyle="1" w:styleId="11">
    <w:name w:val="樣式1"/>
    <w:basedOn w:val="a0"/>
    <w:next w:val="1"/>
    <w:rPr>
      <w:rFonts w:ascii="新細明體" w:hAnsi="新細明體"/>
      <w:b/>
      <w:sz w:val="28"/>
      <w:szCs w:val="28"/>
    </w:rPr>
  </w:style>
  <w:style w:type="paragraph" w:styleId="a5">
    <w:name w:val="footer"/>
    <w:basedOn w:val="a0"/>
    <w:link w:val="12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2">
    <w:name w:val="頁尾 字元1"/>
    <w:link w:val="a5"/>
    <w:rsid w:val="00760F90"/>
    <w:rPr>
      <w:rFonts w:eastAsia="新細明體"/>
      <w:kern w:val="2"/>
      <w:lang w:val="en-US" w:eastAsia="zh-TW" w:bidi="ar-SA"/>
    </w:rPr>
  </w:style>
  <w:style w:type="paragraph" w:styleId="a6">
    <w:name w:val="Note Heading"/>
    <w:basedOn w:val="a0"/>
    <w:next w:val="a0"/>
    <w:link w:val="13"/>
    <w:pPr>
      <w:jc w:val="center"/>
    </w:pPr>
    <w:rPr>
      <w:szCs w:val="20"/>
    </w:rPr>
  </w:style>
  <w:style w:type="character" w:customStyle="1" w:styleId="13">
    <w:name w:val="註釋標題 字元1"/>
    <w:link w:val="a6"/>
    <w:rsid w:val="00760F90"/>
    <w:rPr>
      <w:rFonts w:eastAsia="新細明體"/>
      <w:kern w:val="2"/>
      <w:sz w:val="24"/>
      <w:lang w:val="en-US" w:eastAsia="zh-TW" w:bidi="ar-SA"/>
    </w:rPr>
  </w:style>
  <w:style w:type="paragraph" w:styleId="a7">
    <w:name w:val="Body Text Indent"/>
    <w:basedOn w:val="a0"/>
    <w:link w:val="a8"/>
    <w:uiPriority w:val="99"/>
    <w:pPr>
      <w:spacing w:after="120"/>
      <w:ind w:leftChars="200" w:left="480"/>
    </w:pPr>
  </w:style>
  <w:style w:type="character" w:customStyle="1" w:styleId="a8">
    <w:name w:val="本文縮排 字元"/>
    <w:link w:val="a7"/>
    <w:uiPriority w:val="99"/>
    <w:rsid w:val="00760F90"/>
    <w:rPr>
      <w:rFonts w:eastAsia="新細明體"/>
      <w:kern w:val="2"/>
      <w:sz w:val="24"/>
      <w:szCs w:val="24"/>
      <w:lang w:val="en-US" w:eastAsia="zh-TW" w:bidi="ar-SA"/>
    </w:rPr>
  </w:style>
  <w:style w:type="paragraph" w:styleId="a9">
    <w:name w:val="header"/>
    <w:basedOn w:val="a0"/>
    <w:link w:val="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4">
    <w:name w:val="頁首 字元1"/>
    <w:link w:val="a9"/>
    <w:rsid w:val="00760F90"/>
    <w:rPr>
      <w:rFonts w:eastAsia="新細明體"/>
      <w:kern w:val="2"/>
      <w:lang w:val="en-US" w:eastAsia="zh-TW" w:bidi="ar-SA"/>
    </w:rPr>
  </w:style>
  <w:style w:type="paragraph" w:styleId="aa">
    <w:name w:val="Body Text"/>
    <w:basedOn w:val="a0"/>
    <w:link w:val="ab"/>
    <w:pPr>
      <w:spacing w:after="120"/>
    </w:pPr>
  </w:style>
  <w:style w:type="character" w:customStyle="1" w:styleId="ab">
    <w:name w:val="本文 字元"/>
    <w:link w:val="aa"/>
    <w:rsid w:val="00760F90"/>
    <w:rPr>
      <w:rFonts w:eastAsia="新細明體"/>
      <w:kern w:val="2"/>
      <w:sz w:val="24"/>
      <w:szCs w:val="24"/>
      <w:lang w:val="en-US" w:eastAsia="zh-TW" w:bidi="ar-SA"/>
    </w:rPr>
  </w:style>
  <w:style w:type="paragraph" w:styleId="ac">
    <w:name w:val="Plain Text"/>
    <w:aliases w:val=" 字元"/>
    <w:basedOn w:val="a0"/>
    <w:link w:val="ad"/>
    <w:rPr>
      <w:rFonts w:ascii="細明體" w:eastAsia="細明體" w:hAnsi="Courier New" w:cs="細明體"/>
    </w:rPr>
  </w:style>
  <w:style w:type="character" w:customStyle="1" w:styleId="ad">
    <w:name w:val="純文字 字元"/>
    <w:aliases w:val=" 字元 字元"/>
    <w:link w:val="ac"/>
    <w:rsid w:val="0090363A"/>
    <w:rPr>
      <w:rFonts w:ascii="細明體" w:eastAsia="細明體" w:hAnsi="Courier New" w:cs="細明體"/>
      <w:kern w:val="2"/>
      <w:sz w:val="24"/>
      <w:szCs w:val="24"/>
      <w:lang w:val="en-US" w:eastAsia="zh-TW" w:bidi="ar-SA"/>
    </w:rPr>
  </w:style>
  <w:style w:type="paragraph" w:styleId="Web">
    <w:name w:val="Normal (Web)"/>
    <w:basedOn w:val="a0"/>
    <w:pPr>
      <w:widowControl/>
      <w:spacing w:before="100" w:after="100"/>
    </w:pPr>
    <w:rPr>
      <w:rFonts w:ascii="新細明體" w:hint="eastAsia"/>
      <w:kern w:val="0"/>
      <w:szCs w:val="20"/>
    </w:rPr>
  </w:style>
  <w:style w:type="paragraph" w:customStyle="1" w:styleId="aboutusstyle1">
    <w:name w:val="about_us style1"/>
    <w:basedOn w:val="a0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character" w:styleId="ae">
    <w:name w:val="Strong"/>
    <w:qFormat/>
    <w:rPr>
      <w:b/>
      <w:bCs/>
    </w:rPr>
  </w:style>
  <w:style w:type="paragraph" w:styleId="af">
    <w:name w:val="Block Text"/>
    <w:basedOn w:val="a0"/>
    <w:uiPriority w:val="99"/>
    <w:pPr>
      <w:autoSpaceDE w:val="0"/>
      <w:autoSpaceDN w:val="0"/>
      <w:adjustRightInd w:val="0"/>
      <w:ind w:left="113" w:right="113"/>
      <w:jc w:val="both"/>
    </w:pPr>
    <w:rPr>
      <w:rFonts w:ascii="新細明體"/>
      <w:szCs w:val="18"/>
      <w:lang w:val="zh-TW"/>
    </w:rPr>
  </w:style>
  <w:style w:type="character" w:styleId="af0">
    <w:name w:val="page number"/>
    <w:basedOn w:val="a2"/>
  </w:style>
  <w:style w:type="paragraph" w:styleId="af1">
    <w:name w:val="Balloon Text"/>
    <w:basedOn w:val="a0"/>
    <w:link w:val="af2"/>
    <w:semiHidden/>
    <w:rPr>
      <w:rFonts w:ascii="Arial" w:hAnsi="Arial"/>
      <w:sz w:val="18"/>
      <w:szCs w:val="18"/>
    </w:rPr>
  </w:style>
  <w:style w:type="character" w:customStyle="1" w:styleId="af2">
    <w:name w:val="註解方塊文字 字元"/>
    <w:link w:val="af1"/>
    <w:semiHidden/>
    <w:rsid w:val="00760F90"/>
    <w:rPr>
      <w:rFonts w:ascii="Arial" w:eastAsia="新細明體" w:hAnsi="Arial"/>
      <w:kern w:val="2"/>
      <w:sz w:val="18"/>
      <w:szCs w:val="18"/>
      <w:lang w:val="en-US" w:eastAsia="zh-TW" w:bidi="ar-SA"/>
    </w:rPr>
  </w:style>
  <w:style w:type="paragraph" w:styleId="20">
    <w:name w:val="Body Text Indent 2"/>
    <w:basedOn w:val="a0"/>
    <w:link w:val="22"/>
    <w:pPr>
      <w:spacing w:after="120" w:line="480" w:lineRule="auto"/>
      <w:ind w:leftChars="200" w:left="480"/>
    </w:pPr>
  </w:style>
  <w:style w:type="character" w:customStyle="1" w:styleId="22">
    <w:name w:val="本文縮排 2 字元"/>
    <w:link w:val="20"/>
    <w:rsid w:val="00760F90"/>
    <w:rPr>
      <w:rFonts w:eastAsia="新細明體"/>
      <w:kern w:val="2"/>
      <w:sz w:val="24"/>
      <w:szCs w:val="24"/>
      <w:lang w:val="en-US" w:eastAsia="zh-TW" w:bidi="ar-SA"/>
    </w:rPr>
  </w:style>
  <w:style w:type="character" w:styleId="af3">
    <w:name w:val="Hyperlink"/>
    <w:rPr>
      <w:strike w:val="0"/>
      <w:dstrike w:val="0"/>
      <w:color w:val="0000BB"/>
      <w:u w:val="none"/>
      <w:effect w:val="none"/>
    </w:rPr>
  </w:style>
  <w:style w:type="paragraph" w:customStyle="1" w:styleId="jj">
    <w:name w:val="jj"/>
    <w:basedOn w:val="a0"/>
    <w:pPr>
      <w:ind w:left="464" w:hanging="285"/>
    </w:pPr>
    <w:rPr>
      <w:rFonts w:ascii="標楷體" w:eastAsia="標楷體"/>
      <w:szCs w:val="20"/>
    </w:rPr>
  </w:style>
  <w:style w:type="paragraph" w:styleId="af4">
    <w:name w:val="Title"/>
    <w:basedOn w:val="a0"/>
    <w:qFormat/>
    <w:pPr>
      <w:adjustRightInd w:val="0"/>
      <w:spacing w:before="240" w:after="60"/>
      <w:jc w:val="center"/>
      <w:textAlignment w:val="baseline"/>
    </w:pPr>
    <w:rPr>
      <w:rFonts w:ascii="Arial" w:hAnsi="Arial"/>
      <w:b/>
      <w:kern w:val="28"/>
      <w:sz w:val="32"/>
      <w:szCs w:val="20"/>
    </w:rPr>
  </w:style>
  <w:style w:type="character" w:customStyle="1" w:styleId="23">
    <w:name w:val="標題 2 字元"/>
    <w:rPr>
      <w:rFonts w:eastAsia="新細明體"/>
      <w:b/>
      <w:kern w:val="2"/>
      <w:sz w:val="24"/>
      <w:lang w:val="en-US" w:eastAsia="zh-TW" w:bidi="ar-SA"/>
    </w:rPr>
  </w:style>
  <w:style w:type="character" w:styleId="HTML">
    <w:name w:val="HTML Typewriter"/>
    <w:rPr>
      <w:rFonts w:ascii="Arial Unicode MS" w:eastAsia="Arial Unicode MS" w:hAnsi="Arial Unicode MS" w:cs="Arial Unicode MS" w:hint="eastAsia"/>
      <w:sz w:val="24"/>
      <w:szCs w:val="24"/>
    </w:rPr>
  </w:style>
  <w:style w:type="paragraph" w:styleId="24">
    <w:name w:val="Body Text 2"/>
    <w:basedOn w:val="a0"/>
    <w:pPr>
      <w:widowControl/>
      <w:adjustRightInd w:val="0"/>
      <w:spacing w:line="240" w:lineRule="exact"/>
      <w:jc w:val="both"/>
    </w:pPr>
    <w:rPr>
      <w:color w:val="000000"/>
    </w:rPr>
  </w:style>
  <w:style w:type="paragraph" w:styleId="31">
    <w:name w:val="Body Text 3"/>
    <w:basedOn w:val="a0"/>
    <w:pPr>
      <w:adjustRightInd w:val="0"/>
      <w:spacing w:line="360" w:lineRule="atLeast"/>
      <w:jc w:val="both"/>
    </w:pPr>
    <w:rPr>
      <w:rFonts w:ascii="新細明體" w:hAnsi="新細明體"/>
    </w:rPr>
  </w:style>
  <w:style w:type="paragraph" w:styleId="32">
    <w:name w:val="Body Text Indent 3"/>
    <w:basedOn w:val="a0"/>
    <w:link w:val="33"/>
    <w:pPr>
      <w:adjustRightInd w:val="0"/>
      <w:spacing w:line="360" w:lineRule="atLeast"/>
      <w:ind w:leftChars="100" w:left="720" w:hangingChars="200" w:hanging="480"/>
      <w:jc w:val="both"/>
    </w:pPr>
    <w:rPr>
      <w:rFonts w:eastAsia="標楷體"/>
    </w:rPr>
  </w:style>
  <w:style w:type="character" w:customStyle="1" w:styleId="33">
    <w:name w:val="本文縮排 3 字元"/>
    <w:link w:val="32"/>
    <w:rsid w:val="00760F90"/>
    <w:rPr>
      <w:rFonts w:eastAsia="標楷體"/>
      <w:kern w:val="2"/>
      <w:sz w:val="24"/>
      <w:szCs w:val="24"/>
      <w:lang w:val="en-US" w:eastAsia="zh-TW" w:bidi="ar-SA"/>
    </w:rPr>
  </w:style>
  <w:style w:type="paragraph" w:customStyle="1" w:styleId="item">
    <w:name w:val="item"/>
    <w:basedOn w:val="a0"/>
    <w:pPr>
      <w:tabs>
        <w:tab w:val="num" w:pos="1440"/>
      </w:tabs>
      <w:adjustRightInd w:val="0"/>
      <w:snapToGrid w:val="0"/>
      <w:spacing w:line="360" w:lineRule="atLeast"/>
      <w:ind w:left="1260" w:hanging="480"/>
      <w:jc w:val="both"/>
    </w:pPr>
    <w:rPr>
      <w:rFonts w:ascii="標楷體" w:eastAsia="標楷體"/>
      <w:sz w:val="28"/>
    </w:rPr>
  </w:style>
  <w:style w:type="paragraph" w:customStyle="1" w:styleId="kk">
    <w:name w:val="kk"/>
    <w:basedOn w:val="jj"/>
    <w:pPr>
      <w:tabs>
        <w:tab w:val="num" w:pos="360"/>
      </w:tabs>
      <w:adjustRightInd w:val="0"/>
      <w:spacing w:line="360" w:lineRule="atLeast"/>
      <w:ind w:left="360" w:hanging="360"/>
      <w:jc w:val="both"/>
    </w:pPr>
  </w:style>
  <w:style w:type="paragraph" w:customStyle="1" w:styleId="font0">
    <w:name w:val="font0"/>
    <w:basedOn w:val="a0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新細明體" w:hAnsi="新細明體" w:cs="Arial Unicode MS"/>
      <w:kern w:val="0"/>
    </w:rPr>
  </w:style>
  <w:style w:type="paragraph" w:customStyle="1" w:styleId="font5">
    <w:name w:val="font5"/>
    <w:basedOn w:val="a0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新細明體" w:hAnsi="新細明體" w:cs="Arial Unicode MS"/>
      <w:kern w:val="0"/>
    </w:rPr>
  </w:style>
  <w:style w:type="paragraph" w:customStyle="1" w:styleId="font6">
    <w:name w:val="font6"/>
    <w:basedOn w:val="a0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</w:rPr>
  </w:style>
  <w:style w:type="paragraph" w:customStyle="1" w:styleId="font7">
    <w:name w:val="font7"/>
    <w:basedOn w:val="a0"/>
    <w:pPr>
      <w:widowControl/>
      <w:adjustRightInd w:val="0"/>
      <w:spacing w:before="100" w:beforeAutospacing="1" w:after="100" w:afterAutospacing="1" w:line="360" w:lineRule="atLeast"/>
      <w:jc w:val="both"/>
    </w:pPr>
    <w:rPr>
      <w:rFonts w:eastAsia="Arial Unicode MS"/>
      <w:kern w:val="0"/>
    </w:rPr>
  </w:style>
  <w:style w:type="paragraph" w:customStyle="1" w:styleId="font8">
    <w:name w:val="font8"/>
    <w:basedOn w:val="a0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新細明體" w:hAnsi="新細明體" w:cs="Arial Unicode MS"/>
      <w:kern w:val="0"/>
      <w:sz w:val="18"/>
      <w:szCs w:val="18"/>
    </w:rPr>
  </w:style>
  <w:style w:type="paragraph" w:customStyle="1" w:styleId="xl22">
    <w:name w:val="xl22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</w:rPr>
  </w:style>
  <w:style w:type="paragraph" w:customStyle="1" w:styleId="xl23">
    <w:name w:val="xl23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</w:rPr>
  </w:style>
  <w:style w:type="paragraph" w:customStyle="1" w:styleId="xl24">
    <w:name w:val="xl24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</w:rPr>
  </w:style>
  <w:style w:type="paragraph" w:customStyle="1" w:styleId="xl25">
    <w:name w:val="xl25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eastAsia="Arial Unicode MS"/>
      <w:kern w:val="0"/>
    </w:rPr>
  </w:style>
  <w:style w:type="paragraph" w:customStyle="1" w:styleId="xl26">
    <w:name w:val="xl26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b/>
      <w:bCs/>
      <w:kern w:val="0"/>
    </w:rPr>
  </w:style>
  <w:style w:type="paragraph" w:customStyle="1" w:styleId="xl27">
    <w:name w:val="xl27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eastAsia="Arial Unicode MS"/>
      <w:kern w:val="0"/>
    </w:rPr>
  </w:style>
  <w:style w:type="paragraph" w:customStyle="1" w:styleId="xl28">
    <w:name w:val="xl28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eastAsia="Arial Unicode MS"/>
      <w:kern w:val="0"/>
    </w:rPr>
  </w:style>
  <w:style w:type="paragraph" w:customStyle="1" w:styleId="xl29">
    <w:name w:val="xl29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0">
    <w:name w:val="xl30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1">
    <w:name w:val="xl31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</w:rPr>
  </w:style>
  <w:style w:type="paragraph" w:customStyle="1" w:styleId="xl32">
    <w:name w:val="xl32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3">
    <w:name w:val="xl33"/>
    <w:basedOn w:val="a0"/>
    <w:pPr>
      <w:widowControl/>
      <w:pBdr>
        <w:left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</w:rPr>
  </w:style>
  <w:style w:type="paragraph" w:customStyle="1" w:styleId="xl34">
    <w:name w:val="xl34"/>
    <w:basedOn w:val="a0"/>
    <w:pPr>
      <w:widowControl/>
      <w:pBdr>
        <w:left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5">
    <w:name w:val="xl35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</w:rPr>
  </w:style>
  <w:style w:type="paragraph" w:customStyle="1" w:styleId="xl36">
    <w:name w:val="xl36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7">
    <w:name w:val="xl37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eastAsia="Arial Unicode MS"/>
      <w:kern w:val="0"/>
    </w:rPr>
  </w:style>
  <w:style w:type="paragraph" w:customStyle="1" w:styleId="xl38">
    <w:name w:val="xl38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9">
    <w:name w:val="xl39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40">
    <w:name w:val="xl40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eastAsia="Arial Unicode MS"/>
      <w:kern w:val="0"/>
    </w:rPr>
  </w:style>
  <w:style w:type="paragraph" w:customStyle="1" w:styleId="xl41">
    <w:name w:val="xl41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42">
    <w:name w:val="xl42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eastAsia="Arial Unicode MS"/>
      <w:kern w:val="0"/>
      <w:sz w:val="22"/>
      <w:szCs w:val="22"/>
    </w:rPr>
  </w:style>
  <w:style w:type="paragraph" w:customStyle="1" w:styleId="xl43">
    <w:name w:val="xl43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新細明體" w:hAnsi="新細明體" w:cs="Arial Unicode MS"/>
      <w:kern w:val="0"/>
      <w:sz w:val="22"/>
      <w:szCs w:val="22"/>
    </w:rPr>
  </w:style>
  <w:style w:type="paragraph" w:customStyle="1" w:styleId="xl44">
    <w:name w:val="xl44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eastAsia="Arial Unicode MS"/>
      <w:kern w:val="0"/>
      <w:sz w:val="22"/>
      <w:szCs w:val="22"/>
    </w:rPr>
  </w:style>
  <w:style w:type="paragraph" w:customStyle="1" w:styleId="xl45">
    <w:name w:val="xl45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新細明體" w:hAnsi="新細明體" w:cs="Arial Unicode MS"/>
      <w:kern w:val="0"/>
      <w:sz w:val="22"/>
      <w:szCs w:val="22"/>
    </w:rPr>
  </w:style>
  <w:style w:type="paragraph" w:customStyle="1" w:styleId="qq">
    <w:name w:val="qq"/>
    <w:basedOn w:val="a0"/>
    <w:pPr>
      <w:tabs>
        <w:tab w:val="left" w:pos="0"/>
        <w:tab w:val="num" w:pos="420"/>
      </w:tabs>
      <w:adjustRightInd w:val="0"/>
      <w:snapToGrid w:val="0"/>
      <w:spacing w:line="360" w:lineRule="atLeast"/>
      <w:ind w:left="420" w:hanging="420"/>
      <w:jc w:val="both"/>
    </w:pPr>
    <w:rPr>
      <w:rFonts w:ascii="標楷體" w:eastAsia="標楷體"/>
      <w:szCs w:val="20"/>
    </w:rPr>
  </w:style>
  <w:style w:type="paragraph" w:styleId="af5">
    <w:name w:val="annotation text"/>
    <w:basedOn w:val="a0"/>
    <w:link w:val="15"/>
    <w:semiHidden/>
    <w:pPr>
      <w:adjustRightInd w:val="0"/>
      <w:textAlignment w:val="baseline"/>
    </w:pPr>
    <w:rPr>
      <w:szCs w:val="20"/>
    </w:rPr>
  </w:style>
  <w:style w:type="character" w:customStyle="1" w:styleId="15">
    <w:name w:val="註解文字 字元1"/>
    <w:link w:val="af5"/>
    <w:semiHidden/>
    <w:rsid w:val="00760F90"/>
    <w:rPr>
      <w:rFonts w:eastAsia="新細明體"/>
      <w:kern w:val="2"/>
      <w:sz w:val="24"/>
      <w:lang w:val="en-US" w:eastAsia="zh-TW" w:bidi="ar-SA"/>
    </w:rPr>
  </w:style>
  <w:style w:type="paragraph" w:customStyle="1" w:styleId="af6">
    <w:name w:val="議案文"/>
    <w:basedOn w:val="a0"/>
    <w:pPr>
      <w:spacing w:line="400" w:lineRule="exact"/>
      <w:ind w:left="1121" w:hangingChars="400" w:hanging="1121"/>
      <w:jc w:val="both"/>
    </w:pPr>
    <w:rPr>
      <w:rFonts w:ascii="標楷體" w:eastAsia="標楷體" w:hAnsi="標楷體"/>
      <w:b/>
      <w:sz w:val="28"/>
      <w:szCs w:val="28"/>
    </w:rPr>
  </w:style>
  <w:style w:type="paragraph" w:customStyle="1" w:styleId="af7">
    <w:name w:val="設備說明"/>
    <w:basedOn w:val="aa"/>
    <w:pPr>
      <w:ind w:left="742" w:hangingChars="309" w:hanging="742"/>
      <w:jc w:val="both"/>
    </w:pPr>
    <w:rPr>
      <w:rFonts w:ascii="華康仿宋體W2" w:eastAsia="華康仿宋體W2"/>
    </w:rPr>
  </w:style>
  <w:style w:type="paragraph" w:customStyle="1" w:styleId="16">
    <w:name w:val="字元1"/>
    <w:basedOn w:val="a0"/>
    <w:autoRedefine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/>
    </w:rPr>
  </w:style>
  <w:style w:type="paragraph" w:customStyle="1" w:styleId="110">
    <w:name w:val="字元1 字元 字元 字元 字元 字元 字元 字元 字元 字元1"/>
    <w:basedOn w:val="a0"/>
    <w:semiHidden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Print-FromToSubjectDate">
    <w:name w:val="Print- From: To: Subject: Date:"/>
    <w:basedOn w:val="a0"/>
    <w:pPr>
      <w:pBdr>
        <w:left w:val="single" w:sz="18" w:space="1" w:color="auto"/>
      </w:pBdr>
      <w:adjustRightInd w:val="0"/>
      <w:spacing w:line="360" w:lineRule="atLeast"/>
      <w:textAlignment w:val="baseline"/>
    </w:pPr>
    <w:rPr>
      <w:kern w:val="0"/>
      <w:szCs w:val="20"/>
    </w:rPr>
  </w:style>
  <w:style w:type="paragraph" w:styleId="af8">
    <w:name w:val="annotation subject"/>
    <w:basedOn w:val="af5"/>
    <w:next w:val="af5"/>
    <w:link w:val="af9"/>
    <w:semiHidden/>
    <w:pPr>
      <w:adjustRightInd/>
      <w:textAlignment w:val="auto"/>
    </w:pPr>
    <w:rPr>
      <w:b/>
      <w:bCs/>
      <w:szCs w:val="24"/>
    </w:rPr>
  </w:style>
  <w:style w:type="character" w:customStyle="1" w:styleId="af9">
    <w:name w:val="註解主旨 字元"/>
    <w:link w:val="af8"/>
    <w:semiHidden/>
    <w:rsid w:val="00760F90"/>
    <w:rPr>
      <w:rFonts w:eastAsia="新細明體"/>
      <w:b/>
      <w:bCs/>
      <w:kern w:val="2"/>
      <w:sz w:val="24"/>
      <w:szCs w:val="24"/>
      <w:lang w:val="en-US" w:eastAsia="zh-TW" w:bidi="ar-SA"/>
    </w:rPr>
  </w:style>
  <w:style w:type="paragraph" w:customStyle="1" w:styleId="afa">
    <w:name w:val="公文(主旨)"/>
    <w:basedOn w:val="a0"/>
    <w:next w:val="a0"/>
    <w:pPr>
      <w:widowControl/>
      <w:ind w:left="958" w:hanging="958"/>
      <w:textAlignment w:val="baseline"/>
    </w:pPr>
    <w:rPr>
      <w:rFonts w:eastAsia="標楷體"/>
      <w:noProof/>
      <w:kern w:val="0"/>
      <w:sz w:val="32"/>
      <w:szCs w:val="20"/>
      <w:lang w:bidi="he-IL"/>
    </w:rPr>
  </w:style>
  <w:style w:type="paragraph" w:customStyle="1" w:styleId="subject">
    <w:name w:val="subject"/>
    <w:basedOn w:val="a0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customStyle="1" w:styleId="17">
    <w:name w:val="純文字1"/>
    <w:basedOn w:val="a0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character" w:customStyle="1" w:styleId="ptdet-topic">
    <w:name w:val="ptdet-topic"/>
    <w:basedOn w:val="a2"/>
  </w:style>
  <w:style w:type="character" w:customStyle="1" w:styleId="25">
    <w:name w:val="本文第一層縮排 2 字元"/>
    <w:link w:val="26"/>
    <w:rPr>
      <w:rFonts w:eastAsia="新細明體"/>
      <w:kern w:val="2"/>
      <w:sz w:val="24"/>
      <w:szCs w:val="24"/>
      <w:lang w:val="en-US" w:eastAsia="zh-TW" w:bidi="ar-SA"/>
    </w:rPr>
  </w:style>
  <w:style w:type="paragraph" w:styleId="26">
    <w:name w:val="Body Text First Indent 2"/>
    <w:basedOn w:val="a7"/>
    <w:link w:val="25"/>
    <w:rsid w:val="0022527A"/>
    <w:pPr>
      <w:ind w:firstLineChars="100" w:firstLine="210"/>
    </w:pPr>
  </w:style>
  <w:style w:type="character" w:customStyle="1" w:styleId="afb">
    <w:name w:val="文件引導模式 字元"/>
    <w:link w:val="afc"/>
    <w:rPr>
      <w:rFonts w:ascii="Arial" w:eastAsia="新細明體" w:hAnsi="Arial"/>
      <w:kern w:val="2"/>
      <w:sz w:val="18"/>
      <w:szCs w:val="18"/>
      <w:lang w:val="en-US" w:eastAsia="zh-TW" w:bidi="ar-SA"/>
    </w:rPr>
  </w:style>
  <w:style w:type="paragraph" w:styleId="afc">
    <w:name w:val="Document Map"/>
    <w:basedOn w:val="a0"/>
    <w:link w:val="afb"/>
    <w:rsid w:val="0022527A"/>
    <w:rPr>
      <w:rFonts w:ascii="Arial" w:hAnsi="Arial"/>
      <w:sz w:val="18"/>
      <w:szCs w:val="18"/>
    </w:rPr>
  </w:style>
  <w:style w:type="character" w:customStyle="1" w:styleId="34">
    <w:name w:val="字元 字元3"/>
    <w:rPr>
      <w:rFonts w:eastAsia="新細明體"/>
      <w:kern w:val="2"/>
      <w:sz w:val="24"/>
      <w:lang w:val="en-US" w:eastAsia="zh-TW" w:bidi="ar-SA"/>
    </w:rPr>
  </w:style>
  <w:style w:type="paragraph" w:styleId="afd">
    <w:name w:val="List Paragraph"/>
    <w:basedOn w:val="a0"/>
    <w:qFormat/>
    <w:pPr>
      <w:ind w:leftChars="200" w:left="480"/>
    </w:pPr>
  </w:style>
  <w:style w:type="paragraph" w:customStyle="1" w:styleId="yam">
    <w:name w:val="yam"/>
    <w:basedOn w:val="a0"/>
    <w:pPr>
      <w:widowControl/>
      <w:spacing w:before="100" w:beforeAutospacing="1" w:after="100" w:afterAutospacing="1" w:line="280" w:lineRule="atLeast"/>
    </w:pPr>
    <w:rPr>
      <w:rFonts w:ascii="新細明體"/>
      <w:kern w:val="0"/>
    </w:rPr>
  </w:style>
  <w:style w:type="character" w:customStyle="1" w:styleId="hi">
    <w:name w:val="hi"/>
    <w:rPr>
      <w:color w:val="C00000"/>
    </w:rPr>
  </w:style>
  <w:style w:type="character" w:customStyle="1" w:styleId="bodystr1">
    <w:name w:val="bodystr1"/>
    <w:rPr>
      <w:rFonts w:ascii="Arial" w:hAnsi="Arial" w:cs="Arial" w:hint="default"/>
      <w:sz w:val="20"/>
      <w:szCs w:val="20"/>
    </w:rPr>
  </w:style>
  <w:style w:type="paragraph" w:customStyle="1" w:styleId="aboutusstyle10">
    <w:name w:val="aboutusstyle1"/>
    <w:basedOn w:val="a0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styleId="HTML0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paragraph" w:customStyle="1" w:styleId="type-3">
    <w:name w:val="type-3"/>
    <w:basedOn w:val="a0"/>
    <w:pPr>
      <w:widowControl/>
      <w:spacing w:before="100" w:beforeAutospacing="1" w:after="100" w:afterAutospacing="1"/>
    </w:pPr>
    <w:rPr>
      <w:rFonts w:eastAsia="Arial Unicode MS"/>
      <w:color w:val="000000"/>
      <w:kern w:val="0"/>
    </w:rPr>
  </w:style>
  <w:style w:type="paragraph" w:customStyle="1" w:styleId="DefinitionTerm">
    <w:name w:val="Definition Term"/>
    <w:basedOn w:val="a0"/>
    <w:next w:val="a0"/>
    <w:pPr>
      <w:autoSpaceDE w:val="0"/>
      <w:autoSpaceDN w:val="0"/>
      <w:adjustRightInd w:val="0"/>
    </w:pPr>
    <w:rPr>
      <w:kern w:val="0"/>
    </w:rPr>
  </w:style>
  <w:style w:type="paragraph" w:customStyle="1" w:styleId="Preformatted">
    <w:name w:val="Preformatted"/>
    <w:basedOn w:val="a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hAnsi="Courier New"/>
      <w:kern w:val="0"/>
      <w:sz w:val="20"/>
    </w:rPr>
  </w:style>
  <w:style w:type="paragraph" w:customStyle="1" w:styleId="afe">
    <w:name w:val="a"/>
    <w:basedOn w:val="a0"/>
    <w:pPr>
      <w:widowControl/>
      <w:spacing w:line="360" w:lineRule="atLeast"/>
      <w:ind w:left="100" w:hanging="100"/>
      <w:jc w:val="both"/>
    </w:pPr>
    <w:rPr>
      <w:spacing w:val="6"/>
      <w:kern w:val="0"/>
      <w:sz w:val="22"/>
      <w:szCs w:val="22"/>
    </w:rPr>
  </w:style>
  <w:style w:type="paragraph" w:customStyle="1" w:styleId="111">
    <w:name w:val="11"/>
    <w:basedOn w:val="a0"/>
    <w:pPr>
      <w:widowControl/>
      <w:spacing w:line="440" w:lineRule="atLeast"/>
      <w:ind w:firstLine="200"/>
      <w:jc w:val="both"/>
    </w:pPr>
    <w:rPr>
      <w:color w:val="000000"/>
      <w:spacing w:val="6"/>
      <w:kern w:val="0"/>
      <w:sz w:val="22"/>
      <w:szCs w:val="22"/>
    </w:rPr>
  </w:style>
  <w:style w:type="character" w:styleId="aff">
    <w:name w:val="FollowedHyperlink"/>
    <w:rPr>
      <w:color w:val="800080"/>
      <w:u w:val="single"/>
    </w:rPr>
  </w:style>
  <w:style w:type="table" w:styleId="aff0">
    <w:name w:val="Table Grid"/>
    <w:basedOn w:val="a3"/>
    <w:rsid w:val="00957CAC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Date"/>
    <w:basedOn w:val="a0"/>
    <w:next w:val="a0"/>
    <w:rsid w:val="000653D1"/>
    <w:pPr>
      <w:jc w:val="right"/>
    </w:pPr>
  </w:style>
  <w:style w:type="paragraph" w:customStyle="1" w:styleId="27">
    <w:name w:val="標題2"/>
    <w:basedOn w:val="a0"/>
    <w:link w:val="28"/>
    <w:rsid w:val="000653D1"/>
    <w:pPr>
      <w:widowControl/>
    </w:pPr>
    <w:rPr>
      <w:rFonts w:hAnsi="新細明體"/>
      <w:b/>
      <w:bCs/>
      <w:kern w:val="0"/>
      <w:sz w:val="28"/>
      <w:szCs w:val="28"/>
    </w:rPr>
  </w:style>
  <w:style w:type="character" w:customStyle="1" w:styleId="28">
    <w:name w:val="標題2 字元"/>
    <w:link w:val="27"/>
    <w:rsid w:val="000653D1"/>
    <w:rPr>
      <w:rFonts w:eastAsia="新細明體" w:hAnsi="新細明體"/>
      <w:b/>
      <w:bCs/>
      <w:sz w:val="28"/>
      <w:szCs w:val="28"/>
      <w:lang w:val="en-US" w:eastAsia="zh-TW" w:bidi="ar-SA"/>
    </w:rPr>
  </w:style>
  <w:style w:type="paragraph" w:styleId="18">
    <w:name w:val="toc 1"/>
    <w:basedOn w:val="a0"/>
    <w:next w:val="a0"/>
    <w:autoRedefine/>
    <w:semiHidden/>
    <w:rsid w:val="000653D1"/>
  </w:style>
  <w:style w:type="paragraph" w:styleId="41">
    <w:name w:val="List 4"/>
    <w:basedOn w:val="a0"/>
    <w:rsid w:val="000653D1"/>
    <w:pPr>
      <w:ind w:leftChars="800" w:left="100" w:hangingChars="200" w:hanging="200"/>
    </w:pPr>
    <w:rPr>
      <w:szCs w:val="20"/>
    </w:rPr>
  </w:style>
  <w:style w:type="character" w:customStyle="1" w:styleId="medium-normal1">
    <w:name w:val="medium-normal1"/>
    <w:rsid w:val="000653D1"/>
    <w:rPr>
      <w:rFonts w:ascii="Arial" w:hAnsi="Arial" w:cs="Arial" w:hint="default"/>
      <w:b w:val="0"/>
      <w:bCs w:val="0"/>
      <w:i w:val="0"/>
      <w:iCs w:val="0"/>
      <w:sz w:val="21"/>
      <w:szCs w:val="21"/>
    </w:rPr>
  </w:style>
  <w:style w:type="paragraph" w:customStyle="1" w:styleId="aff2">
    <w:name w:val="內文_案由"/>
    <w:basedOn w:val="a0"/>
    <w:link w:val="aff3"/>
    <w:rsid w:val="000653D1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right" w:pos="9617"/>
      </w:tabs>
      <w:snapToGrid w:val="0"/>
      <w:spacing w:beforeLines="50" w:before="180" w:afterLines="50" w:after="180"/>
      <w:ind w:left="720" w:hangingChars="300" w:hanging="720"/>
    </w:pPr>
  </w:style>
  <w:style w:type="character" w:customStyle="1" w:styleId="aff3">
    <w:name w:val="內文_案由 字元"/>
    <w:link w:val="aff2"/>
    <w:rsid w:val="000653D1"/>
    <w:rPr>
      <w:rFonts w:eastAsia="新細明體"/>
      <w:kern w:val="2"/>
      <w:sz w:val="24"/>
      <w:szCs w:val="24"/>
      <w:lang w:val="en-US" w:eastAsia="zh-TW" w:bidi="ar-SA"/>
    </w:rPr>
  </w:style>
  <w:style w:type="paragraph" w:customStyle="1" w:styleId="aff4">
    <w:name w:val="內文_決議"/>
    <w:basedOn w:val="a0"/>
    <w:link w:val="aff5"/>
    <w:rsid w:val="000653D1"/>
    <w:pPr>
      <w:snapToGrid w:val="0"/>
      <w:spacing w:beforeLines="30" w:before="108" w:afterLines="30" w:after="108"/>
      <w:ind w:left="696" w:hangingChars="290" w:hanging="696"/>
    </w:pPr>
  </w:style>
  <w:style w:type="character" w:customStyle="1" w:styleId="aff5">
    <w:name w:val="內文_決議 字元"/>
    <w:link w:val="aff4"/>
    <w:rsid w:val="000653D1"/>
    <w:rPr>
      <w:rFonts w:eastAsia="新細明體"/>
      <w:kern w:val="2"/>
      <w:sz w:val="24"/>
      <w:szCs w:val="24"/>
      <w:lang w:val="en-US" w:eastAsia="zh-TW" w:bidi="ar-SA"/>
    </w:rPr>
  </w:style>
  <w:style w:type="paragraph" w:customStyle="1" w:styleId="ref1">
    <w:name w:val="ref1"/>
    <w:basedOn w:val="a0"/>
    <w:rsid w:val="000653D1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6960"/>
      </w:tabs>
      <w:autoSpaceDE w:val="0"/>
      <w:autoSpaceDN w:val="0"/>
      <w:adjustRightInd w:val="0"/>
      <w:ind w:left="550" w:right="61" w:hanging="550"/>
      <w:jc w:val="both"/>
      <w:textAlignment w:val="baseline"/>
    </w:pPr>
    <w:rPr>
      <w:kern w:val="0"/>
      <w:szCs w:val="20"/>
    </w:rPr>
  </w:style>
  <w:style w:type="paragraph" w:customStyle="1" w:styleId="freestyle">
    <w:name w:val="free style"/>
    <w:rsid w:val="000653D1"/>
    <w:rPr>
      <w:kern w:val="2"/>
      <w:szCs w:val="24"/>
    </w:rPr>
  </w:style>
  <w:style w:type="paragraph" w:customStyle="1" w:styleId="19">
    <w:name w:val="書目1"/>
    <w:link w:val="Bibliography"/>
    <w:rsid w:val="000653D1"/>
    <w:pPr>
      <w:ind w:left="200" w:hangingChars="100" w:hanging="200"/>
    </w:pPr>
    <w:rPr>
      <w:rFonts w:eastAsia="細明體"/>
      <w:kern w:val="2"/>
      <w:szCs w:val="24"/>
    </w:rPr>
  </w:style>
  <w:style w:type="character" w:customStyle="1" w:styleId="Bibliography">
    <w:name w:val="Bibliography 字元"/>
    <w:link w:val="19"/>
    <w:rsid w:val="000653D1"/>
    <w:rPr>
      <w:rFonts w:eastAsia="細明體"/>
      <w:kern w:val="2"/>
      <w:szCs w:val="24"/>
      <w:lang w:val="en-US" w:eastAsia="zh-TW" w:bidi="ar-SA"/>
    </w:rPr>
  </w:style>
  <w:style w:type="paragraph" w:styleId="aff6">
    <w:name w:val="List Number"/>
    <w:basedOn w:val="aff7"/>
    <w:rsid w:val="000653D1"/>
    <w:pPr>
      <w:widowControl/>
      <w:tabs>
        <w:tab w:val="num" w:pos="1440"/>
      </w:tabs>
      <w:overflowPunct w:val="0"/>
      <w:autoSpaceDE w:val="0"/>
      <w:autoSpaceDN w:val="0"/>
      <w:adjustRightInd w:val="0"/>
      <w:snapToGrid w:val="0"/>
      <w:spacing w:after="60" w:line="360" w:lineRule="auto"/>
      <w:ind w:left="1440" w:hanging="360"/>
      <w:jc w:val="both"/>
    </w:pPr>
    <w:rPr>
      <w:rFonts w:ascii="Arial" w:hAnsi="Arial"/>
      <w:kern w:val="0"/>
      <w:szCs w:val="20"/>
    </w:rPr>
  </w:style>
  <w:style w:type="paragraph" w:styleId="aff7">
    <w:name w:val="List"/>
    <w:basedOn w:val="a0"/>
    <w:rsid w:val="000653D1"/>
    <w:pPr>
      <w:ind w:leftChars="200" w:left="100" w:hangingChars="200" w:hanging="200"/>
    </w:pPr>
  </w:style>
  <w:style w:type="paragraph" w:customStyle="1" w:styleId="1a">
    <w:name w:val="簡章1"/>
    <w:basedOn w:val="a0"/>
    <w:rsid w:val="000653D1"/>
    <w:pPr>
      <w:ind w:left="1620" w:hanging="284"/>
    </w:pPr>
    <w:rPr>
      <w:rFonts w:ascii="標楷體" w:eastAsia="標楷體"/>
    </w:rPr>
  </w:style>
  <w:style w:type="paragraph" w:customStyle="1" w:styleId="aff8">
    <w:name w:val="提案"/>
    <w:basedOn w:val="a0"/>
    <w:next w:val="a1"/>
    <w:rsid w:val="000653D1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10" w:color="auto" w:fill="FFFFFF"/>
      <w:tabs>
        <w:tab w:val="num" w:pos="360"/>
        <w:tab w:val="right" w:pos="8100"/>
      </w:tabs>
      <w:adjustRightInd w:val="0"/>
      <w:spacing w:before="240" w:line="440" w:lineRule="exact"/>
      <w:ind w:left="360" w:hanging="360"/>
      <w:jc w:val="both"/>
      <w:textAlignment w:val="baseline"/>
    </w:pPr>
    <w:rPr>
      <w:spacing w:val="24"/>
      <w:kern w:val="0"/>
      <w:szCs w:val="20"/>
    </w:rPr>
  </w:style>
  <w:style w:type="paragraph" w:customStyle="1" w:styleId="29">
    <w:name w:val="樣式2"/>
    <w:basedOn w:val="a0"/>
    <w:autoRedefine/>
    <w:rsid w:val="000653D1"/>
    <w:pPr>
      <w:spacing w:line="240" w:lineRule="exact"/>
    </w:pPr>
    <w:rPr>
      <w:rFonts w:ascii="新細明體" w:hAnsi="標楷體"/>
    </w:rPr>
  </w:style>
  <w:style w:type="paragraph" w:customStyle="1" w:styleId="1b">
    <w:name w:val="內文1"/>
    <w:basedOn w:val="a0"/>
    <w:rsid w:val="000653D1"/>
    <w:pPr>
      <w:ind w:firstLine="480"/>
    </w:pPr>
    <w:rPr>
      <w:rFonts w:eastAsia="標楷體"/>
      <w:szCs w:val="20"/>
    </w:rPr>
  </w:style>
  <w:style w:type="paragraph" w:customStyle="1" w:styleId="aff9">
    <w:name w:val="內文一"/>
    <w:basedOn w:val="a0"/>
    <w:rsid w:val="000653D1"/>
    <w:pPr>
      <w:ind w:leftChars="200" w:left="960" w:hangingChars="200" w:hanging="480"/>
    </w:pPr>
    <w:rPr>
      <w:rFonts w:eastAsia="標楷體"/>
      <w:szCs w:val="20"/>
    </w:rPr>
  </w:style>
  <w:style w:type="paragraph" w:customStyle="1" w:styleId="affa">
    <w:name w:val="括弧一"/>
    <w:basedOn w:val="a0"/>
    <w:rsid w:val="000653D1"/>
    <w:pPr>
      <w:ind w:left="1560" w:hanging="720"/>
    </w:pPr>
    <w:rPr>
      <w:rFonts w:ascii="標楷體" w:eastAsia="標楷體"/>
      <w:szCs w:val="20"/>
    </w:rPr>
  </w:style>
  <w:style w:type="paragraph" w:customStyle="1" w:styleId="1c">
    <w:name w:val="1"/>
    <w:basedOn w:val="a0"/>
    <w:rsid w:val="000653D1"/>
    <w:pPr>
      <w:ind w:leftChars="600" w:left="1680" w:hangingChars="100" w:hanging="240"/>
    </w:pPr>
    <w:rPr>
      <w:rFonts w:ascii="標楷體" w:eastAsia="標楷體"/>
      <w:szCs w:val="20"/>
    </w:rPr>
  </w:style>
  <w:style w:type="paragraph" w:customStyle="1" w:styleId="affb">
    <w:name w:val="條文"/>
    <w:basedOn w:val="Web"/>
    <w:rsid w:val="000653D1"/>
    <w:pPr>
      <w:spacing w:beforeAutospacing="1" w:afterAutospacing="1"/>
      <w:ind w:left="540" w:hangingChars="225" w:hanging="540"/>
    </w:pPr>
    <w:rPr>
      <w:rFonts w:ascii="細明體" w:eastAsia="細明體" w:hint="default"/>
      <w:szCs w:val="24"/>
    </w:rPr>
  </w:style>
  <w:style w:type="paragraph" w:customStyle="1" w:styleId="affc">
    <w:name w:val="條文(一)"/>
    <w:basedOn w:val="a0"/>
    <w:rsid w:val="000653D1"/>
    <w:pPr>
      <w:spacing w:before="100" w:beforeAutospacing="1" w:after="100" w:afterAutospacing="1"/>
      <w:ind w:leftChars="150" w:left="1080" w:hangingChars="300" w:hanging="720"/>
    </w:pPr>
    <w:rPr>
      <w:rFonts w:ascii="細明體" w:eastAsia="細明體"/>
    </w:rPr>
  </w:style>
  <w:style w:type="paragraph" w:customStyle="1" w:styleId="1d">
    <w:name w:val="條文1"/>
    <w:basedOn w:val="Web"/>
    <w:rsid w:val="000653D1"/>
    <w:pPr>
      <w:spacing w:beforeAutospacing="1" w:afterAutospacing="1" w:line="240" w:lineRule="exact"/>
      <w:ind w:leftChars="375" w:left="900"/>
    </w:pPr>
    <w:rPr>
      <w:rFonts w:ascii="細明體" w:eastAsia="細明體" w:hint="default"/>
      <w:szCs w:val="24"/>
    </w:rPr>
  </w:style>
  <w:style w:type="paragraph" w:customStyle="1" w:styleId="affd">
    <w:name w:val="簡章標題"/>
    <w:basedOn w:val="a0"/>
    <w:rsid w:val="000653D1"/>
    <w:rPr>
      <w:rFonts w:ascii="華康中黑體" w:eastAsia="華康中黑體"/>
      <w:color w:val="FF0000"/>
      <w:sz w:val="28"/>
    </w:rPr>
  </w:style>
  <w:style w:type="paragraph" w:customStyle="1" w:styleId="affe">
    <w:name w:val="簡章內容"/>
    <w:basedOn w:val="aa"/>
    <w:rsid w:val="000653D1"/>
    <w:pPr>
      <w:spacing w:after="0"/>
      <w:ind w:firstLine="660"/>
    </w:pPr>
    <w:rPr>
      <w:rFonts w:ascii="Kunstler Script" w:eastAsia="標楷體" w:hAnsi="Kunstler Script"/>
      <w:szCs w:val="20"/>
    </w:rPr>
  </w:style>
  <w:style w:type="character" w:customStyle="1" w:styleId="1e">
    <w:name w:val="副標題1"/>
    <w:basedOn w:val="a2"/>
    <w:rsid w:val="000653D1"/>
  </w:style>
  <w:style w:type="paragraph" w:customStyle="1" w:styleId="afff">
    <w:name w:val="楷書內文齊頭"/>
    <w:basedOn w:val="a0"/>
    <w:rsid w:val="000653D1"/>
    <w:pPr>
      <w:spacing w:line="240" w:lineRule="exact"/>
      <w:jc w:val="both"/>
    </w:pPr>
    <w:rPr>
      <w:rFonts w:ascii="標楷體" w:eastAsia="標楷體" w:hAnsi="新細明體"/>
      <w:w w:val="95"/>
      <w:sz w:val="20"/>
      <w:szCs w:val="20"/>
    </w:rPr>
  </w:style>
  <w:style w:type="paragraph" w:styleId="afff0">
    <w:name w:val="Closing"/>
    <w:basedOn w:val="a0"/>
    <w:rsid w:val="000653D1"/>
    <w:pPr>
      <w:ind w:leftChars="1800" w:left="100"/>
    </w:pPr>
    <w:rPr>
      <w:rFonts w:ascii="標楷體" w:eastAsia="標楷體" w:hAnsi="標楷體"/>
      <w:b/>
      <w:sz w:val="28"/>
      <w:szCs w:val="28"/>
    </w:rPr>
  </w:style>
  <w:style w:type="paragraph" w:customStyle="1" w:styleId="M">
    <w:name w:val="文獻_M"/>
    <w:basedOn w:val="a0"/>
    <w:next w:val="a0"/>
    <w:rsid w:val="000653D1"/>
    <w:pPr>
      <w:widowControl/>
      <w:tabs>
        <w:tab w:val="num" w:pos="480"/>
      </w:tabs>
      <w:overflowPunct w:val="0"/>
      <w:autoSpaceDE w:val="0"/>
      <w:autoSpaceDN w:val="0"/>
      <w:adjustRightInd w:val="0"/>
      <w:ind w:left="480" w:hanging="480"/>
    </w:pPr>
    <w:rPr>
      <w:rFonts w:ascii="Arial" w:hAnsi="Arial"/>
      <w:spacing w:val="-5"/>
      <w:kern w:val="0"/>
      <w:szCs w:val="20"/>
    </w:rPr>
  </w:style>
  <w:style w:type="paragraph" w:customStyle="1" w:styleId="1f">
    <w:name w:val="內文縮排_項目1"/>
    <w:basedOn w:val="a1"/>
    <w:rsid w:val="000653D1"/>
    <w:pPr>
      <w:tabs>
        <w:tab w:val="left" w:pos="680"/>
        <w:tab w:val="num" w:pos="722"/>
      </w:tabs>
      <w:ind w:left="722" w:hanging="720"/>
    </w:pPr>
    <w:rPr>
      <w:szCs w:val="24"/>
    </w:rPr>
  </w:style>
  <w:style w:type="character" w:customStyle="1" w:styleId="content1">
    <w:name w:val="content1"/>
    <w:rsid w:val="000653D1"/>
    <w:rPr>
      <w:rFonts w:ascii="細明體" w:eastAsia="細明體" w:hAnsi="細明體" w:hint="eastAsia"/>
      <w:sz w:val="21"/>
      <w:szCs w:val="21"/>
    </w:rPr>
  </w:style>
  <w:style w:type="character" w:customStyle="1" w:styleId="text13px">
    <w:name w:val="text_13px"/>
    <w:basedOn w:val="a2"/>
    <w:rsid w:val="000653D1"/>
  </w:style>
  <w:style w:type="paragraph" w:customStyle="1" w:styleId="81">
    <w:name w:val="樣式8"/>
    <w:basedOn w:val="a0"/>
    <w:autoRedefine/>
    <w:rsid w:val="00760F90"/>
    <w:pPr>
      <w:pageBreakBefore/>
      <w:adjustRightInd w:val="0"/>
      <w:spacing w:after="100" w:afterAutospacing="1" w:line="500" w:lineRule="exact"/>
      <w:jc w:val="center"/>
      <w:textAlignment w:val="baseline"/>
    </w:pPr>
    <w:rPr>
      <w:rFonts w:eastAsia="標楷體"/>
      <w:b/>
      <w:color w:val="000000"/>
      <w:sz w:val="40"/>
      <w:szCs w:val="40"/>
    </w:rPr>
  </w:style>
  <w:style w:type="paragraph" w:customStyle="1" w:styleId="afff1">
    <w:name w:val="字元"/>
    <w:basedOn w:val="a0"/>
    <w:rsid w:val="00760F90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fff2">
    <w:name w:val="caption"/>
    <w:basedOn w:val="a0"/>
    <w:next w:val="a0"/>
    <w:qFormat/>
    <w:rsid w:val="00760F90"/>
    <w:rPr>
      <w:sz w:val="20"/>
      <w:szCs w:val="20"/>
    </w:rPr>
  </w:style>
  <w:style w:type="paragraph" w:customStyle="1" w:styleId="afff3">
    <w:name w:val="款"/>
    <w:basedOn w:val="a0"/>
    <w:rsid w:val="00760F90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fff4">
    <w:name w:val="TOC Heading"/>
    <w:basedOn w:val="1"/>
    <w:next w:val="a0"/>
    <w:qFormat/>
    <w:rsid w:val="00760F90"/>
    <w:pPr>
      <w:keepLines/>
      <w:widowControl/>
      <w:adjustRightInd/>
      <w:spacing w:before="480" w:line="276" w:lineRule="auto"/>
      <w:jc w:val="left"/>
      <w:outlineLvl w:val="9"/>
    </w:pPr>
    <w:rPr>
      <w:rFonts w:ascii="Cambria" w:hAnsi="Cambria"/>
      <w:b/>
      <w:bCs/>
      <w:color w:val="365F91"/>
      <w:kern w:val="0"/>
      <w:sz w:val="28"/>
      <w:szCs w:val="28"/>
    </w:rPr>
  </w:style>
  <w:style w:type="paragraph" w:styleId="2a">
    <w:name w:val="toc 2"/>
    <w:basedOn w:val="a0"/>
    <w:next w:val="a0"/>
    <w:autoRedefine/>
    <w:unhideWhenUsed/>
    <w:qFormat/>
    <w:rsid w:val="00760F90"/>
    <w:pPr>
      <w:ind w:leftChars="200" w:left="480"/>
    </w:pPr>
    <w:rPr>
      <w:rFonts w:ascii="Calibri" w:hAnsi="Calibri"/>
      <w:szCs w:val="22"/>
    </w:rPr>
  </w:style>
  <w:style w:type="paragraph" w:styleId="35">
    <w:name w:val="toc 3"/>
    <w:basedOn w:val="a0"/>
    <w:next w:val="a0"/>
    <w:autoRedefine/>
    <w:unhideWhenUsed/>
    <w:qFormat/>
    <w:rsid w:val="00760F90"/>
    <w:pPr>
      <w:ind w:leftChars="400" w:left="960"/>
    </w:pPr>
    <w:rPr>
      <w:rFonts w:ascii="Calibri" w:hAnsi="Calibri"/>
      <w:szCs w:val="22"/>
    </w:rPr>
  </w:style>
  <w:style w:type="character" w:styleId="afff5">
    <w:name w:val="Emphasis"/>
    <w:qFormat/>
    <w:rsid w:val="00760F90"/>
    <w:rPr>
      <w:b w:val="0"/>
      <w:bCs w:val="0"/>
      <w:i w:val="0"/>
      <w:iCs w:val="0"/>
      <w:color w:val="CC0033"/>
    </w:rPr>
  </w:style>
  <w:style w:type="paragraph" w:styleId="z-">
    <w:name w:val="HTML Top of Form"/>
    <w:basedOn w:val="a0"/>
    <w:next w:val="a0"/>
    <w:hidden/>
    <w:rsid w:val="0001091C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paragraph" w:styleId="z-0">
    <w:name w:val="HTML Bottom of Form"/>
    <w:basedOn w:val="a0"/>
    <w:next w:val="a0"/>
    <w:hidden/>
    <w:rsid w:val="0001091C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paragraph" w:styleId="afff6">
    <w:name w:val="Subtitle"/>
    <w:basedOn w:val="a0"/>
    <w:qFormat/>
    <w:rsid w:val="0001091C"/>
    <w:pPr>
      <w:spacing w:after="60"/>
      <w:jc w:val="center"/>
      <w:outlineLvl w:val="1"/>
    </w:pPr>
    <w:rPr>
      <w:rFonts w:ascii="Arial" w:hAnsi="Arial" w:cs="Arial"/>
      <w:i/>
      <w:iCs/>
    </w:rPr>
  </w:style>
  <w:style w:type="character" w:styleId="afff7">
    <w:name w:val="annotation reference"/>
    <w:semiHidden/>
    <w:rsid w:val="00BB7B0A"/>
    <w:rPr>
      <w:sz w:val="18"/>
      <w:szCs w:val="18"/>
    </w:rPr>
  </w:style>
  <w:style w:type="character" w:customStyle="1" w:styleId="center1">
    <w:name w:val="center1"/>
    <w:rsid w:val="0090363A"/>
    <w:rPr>
      <w:sz w:val="20"/>
      <w:szCs w:val="20"/>
    </w:rPr>
  </w:style>
  <w:style w:type="paragraph" w:customStyle="1" w:styleId="2b">
    <w:name w:val="樣式2 字元"/>
    <w:basedOn w:val="a0"/>
    <w:rsid w:val="00305C8F"/>
    <w:pPr>
      <w:adjustRightInd w:val="0"/>
      <w:snapToGrid w:val="0"/>
      <w:spacing w:line="360" w:lineRule="auto"/>
      <w:ind w:firstLineChars="98" w:firstLine="412"/>
    </w:pPr>
    <w:rPr>
      <w:rFonts w:ascii="新細明體" w:hAnsi="新細明體"/>
      <w:b/>
      <w:bCs/>
      <w:w w:val="150"/>
      <w:sz w:val="28"/>
      <w:szCs w:val="28"/>
    </w:rPr>
  </w:style>
  <w:style w:type="paragraph" w:customStyle="1" w:styleId="1f0">
    <w:name w:val="字元1"/>
    <w:basedOn w:val="a0"/>
    <w:rsid w:val="00305C8F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1f1">
    <w:name w:val="1."/>
    <w:basedOn w:val="aa"/>
    <w:rsid w:val="00305C8F"/>
    <w:pPr>
      <w:tabs>
        <w:tab w:val="left" w:pos="340"/>
      </w:tabs>
      <w:spacing w:after="0" w:line="440" w:lineRule="exact"/>
      <w:ind w:leftChars="200" w:left="389" w:hangingChars="189" w:hanging="189"/>
      <w:jc w:val="both"/>
    </w:pPr>
    <w:rPr>
      <w:spacing w:val="12"/>
    </w:rPr>
  </w:style>
  <w:style w:type="paragraph" w:customStyle="1" w:styleId="afff8">
    <w:name w:val="內文_決議_說明"/>
    <w:basedOn w:val="a0"/>
    <w:link w:val="afff9"/>
    <w:rsid w:val="00305C8F"/>
    <w:pPr>
      <w:snapToGrid w:val="0"/>
      <w:spacing w:beforeLines="30"/>
      <w:ind w:leftChars="134" w:left="720" w:hangingChars="166" w:hanging="398"/>
    </w:pPr>
    <w:rPr>
      <w:rFonts w:cs="新細明體"/>
      <w:szCs w:val="20"/>
    </w:rPr>
  </w:style>
  <w:style w:type="character" w:customStyle="1" w:styleId="afff9">
    <w:name w:val="內文_決議_說明 字元"/>
    <w:link w:val="afff8"/>
    <w:rsid w:val="0022527A"/>
    <w:rPr>
      <w:rFonts w:eastAsia="新細明體" w:cs="新細明體"/>
      <w:kern w:val="2"/>
      <w:sz w:val="24"/>
      <w:szCs w:val="24"/>
      <w:lang w:val="en-US" w:eastAsia="zh-TW" w:bidi="ar-SA"/>
    </w:rPr>
  </w:style>
  <w:style w:type="character" w:customStyle="1" w:styleId="afffa">
    <w:name w:val="內文_執行情形 字元"/>
    <w:link w:val="afffb"/>
    <w:rsid w:val="0022527A"/>
    <w:rPr>
      <w:szCs w:val="24"/>
      <w:lang w:bidi="ar-SA"/>
    </w:rPr>
  </w:style>
  <w:style w:type="paragraph" w:customStyle="1" w:styleId="afffb">
    <w:name w:val="內文_執行情形"/>
    <w:basedOn w:val="a0"/>
    <w:link w:val="afffa"/>
    <w:rsid w:val="0022527A"/>
    <w:pPr>
      <w:snapToGrid w:val="0"/>
      <w:spacing w:beforeLines="30" w:afterLines="30"/>
      <w:ind w:left="720" w:hangingChars="300" w:hanging="720"/>
    </w:pPr>
    <w:rPr>
      <w:rFonts w:eastAsia="Times New Roman"/>
      <w:kern w:val="0"/>
      <w:sz w:val="20"/>
    </w:rPr>
  </w:style>
  <w:style w:type="character" w:customStyle="1" w:styleId="t31">
    <w:name w:val="t31"/>
    <w:rsid w:val="0009696D"/>
    <w:rPr>
      <w:b/>
      <w:bCs/>
      <w:i w:val="0"/>
      <w:iCs w:val="0"/>
      <w:smallCaps w:val="0"/>
      <w:color w:val="FF6600"/>
      <w:spacing w:val="300"/>
      <w:sz w:val="18"/>
      <w:szCs w:val="18"/>
    </w:rPr>
  </w:style>
  <w:style w:type="character" w:customStyle="1" w:styleId="afffc">
    <w:name w:val="頁首 字元"/>
    <w:locked/>
    <w:rsid w:val="0009696D"/>
    <w:rPr>
      <w:sz w:val="20"/>
      <w:szCs w:val="20"/>
    </w:rPr>
  </w:style>
  <w:style w:type="character" w:customStyle="1" w:styleId="afffd">
    <w:name w:val="註釋標題 字元"/>
    <w:locked/>
    <w:rsid w:val="0009696D"/>
    <w:rPr>
      <w:rFonts w:ascii="Times New Roman" w:hAnsi="Times New Roman" w:cs="Times New Roman"/>
      <w:sz w:val="20"/>
      <w:szCs w:val="20"/>
    </w:rPr>
  </w:style>
  <w:style w:type="character" w:customStyle="1" w:styleId="afffe">
    <w:name w:val="頁尾 字元"/>
    <w:uiPriority w:val="99"/>
    <w:locked/>
    <w:rsid w:val="004A0DE6"/>
    <w:rPr>
      <w:rFonts w:cs="Times New Roman"/>
      <w:sz w:val="20"/>
      <w:szCs w:val="20"/>
    </w:rPr>
  </w:style>
  <w:style w:type="character" w:customStyle="1" w:styleId="affff">
    <w:name w:val="註解文字 字元"/>
    <w:semiHidden/>
    <w:locked/>
    <w:rsid w:val="004A0DE6"/>
    <w:rPr>
      <w:rFonts w:ascii="Times New Roman" w:hAnsi="Times New Roman" w:cs="Times New Roman"/>
      <w:sz w:val="20"/>
      <w:szCs w:val="20"/>
    </w:rPr>
  </w:style>
  <w:style w:type="character" w:customStyle="1" w:styleId="280">
    <w:name w:val="字元 字元28"/>
    <w:rsid w:val="00840D57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190">
    <w:name w:val="字元 字元19"/>
    <w:rsid w:val="00840D57"/>
    <w:rPr>
      <w:rFonts w:ascii="Times New Roman" w:eastAsia="新細明體" w:hAnsi="Times New Roman" w:cs="Times New Roman"/>
      <w:sz w:val="20"/>
      <w:szCs w:val="20"/>
    </w:rPr>
  </w:style>
  <w:style w:type="character" w:customStyle="1" w:styleId="180">
    <w:name w:val="字元 字元18"/>
    <w:rsid w:val="00840D57"/>
    <w:rPr>
      <w:rFonts w:ascii="Times New Roman" w:eastAsia="新細明體" w:hAnsi="Times New Roman" w:cs="Times New Roman"/>
      <w:szCs w:val="20"/>
    </w:rPr>
  </w:style>
  <w:style w:type="character" w:customStyle="1" w:styleId="170">
    <w:name w:val="字元 字元17"/>
    <w:rsid w:val="00840D57"/>
    <w:rPr>
      <w:kern w:val="2"/>
    </w:rPr>
  </w:style>
  <w:style w:type="character" w:customStyle="1" w:styleId="270">
    <w:name w:val="字元 字元27"/>
    <w:rsid w:val="00840D57"/>
    <w:rPr>
      <w:rFonts w:ascii="標楷體" w:eastAsia="標楷體" w:hAnsi="標楷體" w:cs="新細明體"/>
      <w:color w:val="000000"/>
      <w:kern w:val="2"/>
      <w:sz w:val="24"/>
    </w:rPr>
  </w:style>
  <w:style w:type="character" w:customStyle="1" w:styleId="260">
    <w:name w:val="字元 字元26"/>
    <w:rsid w:val="00840D57"/>
    <w:rPr>
      <w:rFonts w:ascii="標楷體" w:hAnsi="Times New Roman" w:cs="新細明體"/>
      <w:b/>
      <w:bCs/>
      <w:kern w:val="2"/>
      <w:sz w:val="28"/>
    </w:rPr>
  </w:style>
  <w:style w:type="character" w:customStyle="1" w:styleId="250">
    <w:name w:val="字元 字元25"/>
    <w:rsid w:val="00840D57"/>
    <w:rPr>
      <w:rFonts w:ascii="Times New Roman" w:hAnsi="Times New Roman"/>
      <w:kern w:val="2"/>
      <w:sz w:val="24"/>
      <w:szCs w:val="24"/>
      <w:u w:val="single"/>
    </w:rPr>
  </w:style>
  <w:style w:type="character" w:customStyle="1" w:styleId="t18g1b1">
    <w:name w:val="t18g1b1"/>
    <w:rsid w:val="00BA24DA"/>
    <w:rPr>
      <w:rFonts w:ascii="Times New Roman" w:hAnsi="Times New Roman" w:cs="Times New Roman" w:hint="default"/>
      <w:b/>
      <w:bCs/>
      <w:sz w:val="27"/>
      <w:szCs w:val="27"/>
    </w:rPr>
  </w:style>
  <w:style w:type="paragraph" w:customStyle="1" w:styleId="affff0">
    <w:name w:val="靠左"/>
    <w:basedOn w:val="a0"/>
    <w:rsid w:val="00BA24DA"/>
    <w:pPr>
      <w:spacing w:line="300" w:lineRule="exact"/>
      <w:ind w:leftChars="20" w:left="20" w:rightChars="20" w:right="20"/>
      <w:jc w:val="both"/>
    </w:pPr>
    <w:rPr>
      <w:rFonts w:eastAsia="經典新細明"/>
      <w:color w:val="000000"/>
      <w:spacing w:val="-2"/>
      <w:sz w:val="22"/>
      <w:szCs w:val="20"/>
    </w:rPr>
  </w:style>
  <w:style w:type="paragraph" w:styleId="affff1">
    <w:name w:val="No Spacing"/>
    <w:qFormat/>
    <w:rsid w:val="00BA24DA"/>
    <w:pPr>
      <w:widowControl w:val="0"/>
    </w:pPr>
    <w:rPr>
      <w:kern w:val="2"/>
      <w:sz w:val="24"/>
      <w:szCs w:val="24"/>
    </w:rPr>
  </w:style>
  <w:style w:type="character" w:customStyle="1" w:styleId="310">
    <w:name w:val="字元 字元31"/>
    <w:rsid w:val="0022527A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300">
    <w:name w:val="字元 字元30"/>
    <w:rsid w:val="0022527A"/>
    <w:rPr>
      <w:rFonts w:ascii="標楷體" w:eastAsia="標楷體" w:hAnsi="標楷體" w:cs="新細明體"/>
      <w:color w:val="000000"/>
      <w:szCs w:val="20"/>
    </w:rPr>
  </w:style>
  <w:style w:type="character" w:customStyle="1" w:styleId="290">
    <w:name w:val="字元 字元29"/>
    <w:rsid w:val="0022527A"/>
    <w:rPr>
      <w:rFonts w:ascii="標楷體" w:eastAsia="新細明體" w:hAnsi="Times New Roman" w:cs="新細明體"/>
      <w:b/>
      <w:bCs/>
      <w:sz w:val="28"/>
      <w:szCs w:val="20"/>
    </w:rPr>
  </w:style>
  <w:style w:type="paragraph" w:customStyle="1" w:styleId="42">
    <w:name w:val="內文4"/>
    <w:basedOn w:val="a0"/>
    <w:rsid w:val="0022527A"/>
    <w:pPr>
      <w:spacing w:beforeLines="10" w:before="36" w:afterLines="10" w:after="36" w:line="400" w:lineRule="exact"/>
      <w:ind w:left="1"/>
      <w:jc w:val="both"/>
    </w:pPr>
    <w:rPr>
      <w:rFonts w:eastAsia="標楷體"/>
    </w:rPr>
  </w:style>
  <w:style w:type="paragraph" w:customStyle="1" w:styleId="affff2">
    <w:name w:val="分節大標題"/>
    <w:basedOn w:val="a0"/>
    <w:next w:val="aa"/>
    <w:rsid w:val="0022527A"/>
    <w:pPr>
      <w:keepNext/>
      <w:keepLines/>
      <w:pageBreakBefore/>
      <w:widowControl/>
      <w:pBdr>
        <w:bottom w:val="single" w:sz="6" w:space="2" w:color="auto"/>
      </w:pBdr>
      <w:overflowPunct w:val="0"/>
      <w:autoSpaceDE w:val="0"/>
      <w:autoSpaceDN w:val="0"/>
      <w:adjustRightInd w:val="0"/>
      <w:spacing w:before="360" w:after="720"/>
      <w:jc w:val="center"/>
      <w:textAlignment w:val="baseline"/>
    </w:pPr>
    <w:rPr>
      <w:rFonts w:ascii="Arial MT Black" w:eastAsia="華康古印體" w:hAnsi="Arial MT Black"/>
      <w:kern w:val="28"/>
      <w:sz w:val="54"/>
      <w:szCs w:val="20"/>
    </w:rPr>
  </w:style>
  <w:style w:type="paragraph" w:customStyle="1" w:styleId="2c">
    <w:name w:val="內文2"/>
    <w:rsid w:val="0022527A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paragraph" w:customStyle="1" w:styleId="1f2">
    <w:name w:val="引文區塊1"/>
    <w:basedOn w:val="aa"/>
    <w:rsid w:val="0022527A"/>
    <w:pPr>
      <w:keepLines/>
      <w:widowControl/>
      <w:pBdr>
        <w:left w:val="single" w:sz="36" w:space="3" w:color="808080"/>
        <w:bottom w:val="single" w:sz="48" w:space="3" w:color="FFFFFF"/>
      </w:pBdr>
      <w:tabs>
        <w:tab w:val="left" w:leader="dot" w:pos="6480"/>
      </w:tabs>
      <w:overflowPunct w:val="0"/>
      <w:autoSpaceDE w:val="0"/>
      <w:autoSpaceDN w:val="0"/>
      <w:adjustRightInd w:val="0"/>
      <w:snapToGrid w:val="0"/>
      <w:spacing w:after="60" w:line="220" w:lineRule="atLeast"/>
      <w:ind w:left="900" w:right="-42"/>
      <w:textAlignment w:val="baseline"/>
    </w:pPr>
    <w:rPr>
      <w:iCs/>
      <w:kern w:val="0"/>
      <w:szCs w:val="20"/>
    </w:rPr>
  </w:style>
  <w:style w:type="paragraph" w:customStyle="1" w:styleId="affff3">
    <w:name w:val="文獻內容"/>
    <w:basedOn w:val="a0"/>
    <w:rsid w:val="0022527A"/>
    <w:pPr>
      <w:adjustRightInd w:val="0"/>
      <w:snapToGrid w:val="0"/>
      <w:spacing w:line="300" w:lineRule="atLeast"/>
      <w:ind w:left="1333" w:right="454" w:hanging="879"/>
      <w:jc w:val="both"/>
    </w:pPr>
    <w:rPr>
      <w:spacing w:val="4"/>
      <w:sz w:val="20"/>
    </w:rPr>
  </w:style>
  <w:style w:type="paragraph" w:styleId="2d">
    <w:name w:val="List 2"/>
    <w:basedOn w:val="a0"/>
    <w:rsid w:val="0022527A"/>
    <w:pPr>
      <w:ind w:leftChars="400" w:left="100" w:hangingChars="200" w:hanging="200"/>
    </w:pPr>
    <w:rPr>
      <w:szCs w:val="20"/>
    </w:rPr>
  </w:style>
  <w:style w:type="paragraph" w:styleId="36">
    <w:name w:val="List 3"/>
    <w:basedOn w:val="a0"/>
    <w:rsid w:val="0022527A"/>
    <w:pPr>
      <w:ind w:leftChars="600" w:left="100" w:hangingChars="200" w:hanging="200"/>
    </w:pPr>
    <w:rPr>
      <w:szCs w:val="20"/>
    </w:rPr>
  </w:style>
  <w:style w:type="character" w:customStyle="1" w:styleId="style12">
    <w:name w:val="style12"/>
    <w:rsid w:val="0022527A"/>
    <w:rPr>
      <w:color w:val="666666"/>
      <w:sz w:val="18"/>
      <w:szCs w:val="18"/>
    </w:rPr>
  </w:style>
  <w:style w:type="paragraph" w:customStyle="1" w:styleId="affff4">
    <w:name w:val="內文_說明"/>
    <w:basedOn w:val="afff8"/>
    <w:link w:val="affff5"/>
    <w:rsid w:val="0022527A"/>
  </w:style>
  <w:style w:type="character" w:customStyle="1" w:styleId="affff5">
    <w:name w:val="內文_說明 字元"/>
    <w:basedOn w:val="afff9"/>
    <w:link w:val="affff4"/>
    <w:rsid w:val="0022527A"/>
    <w:rPr>
      <w:rFonts w:eastAsia="新細明體" w:cs="新細明體"/>
      <w:kern w:val="2"/>
      <w:sz w:val="24"/>
      <w:szCs w:val="24"/>
      <w:lang w:val="en-US" w:eastAsia="zh-TW" w:bidi="ar-SA"/>
    </w:rPr>
  </w:style>
  <w:style w:type="paragraph" w:customStyle="1" w:styleId="a">
    <w:name w:val="條"/>
    <w:basedOn w:val="a0"/>
    <w:rsid w:val="0022527A"/>
    <w:pPr>
      <w:numPr>
        <w:numId w:val="4"/>
      </w:numPr>
      <w:tabs>
        <w:tab w:val="clear" w:pos="1020"/>
      </w:tabs>
      <w:kinsoku w:val="0"/>
      <w:overflowPunct w:val="0"/>
      <w:autoSpaceDE w:val="0"/>
      <w:autoSpaceDN w:val="0"/>
      <w:ind w:left="500" w:hangingChars="500" w:hanging="500"/>
      <w:jc w:val="both"/>
      <w:textAlignment w:val="center"/>
    </w:pPr>
    <w:rPr>
      <w:rFonts w:ascii="華康細明體" w:eastAsia="華康細明體" w:hAnsi="細明體"/>
      <w:bCs/>
      <w:sz w:val="21"/>
    </w:rPr>
  </w:style>
  <w:style w:type="paragraph" w:customStyle="1" w:styleId="affff6">
    <w:name w:val="內文_說明_項目"/>
    <w:basedOn w:val="affff4"/>
    <w:rsid w:val="0022527A"/>
    <w:pPr>
      <w:tabs>
        <w:tab w:val="num" w:pos="360"/>
        <w:tab w:val="num" w:pos="1080"/>
      </w:tabs>
      <w:ind w:leftChars="0" w:left="1080" w:firstLineChars="0" w:hanging="360"/>
    </w:pPr>
  </w:style>
  <w:style w:type="paragraph" w:customStyle="1" w:styleId="affff7">
    <w:name w:val="內文_工作報告"/>
    <w:basedOn w:val="affff4"/>
    <w:rsid w:val="0022527A"/>
    <w:pPr>
      <w:ind w:leftChars="0" w:left="0" w:firstLineChars="204" w:firstLine="490"/>
    </w:pPr>
  </w:style>
  <w:style w:type="paragraph" w:customStyle="1" w:styleId="1f3">
    <w:name w:val="標題無號1"/>
    <w:basedOn w:val="1"/>
    <w:next w:val="a1"/>
    <w:rsid w:val="0022527A"/>
    <w:pPr>
      <w:shd w:val="clear" w:color="auto" w:fill="E6E6E6"/>
      <w:adjustRightInd/>
      <w:snapToGrid w:val="0"/>
      <w:spacing w:before="120" w:after="120" w:line="240" w:lineRule="auto"/>
    </w:pPr>
    <w:rPr>
      <w:rFonts w:ascii="Arial" w:eastAsia="標楷體" w:hAnsi="Arial"/>
      <w:bCs/>
      <w:kern w:val="52"/>
      <w:sz w:val="40"/>
      <w:szCs w:val="40"/>
    </w:rPr>
  </w:style>
  <w:style w:type="paragraph" w:customStyle="1" w:styleId="affff8">
    <w:name w:val="案由"/>
    <w:basedOn w:val="a0"/>
    <w:link w:val="affff9"/>
    <w:rsid w:val="0022527A"/>
    <w:pPr>
      <w:adjustRightInd w:val="0"/>
      <w:snapToGrid w:val="0"/>
      <w:spacing w:line="320" w:lineRule="atLeast"/>
      <w:ind w:left="1191" w:hanging="737"/>
    </w:pPr>
  </w:style>
  <w:style w:type="character" w:customStyle="1" w:styleId="affff9">
    <w:name w:val="案由 字元"/>
    <w:link w:val="affff8"/>
    <w:rsid w:val="0022527A"/>
    <w:rPr>
      <w:rFonts w:eastAsia="新細明體"/>
      <w:kern w:val="2"/>
      <w:sz w:val="24"/>
      <w:szCs w:val="24"/>
      <w:lang w:val="en-US" w:eastAsia="zh-TW" w:bidi="ar-SA"/>
    </w:rPr>
  </w:style>
  <w:style w:type="paragraph" w:styleId="43">
    <w:name w:val="toc 4"/>
    <w:basedOn w:val="a0"/>
    <w:next w:val="a0"/>
    <w:autoRedefine/>
    <w:rsid w:val="0022527A"/>
    <w:pPr>
      <w:ind w:leftChars="600" w:left="1440"/>
    </w:pPr>
  </w:style>
  <w:style w:type="paragraph" w:customStyle="1" w:styleId="2e">
    <w:name w:val="附件_標題2"/>
    <w:basedOn w:val="Web"/>
    <w:link w:val="2f"/>
    <w:rsid w:val="0022527A"/>
    <w:pPr>
      <w:spacing w:beforeAutospacing="1" w:afterAutospacing="1"/>
      <w:jc w:val="both"/>
    </w:pPr>
    <w:rPr>
      <w:rFonts w:ascii="標楷體" w:eastAsia="標楷體" w:hAnsi="標楷體" w:hint="default"/>
      <w:sz w:val="32"/>
      <w:szCs w:val="32"/>
    </w:rPr>
  </w:style>
  <w:style w:type="character" w:customStyle="1" w:styleId="2f">
    <w:name w:val="附件_標題2 字元"/>
    <w:link w:val="2e"/>
    <w:rsid w:val="0022527A"/>
    <w:rPr>
      <w:rFonts w:ascii="標楷體" w:eastAsia="標楷體" w:hAnsi="標楷體" w:cs="Times New Roman"/>
      <w:sz w:val="32"/>
      <w:szCs w:val="32"/>
      <w:lang w:val="en-US" w:eastAsia="zh-TW" w:bidi="ar-SA"/>
    </w:rPr>
  </w:style>
  <w:style w:type="paragraph" w:customStyle="1" w:styleId="Default">
    <w:name w:val="Default"/>
    <w:rsid w:val="0022527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affffa">
    <w:name w:val="要點_一"/>
    <w:basedOn w:val="a0"/>
    <w:autoRedefine/>
    <w:rsid w:val="0022527A"/>
    <w:pPr>
      <w:keepLines/>
      <w:snapToGrid w:val="0"/>
      <w:spacing w:beforeLines="30"/>
      <w:ind w:left="490" w:hangingChars="204" w:hanging="490"/>
      <w:jc w:val="both"/>
    </w:pPr>
    <w:rPr>
      <w:rFonts w:ascii="新細明體" w:hAnsi="新細明體"/>
    </w:rPr>
  </w:style>
  <w:style w:type="paragraph" w:customStyle="1" w:styleId="affffb">
    <w:name w:val="要點_(一)"/>
    <w:basedOn w:val="a0"/>
    <w:autoRedefine/>
    <w:rsid w:val="0022527A"/>
    <w:pPr>
      <w:keepLines/>
      <w:spacing w:before="108" w:after="108"/>
      <w:ind w:leftChars="30" w:left="317" w:hangingChars="102" w:hanging="245"/>
      <w:jc w:val="both"/>
    </w:pPr>
    <w:rPr>
      <w:rFonts w:ascii="新細明體" w:hAnsi="新細明體"/>
    </w:rPr>
  </w:style>
  <w:style w:type="paragraph" w:customStyle="1" w:styleId="affffc">
    <w:name w:val="要點_１"/>
    <w:basedOn w:val="a0"/>
    <w:autoRedefine/>
    <w:rsid w:val="0022527A"/>
    <w:pPr>
      <w:keepLines/>
      <w:snapToGrid w:val="0"/>
      <w:spacing w:beforeLines="20"/>
      <w:ind w:leftChars="90" w:left="497" w:hangingChars="117" w:hanging="281"/>
    </w:pPr>
    <w:rPr>
      <w:rFonts w:ascii="標楷體" w:eastAsia="標楷體" w:hAnsi="標楷體"/>
    </w:rPr>
  </w:style>
  <w:style w:type="paragraph" w:customStyle="1" w:styleId="affffd">
    <w:name w:val="法規＿修訂"/>
    <w:basedOn w:val="a0"/>
    <w:next w:val="a0"/>
    <w:autoRedefine/>
    <w:rsid w:val="0022527A"/>
    <w:pPr>
      <w:snapToGrid w:val="0"/>
      <w:jc w:val="right"/>
    </w:pPr>
    <w:rPr>
      <w:rFonts w:ascii="新細明體" w:hAnsi="新細明體"/>
      <w:kern w:val="0"/>
      <w:sz w:val="18"/>
      <w:szCs w:val="18"/>
    </w:rPr>
  </w:style>
  <w:style w:type="character" w:customStyle="1" w:styleId="mailheadertext1">
    <w:name w:val="mailheadertext1"/>
    <w:basedOn w:val="a2"/>
    <w:rsid w:val="0022527A"/>
  </w:style>
  <w:style w:type="character" w:customStyle="1" w:styleId="hl">
    <w:name w:val="hl"/>
    <w:basedOn w:val="a2"/>
    <w:rsid w:val="0022527A"/>
  </w:style>
  <w:style w:type="paragraph" w:customStyle="1" w:styleId="a00">
    <w:name w:val="a0"/>
    <w:basedOn w:val="a0"/>
    <w:rsid w:val="0022527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210">
    <w:name w:val="210"/>
    <w:basedOn w:val="a0"/>
    <w:rsid w:val="0055053B"/>
    <w:pPr>
      <w:tabs>
        <w:tab w:val="left" w:pos="426"/>
        <w:tab w:val="left" w:pos="8505"/>
      </w:tabs>
      <w:adjustRightInd w:val="0"/>
      <w:ind w:right="153"/>
      <w:textAlignment w:val="baseline"/>
    </w:pPr>
    <w:rPr>
      <w:rFonts w:ascii="Univers (W1)" w:eastAsia="細明體" w:hAnsi="Univers (W1)"/>
      <w:kern w:val="0"/>
      <w:sz w:val="20"/>
      <w:szCs w:val="20"/>
    </w:rPr>
  </w:style>
  <w:style w:type="paragraph" w:customStyle="1" w:styleId="author">
    <w:name w:val="author"/>
    <w:basedOn w:val="a0"/>
    <w:next w:val="a0"/>
    <w:rsid w:val="0055053B"/>
    <w:pPr>
      <w:widowControl/>
      <w:overflowPunct w:val="0"/>
      <w:autoSpaceDE w:val="0"/>
      <w:autoSpaceDN w:val="0"/>
      <w:adjustRightInd w:val="0"/>
      <w:spacing w:before="120" w:line="360" w:lineRule="auto"/>
      <w:textAlignment w:val="baseline"/>
    </w:pPr>
    <w:rPr>
      <w:kern w:val="0"/>
      <w:szCs w:val="20"/>
      <w:lang w:eastAsia="de-DE"/>
    </w:rPr>
  </w:style>
  <w:style w:type="paragraph" w:customStyle="1" w:styleId="msolistparagraph0">
    <w:name w:val="msolistparagraph"/>
    <w:basedOn w:val="a0"/>
    <w:rsid w:val="001C1BC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affffe">
    <w:name w:val="表格內容"/>
    <w:basedOn w:val="a0"/>
    <w:rsid w:val="00006FF6"/>
    <w:pPr>
      <w:suppressLineNumbers/>
      <w:suppressAutoHyphens/>
    </w:pPr>
    <w:rPr>
      <w:rFonts w:eastAsia="Arial"/>
      <w:kern w:val="1"/>
    </w:rPr>
  </w:style>
  <w:style w:type="paragraph" w:customStyle="1" w:styleId="ecxmsonormal">
    <w:name w:val="ecxmsonormal"/>
    <w:basedOn w:val="a0"/>
    <w:rsid w:val="0081707F"/>
    <w:pPr>
      <w:widowControl/>
      <w:spacing w:after="324"/>
    </w:pPr>
    <w:rPr>
      <w:rFonts w:ascii="新細明體" w:hAnsi="新細明體" w:cs="新細明體"/>
      <w:kern w:val="0"/>
    </w:rPr>
  </w:style>
  <w:style w:type="paragraph" w:customStyle="1" w:styleId="afffff">
    <w:name w:val="文作者"/>
    <w:basedOn w:val="a0"/>
    <w:rsid w:val="0031664C"/>
    <w:pPr>
      <w:jc w:val="center"/>
    </w:pPr>
    <w:rPr>
      <w:rFonts w:eastAsia="華康中楷體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4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97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7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1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8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85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09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9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1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61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46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92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43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1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8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86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18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32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76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76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30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53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60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39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34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5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53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2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95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4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2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8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3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56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94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08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02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3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86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25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1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64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76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290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280140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5423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9616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7418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0024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46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5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9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3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40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39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2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9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79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8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88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11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1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42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9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33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83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6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0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4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7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16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72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0E9A4-2533-4387-85DE-47617632C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Links>
    <vt:vector size="6" baseType="variant">
      <vt:variant>
        <vt:i4>852038</vt:i4>
      </vt:variant>
      <vt:variant>
        <vt:i4>0</vt:i4>
      </vt:variant>
      <vt:variant>
        <vt:i4>0</vt:i4>
      </vt:variant>
      <vt:variant>
        <vt:i4>5</vt:i4>
      </vt:variant>
      <vt:variant>
        <vt:lpwstr>https://infosys.nttu.edu.tw/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2021-07-01T07:00:00Z</cp:lastPrinted>
  <dcterms:created xsi:type="dcterms:W3CDTF">2021-09-15T04:01:00Z</dcterms:created>
  <dcterms:modified xsi:type="dcterms:W3CDTF">2021-09-15T04:01:00Z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-170804744</vt:i4>
  </property>
  <property fmtid="{D5CDD505-2E9C-101B-9397-08002B2CF9AE}" pid="3" name="_EmailSubject">
    <vt:lpwstr>我的作業</vt:lpwstr>
  </property>
  <property fmtid="{D5CDD505-2E9C-101B-9397-08002B2CF9AE}" pid="4" name="_AuthorEmail">
    <vt:lpwstr>trai0821@xuite.net</vt:lpwstr>
  </property>
  <property fmtid="{D5CDD505-2E9C-101B-9397-08002B2CF9AE}" pid="5" name="_AuthorEmailDisplayName">
    <vt:lpwstr>崔瑞明</vt:lpwstr>
  </property>
  <property fmtid="{D5CDD505-2E9C-101B-9397-08002B2CF9AE}" pid="6" name="_ReviewingToolsShownOnce">
    <vt:lpwstr/>
  </property>
</Properties>
</file>