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45" w:rsidRPr="00AE0C60" w:rsidRDefault="005A4045" w:rsidP="005A4045">
      <w:pPr>
        <w:spacing w:line="40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附件五</w:t>
      </w:r>
    </w:p>
    <w:p w:rsidR="005A4045" w:rsidRPr="00AE0C60" w:rsidRDefault="005A4045" w:rsidP="005A4045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5A4045" w:rsidRPr="00AE0C60" w:rsidRDefault="005A4045" w:rsidP="005A4045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學位論文計畫審查表</w:t>
      </w:r>
    </w:p>
    <w:bookmarkEnd w:id="0"/>
    <w:p w:rsidR="005A4045" w:rsidRPr="00AE0C60" w:rsidRDefault="005A4045" w:rsidP="005A4045">
      <w:pPr>
        <w:spacing w:beforeLines="50" w:before="180" w:afterLines="50" w:after="180" w:line="400" w:lineRule="exact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072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2693"/>
        <w:gridCol w:w="1192"/>
        <w:gridCol w:w="2493"/>
      </w:tblGrid>
      <w:tr w:rsidR="005A4045" w:rsidRPr="00AE0C60" w:rsidTr="007839D1">
        <w:trPr>
          <w:cantSplit/>
          <w:trHeight w:val="781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045" w:rsidRPr="00AE0C60" w:rsidRDefault="005A4045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5A4045" w:rsidRPr="00AE0C60" w:rsidTr="007839D1">
        <w:trPr>
          <w:cantSplit/>
          <w:trHeight w:val="1031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論文計畫名稱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55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5A4045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意</w:t>
            </w:r>
          </w:p>
          <w:p w:rsidR="005A4045" w:rsidRPr="00AE0C60" w:rsidRDefault="005A4045" w:rsidP="005A4045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見</w:t>
            </w:r>
          </w:p>
          <w:p w:rsidR="005A4045" w:rsidRPr="00AE0C60" w:rsidRDefault="005A4045" w:rsidP="005A4045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審</w:t>
            </w:r>
          </w:p>
          <w:p w:rsidR="005A4045" w:rsidRPr="00AE0C60" w:rsidRDefault="005A4045" w:rsidP="005A4045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A4045" w:rsidRPr="00AE0C60" w:rsidRDefault="005A4045" w:rsidP="007839D1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>項</w:t>
            </w: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 xml:space="preserve">    </w:t>
            </w: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>目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4045" w:rsidRPr="00AE0C60" w:rsidRDefault="005A4045" w:rsidP="007839D1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>說</w:t>
            </w: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 xml:space="preserve">         </w:t>
            </w:r>
            <w:r w:rsidRPr="00AE0C60">
              <w:rPr>
                <w:rFonts w:ascii="Calibri" w:eastAsia="標楷體" w:hAnsi="Calibri" w:cs="Calibri"/>
                <w:b/>
                <w:color w:val="000000"/>
                <w:sz w:val="28"/>
              </w:rPr>
              <w:t>明</w:t>
            </w:r>
          </w:p>
        </w:tc>
      </w:tr>
      <w:tr w:rsidR="005A4045" w:rsidRPr="00AE0C60" w:rsidTr="007839D1">
        <w:trPr>
          <w:cantSplit/>
          <w:trHeight w:val="1338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5A4045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ind w:leftChars="-51" w:left="-122" w:rightChars="-31" w:right="-74" w:firstLineChars="35" w:firstLine="98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研究計畫的背景、目的、問題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132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5A4045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文獻探討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132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5A4045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研究方法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1282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5A4045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章節架構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1283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5A4045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參考書目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5A4045" w:rsidRPr="00AE0C60" w:rsidRDefault="005A4045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5A4045" w:rsidRPr="00AE0C60" w:rsidTr="007839D1">
        <w:trPr>
          <w:cantSplit/>
          <w:trHeight w:val="100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審查</w:t>
            </w:r>
          </w:p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結果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論文計畫的</w:t>
            </w:r>
          </w:p>
          <w:p w:rsidR="005A4045" w:rsidRPr="00AE0C60" w:rsidRDefault="005A4045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可行性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045" w:rsidRPr="00AE0C60" w:rsidRDefault="005A4045" w:rsidP="007839D1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通過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修改後通過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不通過</w:t>
            </w:r>
          </w:p>
        </w:tc>
      </w:tr>
      <w:tr w:rsidR="005A4045" w:rsidRPr="00AE0C60" w:rsidTr="007839D1">
        <w:trPr>
          <w:cantSplit/>
          <w:trHeight w:val="1213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045" w:rsidRPr="00AE0C60" w:rsidRDefault="005A4045" w:rsidP="007839D1">
            <w:pPr>
              <w:spacing w:line="0" w:lineRule="atLeast"/>
              <w:ind w:firstLineChars="100" w:firstLine="412"/>
              <w:jc w:val="center"/>
              <w:rPr>
                <w:rFonts w:ascii="Calibri" w:eastAsia="標楷體" w:hAnsi="Calibri" w:cs="Calibri"/>
                <w:color w:val="000000"/>
                <w:spacing w:val="66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66"/>
                <w:sz w:val="28"/>
              </w:rPr>
              <w:t>審查者簽名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045" w:rsidRPr="00AE0C60" w:rsidRDefault="005A4045" w:rsidP="007839D1">
            <w:pPr>
              <w:spacing w:line="0" w:lineRule="atLeast"/>
              <w:jc w:val="right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日</w:t>
            </w:r>
          </w:p>
        </w:tc>
      </w:tr>
    </w:tbl>
    <w:p w:rsidR="005A4045" w:rsidRPr="00AE0C60" w:rsidRDefault="005A4045" w:rsidP="005A4045">
      <w:pPr>
        <w:spacing w:line="240" w:lineRule="exact"/>
        <w:jc w:val="both"/>
        <w:rPr>
          <w:rFonts w:ascii="Calibri" w:eastAsia="標楷體" w:hAnsi="Calibri" w:cs="Calibri"/>
          <w:color w:val="000000"/>
        </w:rPr>
      </w:pPr>
    </w:p>
    <w:p w:rsidR="003F5C6E" w:rsidRPr="005A4045" w:rsidRDefault="005A4045" w:rsidP="005A4045"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sectPr w:rsidR="003F5C6E" w:rsidRPr="005A4045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6C" w:rsidRDefault="0047646C">
      <w:r>
        <w:separator/>
      </w:r>
    </w:p>
  </w:endnote>
  <w:endnote w:type="continuationSeparator" w:id="0">
    <w:p w:rsidR="0047646C" w:rsidRDefault="0047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47646C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6C" w:rsidRDefault="0047646C">
      <w:r>
        <w:separator/>
      </w:r>
    </w:p>
  </w:footnote>
  <w:footnote w:type="continuationSeparator" w:id="0">
    <w:p w:rsidR="0047646C" w:rsidRDefault="0047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46C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E35-BBFA-4B75-AE9B-EAA05F45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2021-09-15T03:57:00Z</dcterms:created>
  <dcterms:modified xsi:type="dcterms:W3CDTF">2021-09-15T03:57:00Z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