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953" w:rsidRPr="00AE0C60" w:rsidRDefault="008F5953" w:rsidP="008F5953">
      <w:pPr>
        <w:spacing w:line="420" w:lineRule="exact"/>
        <w:jc w:val="both"/>
        <w:rPr>
          <w:rFonts w:ascii="Calibri" w:eastAsia="標楷體" w:hAnsi="Calibri" w:cs="Calibri"/>
          <w:b/>
          <w:color w:val="000000"/>
          <w:sz w:val="28"/>
          <w:szCs w:val="28"/>
          <w:bdr w:val="single" w:sz="4" w:space="0" w:color="auto"/>
        </w:rPr>
      </w:pPr>
      <w:r w:rsidRPr="00AE0C60">
        <w:rPr>
          <w:rFonts w:ascii="Calibri" w:eastAsia="標楷體" w:hAnsi="Calibri" w:cs="Calibri"/>
          <w:b/>
          <w:color w:val="000000"/>
          <w:sz w:val="28"/>
          <w:szCs w:val="28"/>
          <w:bdr w:val="single" w:sz="4" w:space="0" w:color="auto"/>
        </w:rPr>
        <w:t>附件十三</w:t>
      </w:r>
    </w:p>
    <w:p w:rsidR="008F5953" w:rsidRPr="00AE0C60" w:rsidRDefault="008F5953" w:rsidP="008F5953">
      <w:pPr>
        <w:spacing w:line="520" w:lineRule="exact"/>
        <w:jc w:val="center"/>
        <w:rPr>
          <w:rFonts w:ascii="Calibri" w:eastAsia="標楷體" w:hAnsi="Calibri" w:cs="Calibri"/>
          <w:b/>
          <w:color w:val="000000"/>
          <w:sz w:val="44"/>
          <w:szCs w:val="44"/>
        </w:rPr>
      </w:pPr>
      <w:r w:rsidRPr="00AE0C60">
        <w:rPr>
          <w:rFonts w:ascii="Calibri" w:eastAsia="標楷體" w:hAnsi="Calibri" w:cs="Calibri"/>
          <w:b/>
          <w:color w:val="000000"/>
          <w:sz w:val="44"/>
          <w:szCs w:val="44"/>
        </w:rPr>
        <w:t>國立臺東大學</w:t>
      </w:r>
    </w:p>
    <w:p w:rsidR="008F5953" w:rsidRPr="00AE0C60" w:rsidRDefault="008F5953" w:rsidP="008F5953">
      <w:pPr>
        <w:spacing w:afterLines="20" w:after="72" w:line="520" w:lineRule="exact"/>
        <w:jc w:val="center"/>
        <w:rPr>
          <w:rFonts w:ascii="Calibri" w:eastAsia="標楷體" w:hAnsi="Calibri" w:cs="Calibri"/>
          <w:b/>
          <w:color w:val="000000"/>
          <w:sz w:val="44"/>
          <w:szCs w:val="44"/>
        </w:rPr>
      </w:pPr>
      <w:bookmarkStart w:id="0" w:name="_GoBack"/>
      <w:r w:rsidRPr="00AE0C60">
        <w:rPr>
          <w:rFonts w:ascii="Calibri" w:eastAsia="標楷體" w:hAnsi="Calibri" w:cs="Calibri"/>
          <w:b/>
          <w:color w:val="000000"/>
          <w:sz w:val="44"/>
          <w:szCs w:val="44"/>
        </w:rPr>
        <w:t>研究生離校手續單</w:t>
      </w:r>
    </w:p>
    <w:bookmarkEnd w:id="0"/>
    <w:p w:rsidR="008F5953" w:rsidRPr="00AE0C60" w:rsidRDefault="008F5953" w:rsidP="008F5953">
      <w:pPr>
        <w:spacing w:afterLines="40" w:after="144" w:line="340" w:lineRule="exact"/>
        <w:jc w:val="center"/>
        <w:rPr>
          <w:rFonts w:ascii="Calibri" w:eastAsia="標楷體" w:hAnsi="Calibri" w:cs="Calibri"/>
          <w:color w:val="000000"/>
          <w:sz w:val="32"/>
          <w:szCs w:val="32"/>
        </w:rPr>
      </w:pPr>
      <w:r w:rsidRPr="00AE0C60">
        <w:rPr>
          <w:rFonts w:ascii="Calibri" w:eastAsia="標楷體" w:hAnsi="Calibri" w:cs="Calibri" w:hint="eastAsia"/>
          <w:bCs/>
          <w:color w:val="000000"/>
          <w:sz w:val="32"/>
          <w:szCs w:val="32"/>
        </w:rPr>
        <w:t>(</w:t>
      </w:r>
      <w:r w:rsidRPr="00AE0C60">
        <w:rPr>
          <w:rFonts w:ascii="Calibri" w:eastAsia="標楷體" w:hAnsi="Calibri" w:cs="Calibri" w:hint="eastAsia"/>
          <w:bCs/>
          <w:color w:val="000000"/>
          <w:sz w:val="32"/>
          <w:szCs w:val="32"/>
        </w:rPr>
        <w:t>※本表單</w:t>
      </w:r>
      <w:r w:rsidRPr="00AE0C60">
        <w:rPr>
          <w:rFonts w:ascii="Calibri" w:eastAsia="標楷體" w:hAnsi="Calibri" w:cs="Calibri"/>
          <w:bCs/>
          <w:color w:val="000000"/>
          <w:sz w:val="32"/>
          <w:szCs w:val="32"/>
        </w:rPr>
        <w:t>於校務系統</w:t>
      </w:r>
      <w:r w:rsidRPr="00AE0C60">
        <w:rPr>
          <w:rFonts w:ascii="Calibri" w:eastAsia="標楷體" w:hAnsi="Calibri" w:cs="Calibri" w:hint="eastAsia"/>
          <w:bCs/>
          <w:color w:val="000000"/>
          <w:sz w:val="32"/>
          <w:szCs w:val="32"/>
        </w:rPr>
        <w:t>提出畢業學分送審後線上匯出列印</w:t>
      </w:r>
      <w:r w:rsidRPr="00AE0C60">
        <w:rPr>
          <w:rFonts w:ascii="Calibri" w:eastAsia="標楷體" w:hAnsi="Calibri" w:cs="Calibri" w:hint="eastAsia"/>
          <w:bCs/>
          <w:color w:val="000000"/>
          <w:sz w:val="32"/>
          <w:szCs w:val="32"/>
        </w:rPr>
        <w:t>)</w:t>
      </w:r>
    </w:p>
    <w:p w:rsidR="008F5953" w:rsidRPr="00AE0C60" w:rsidRDefault="008F5953" w:rsidP="008F5953">
      <w:pPr>
        <w:spacing w:beforeLines="50" w:before="180" w:afterLines="40" w:after="144" w:line="340" w:lineRule="exact"/>
        <w:jc w:val="both"/>
        <w:rPr>
          <w:rFonts w:ascii="Calibri" w:eastAsia="標楷體" w:hAnsi="Calibri" w:cs="Calibri"/>
          <w:color w:val="000000"/>
          <w:sz w:val="32"/>
          <w:szCs w:val="32"/>
        </w:rPr>
      </w:pPr>
      <w:r w:rsidRPr="00AE0C60">
        <w:rPr>
          <w:rFonts w:ascii="Calibri" w:eastAsia="標楷體" w:hAnsi="Calibri" w:cs="Calibri"/>
          <w:color w:val="000000"/>
          <w:sz w:val="32"/>
          <w:szCs w:val="32"/>
        </w:rPr>
        <w:t xml:space="preserve">                                            </w:t>
      </w:r>
      <w:r w:rsidRPr="00AE0C60">
        <w:rPr>
          <w:rFonts w:ascii="Calibri" w:eastAsia="標楷體" w:hAnsi="Calibri" w:cs="Calibri"/>
          <w:color w:val="000000"/>
          <w:sz w:val="28"/>
          <w:szCs w:val="28"/>
        </w:rPr>
        <w:t>年</w:t>
      </w:r>
      <w:r w:rsidRPr="00AE0C60">
        <w:rPr>
          <w:rFonts w:ascii="Calibri" w:eastAsia="標楷體" w:hAnsi="Calibri" w:cs="Calibri"/>
          <w:color w:val="000000"/>
          <w:sz w:val="28"/>
          <w:szCs w:val="28"/>
        </w:rPr>
        <w:t xml:space="preserve">    </w:t>
      </w:r>
      <w:r w:rsidRPr="00AE0C60">
        <w:rPr>
          <w:rFonts w:ascii="Calibri" w:eastAsia="標楷體" w:hAnsi="Calibri" w:cs="Calibri"/>
          <w:color w:val="000000"/>
          <w:sz w:val="28"/>
          <w:szCs w:val="28"/>
        </w:rPr>
        <w:t>月</w:t>
      </w:r>
      <w:r w:rsidRPr="00AE0C60">
        <w:rPr>
          <w:rFonts w:ascii="Calibri" w:eastAsia="標楷體" w:hAnsi="Calibri" w:cs="Calibri"/>
          <w:color w:val="000000"/>
          <w:sz w:val="28"/>
          <w:szCs w:val="28"/>
        </w:rPr>
        <w:t xml:space="preserve">    </w:t>
      </w:r>
      <w:r w:rsidRPr="00AE0C60">
        <w:rPr>
          <w:rFonts w:ascii="Calibri" w:eastAsia="標楷體" w:hAnsi="Calibri" w:cs="Calibri"/>
          <w:color w:val="000000"/>
          <w:sz w:val="28"/>
          <w:szCs w:val="28"/>
        </w:rPr>
        <w:t>日</w:t>
      </w:r>
    </w:p>
    <w:tbl>
      <w:tblPr>
        <w:tblW w:w="93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3444"/>
        <w:gridCol w:w="669"/>
        <w:gridCol w:w="1318"/>
        <w:gridCol w:w="2492"/>
      </w:tblGrid>
      <w:tr w:rsidR="008F5953" w:rsidRPr="00AE0C60" w:rsidTr="007839D1">
        <w:trPr>
          <w:trHeight w:val="680"/>
        </w:trPr>
        <w:tc>
          <w:tcPr>
            <w:tcW w:w="1382" w:type="dxa"/>
            <w:vAlign w:val="center"/>
          </w:tcPr>
          <w:p w:rsidR="008F5953" w:rsidRPr="00AE0C60" w:rsidRDefault="008F5953" w:rsidP="007839D1">
            <w:pPr>
              <w:spacing w:line="400" w:lineRule="exact"/>
              <w:jc w:val="center"/>
              <w:rPr>
                <w:rFonts w:ascii="Calibri" w:eastAsia="標楷體" w:hAnsi="Calibri" w:cs="Calibri"/>
                <w:color w:val="000000"/>
                <w:sz w:val="26"/>
                <w:szCs w:val="26"/>
              </w:rPr>
            </w:pPr>
            <w:r w:rsidRPr="00AE0C60">
              <w:rPr>
                <w:rFonts w:ascii="Calibri" w:eastAsia="標楷體" w:hAnsi="Calibri" w:cs="Calibri"/>
                <w:color w:val="000000"/>
                <w:sz w:val="26"/>
                <w:szCs w:val="26"/>
              </w:rPr>
              <w:t>姓</w:t>
            </w:r>
            <w:r w:rsidRPr="00AE0C60">
              <w:rPr>
                <w:rFonts w:ascii="Calibri" w:eastAsia="標楷體" w:hAnsi="Calibri" w:cs="Calibri"/>
                <w:color w:val="000000"/>
                <w:sz w:val="26"/>
                <w:szCs w:val="26"/>
              </w:rPr>
              <w:t xml:space="preserve">    </w:t>
            </w:r>
            <w:r w:rsidRPr="00AE0C60">
              <w:rPr>
                <w:rFonts w:ascii="Calibri" w:eastAsia="標楷體" w:hAnsi="Calibri" w:cs="Calibri"/>
                <w:color w:val="000000"/>
                <w:sz w:val="26"/>
                <w:szCs w:val="26"/>
              </w:rPr>
              <w:t>名</w:t>
            </w:r>
          </w:p>
        </w:tc>
        <w:tc>
          <w:tcPr>
            <w:tcW w:w="4113" w:type="dxa"/>
            <w:gridSpan w:val="2"/>
            <w:vAlign w:val="center"/>
          </w:tcPr>
          <w:p w:rsidR="008F5953" w:rsidRPr="00AE0C60" w:rsidRDefault="008F5953" w:rsidP="007839D1">
            <w:pPr>
              <w:spacing w:line="400" w:lineRule="exact"/>
              <w:jc w:val="center"/>
              <w:rPr>
                <w:rFonts w:ascii="Calibri" w:eastAsia="標楷體" w:hAnsi="Calibri" w:cs="Calibri"/>
                <w:color w:val="000000"/>
              </w:rPr>
            </w:pPr>
          </w:p>
        </w:tc>
        <w:tc>
          <w:tcPr>
            <w:tcW w:w="1318" w:type="dxa"/>
            <w:vAlign w:val="center"/>
          </w:tcPr>
          <w:p w:rsidR="008F5953" w:rsidRPr="00AE0C60" w:rsidRDefault="008F5953" w:rsidP="007839D1">
            <w:pPr>
              <w:spacing w:line="400" w:lineRule="exact"/>
              <w:ind w:leftChars="-49" w:left="-1" w:rightChars="-45" w:right="-108" w:hangingChars="45" w:hanging="117"/>
              <w:jc w:val="center"/>
              <w:rPr>
                <w:rFonts w:ascii="Calibri" w:eastAsia="標楷體" w:hAnsi="Calibri" w:cs="Calibri"/>
                <w:color w:val="000000"/>
                <w:sz w:val="26"/>
                <w:szCs w:val="26"/>
              </w:rPr>
            </w:pPr>
            <w:r w:rsidRPr="00AE0C60">
              <w:rPr>
                <w:rFonts w:ascii="Calibri" w:eastAsia="標楷體" w:hAnsi="Calibri" w:cs="Calibri"/>
                <w:color w:val="000000"/>
                <w:sz w:val="26"/>
                <w:szCs w:val="26"/>
              </w:rPr>
              <w:t>學</w:t>
            </w:r>
            <w:r w:rsidRPr="00AE0C60">
              <w:rPr>
                <w:rFonts w:ascii="Calibri" w:eastAsia="標楷體" w:hAnsi="Calibri" w:cs="Calibri"/>
                <w:color w:val="000000"/>
                <w:sz w:val="26"/>
                <w:szCs w:val="26"/>
              </w:rPr>
              <w:t xml:space="preserve">    </w:t>
            </w:r>
            <w:r w:rsidRPr="00AE0C60">
              <w:rPr>
                <w:rFonts w:ascii="Calibri" w:eastAsia="標楷體" w:hAnsi="Calibri" w:cs="Calibri"/>
                <w:color w:val="000000"/>
                <w:sz w:val="26"/>
                <w:szCs w:val="26"/>
              </w:rPr>
              <w:t>號</w:t>
            </w:r>
          </w:p>
        </w:tc>
        <w:tc>
          <w:tcPr>
            <w:tcW w:w="2492" w:type="dxa"/>
            <w:vAlign w:val="center"/>
          </w:tcPr>
          <w:p w:rsidR="008F5953" w:rsidRPr="00AE0C60" w:rsidRDefault="008F5953" w:rsidP="007839D1">
            <w:pPr>
              <w:spacing w:line="400" w:lineRule="exact"/>
              <w:jc w:val="center"/>
              <w:rPr>
                <w:rFonts w:ascii="Calibri" w:eastAsia="標楷體" w:hAnsi="Calibri" w:cs="Calibri"/>
                <w:color w:val="000000"/>
              </w:rPr>
            </w:pPr>
          </w:p>
        </w:tc>
      </w:tr>
      <w:tr w:rsidR="008F5953" w:rsidRPr="00AE0C60" w:rsidTr="007839D1">
        <w:trPr>
          <w:trHeight w:val="680"/>
        </w:trPr>
        <w:tc>
          <w:tcPr>
            <w:tcW w:w="1382" w:type="dxa"/>
            <w:vAlign w:val="center"/>
          </w:tcPr>
          <w:p w:rsidR="008F5953" w:rsidRPr="00AE0C60" w:rsidRDefault="008F5953" w:rsidP="007839D1">
            <w:pPr>
              <w:pStyle w:val="a6"/>
              <w:adjustRightInd w:val="0"/>
              <w:spacing w:line="400" w:lineRule="exact"/>
              <w:ind w:leftChars="-40" w:left="2" w:rightChars="-45" w:right="-108" w:hangingChars="40" w:hanging="98"/>
              <w:textAlignment w:val="baseline"/>
              <w:rPr>
                <w:rFonts w:ascii="Calibri" w:eastAsia="標楷體" w:hAnsi="Calibri" w:cs="Calibri"/>
                <w:color w:val="000000"/>
                <w:spacing w:val="-8"/>
                <w:kern w:val="0"/>
                <w:sz w:val="26"/>
                <w:szCs w:val="26"/>
              </w:rPr>
            </w:pPr>
            <w:r w:rsidRPr="00AE0C60">
              <w:rPr>
                <w:rFonts w:ascii="Calibri" w:eastAsia="標楷體" w:hAnsi="Calibri" w:cs="Calibri"/>
                <w:color w:val="000000"/>
                <w:spacing w:val="-8"/>
                <w:kern w:val="0"/>
                <w:sz w:val="26"/>
                <w:szCs w:val="26"/>
              </w:rPr>
              <w:t>身分證字號</w:t>
            </w:r>
          </w:p>
        </w:tc>
        <w:tc>
          <w:tcPr>
            <w:tcW w:w="4113" w:type="dxa"/>
            <w:gridSpan w:val="2"/>
            <w:vAlign w:val="center"/>
          </w:tcPr>
          <w:p w:rsidR="008F5953" w:rsidRPr="00AE0C60" w:rsidRDefault="008F5953" w:rsidP="007839D1">
            <w:pPr>
              <w:spacing w:line="400" w:lineRule="exact"/>
              <w:jc w:val="center"/>
              <w:rPr>
                <w:rFonts w:ascii="Calibri" w:eastAsia="標楷體" w:hAnsi="Calibri" w:cs="Calibri"/>
                <w:color w:val="000000"/>
              </w:rPr>
            </w:pPr>
          </w:p>
        </w:tc>
        <w:tc>
          <w:tcPr>
            <w:tcW w:w="1318" w:type="dxa"/>
            <w:vAlign w:val="center"/>
          </w:tcPr>
          <w:p w:rsidR="008F5953" w:rsidRPr="00AE0C60" w:rsidRDefault="008F5953" w:rsidP="007839D1">
            <w:pPr>
              <w:spacing w:line="400" w:lineRule="exact"/>
              <w:ind w:leftChars="-43" w:left="-5" w:rightChars="-33" w:right="-79" w:hangingChars="40" w:hanging="98"/>
              <w:jc w:val="center"/>
              <w:rPr>
                <w:rFonts w:ascii="Calibri" w:eastAsia="標楷體" w:hAnsi="Calibri" w:cs="Calibri"/>
                <w:color w:val="000000"/>
                <w:spacing w:val="-8"/>
                <w:sz w:val="26"/>
                <w:szCs w:val="26"/>
              </w:rPr>
            </w:pPr>
            <w:r w:rsidRPr="00AE0C60">
              <w:rPr>
                <w:rFonts w:ascii="Calibri" w:eastAsia="標楷體" w:hAnsi="Calibri" w:cs="Calibri"/>
                <w:color w:val="000000"/>
                <w:spacing w:val="-8"/>
                <w:sz w:val="26"/>
                <w:szCs w:val="26"/>
              </w:rPr>
              <w:t>出生年月日</w:t>
            </w:r>
          </w:p>
        </w:tc>
        <w:tc>
          <w:tcPr>
            <w:tcW w:w="2492" w:type="dxa"/>
            <w:vAlign w:val="center"/>
          </w:tcPr>
          <w:p w:rsidR="008F5953" w:rsidRPr="00AE0C60" w:rsidRDefault="008F5953" w:rsidP="007839D1">
            <w:pPr>
              <w:spacing w:line="400" w:lineRule="exact"/>
              <w:ind w:leftChars="-47" w:rightChars="-48" w:right="-115" w:hangingChars="47" w:hanging="113"/>
              <w:jc w:val="center"/>
              <w:rPr>
                <w:rFonts w:ascii="Calibri" w:eastAsia="標楷體" w:hAnsi="Calibri" w:cs="Calibri"/>
                <w:color w:val="000000"/>
              </w:rPr>
            </w:pPr>
            <w:r w:rsidRPr="00AE0C60">
              <w:rPr>
                <w:rFonts w:ascii="Calibri" w:eastAsia="標楷體" w:hAnsi="Calibri" w:cs="Calibri"/>
                <w:color w:val="000000"/>
              </w:rPr>
              <w:t>民國</w:t>
            </w:r>
            <w:r w:rsidRPr="00AE0C60">
              <w:rPr>
                <w:rFonts w:ascii="Calibri" w:eastAsia="標楷體" w:hAnsi="Calibri" w:cs="Calibri"/>
                <w:color w:val="000000"/>
              </w:rPr>
              <w:t xml:space="preserve">    </w:t>
            </w:r>
            <w:r w:rsidRPr="00AE0C60">
              <w:rPr>
                <w:rFonts w:ascii="Calibri" w:eastAsia="標楷體" w:hAnsi="Calibri" w:cs="Calibri"/>
                <w:color w:val="000000"/>
              </w:rPr>
              <w:t>年</w:t>
            </w:r>
            <w:r w:rsidRPr="00AE0C60">
              <w:rPr>
                <w:rFonts w:ascii="Calibri" w:eastAsia="標楷體" w:hAnsi="Calibri" w:cs="Calibri" w:hint="eastAsia"/>
                <w:color w:val="000000"/>
              </w:rPr>
              <w:t xml:space="preserve"> </w:t>
            </w:r>
            <w:r w:rsidRPr="00AE0C60">
              <w:rPr>
                <w:rFonts w:ascii="Calibri" w:eastAsia="標楷體" w:hAnsi="Calibri" w:cs="Calibri"/>
                <w:color w:val="000000"/>
              </w:rPr>
              <w:t xml:space="preserve">  </w:t>
            </w:r>
            <w:r w:rsidRPr="00AE0C60">
              <w:rPr>
                <w:rFonts w:ascii="Calibri" w:eastAsia="標楷體" w:hAnsi="Calibri" w:cs="Calibri"/>
                <w:color w:val="000000"/>
              </w:rPr>
              <w:t>月</w:t>
            </w:r>
            <w:r w:rsidRPr="00AE0C60">
              <w:rPr>
                <w:rFonts w:ascii="Calibri" w:eastAsia="標楷體" w:hAnsi="Calibri" w:cs="Calibri" w:hint="eastAsia"/>
                <w:color w:val="000000"/>
              </w:rPr>
              <w:t xml:space="preserve"> </w:t>
            </w:r>
            <w:r w:rsidRPr="00AE0C60">
              <w:rPr>
                <w:rFonts w:ascii="Calibri" w:eastAsia="標楷體" w:hAnsi="Calibri" w:cs="Calibri"/>
                <w:color w:val="000000"/>
              </w:rPr>
              <w:t xml:space="preserve">  </w:t>
            </w:r>
            <w:r w:rsidRPr="00AE0C60">
              <w:rPr>
                <w:rFonts w:ascii="Calibri" w:eastAsia="標楷體" w:hAnsi="Calibri" w:cs="Calibri"/>
                <w:color w:val="000000"/>
              </w:rPr>
              <w:t>日</w:t>
            </w:r>
          </w:p>
        </w:tc>
      </w:tr>
      <w:tr w:rsidR="008F5953" w:rsidRPr="00AE0C60" w:rsidTr="007839D1">
        <w:trPr>
          <w:trHeight w:val="680"/>
        </w:trPr>
        <w:tc>
          <w:tcPr>
            <w:tcW w:w="1382" w:type="dxa"/>
            <w:vAlign w:val="center"/>
          </w:tcPr>
          <w:p w:rsidR="008F5953" w:rsidRPr="00AE0C60" w:rsidRDefault="008F5953" w:rsidP="007839D1">
            <w:pPr>
              <w:spacing w:line="400" w:lineRule="exact"/>
              <w:ind w:leftChars="-40" w:left="8" w:rightChars="-45" w:right="-108" w:hangingChars="40" w:hanging="104"/>
              <w:jc w:val="center"/>
              <w:rPr>
                <w:rFonts w:ascii="Calibri" w:eastAsia="標楷體" w:hAnsi="Calibri" w:cs="Calibri"/>
                <w:color w:val="000000"/>
                <w:sz w:val="26"/>
                <w:szCs w:val="26"/>
              </w:rPr>
            </w:pPr>
            <w:r w:rsidRPr="00AE0C60">
              <w:rPr>
                <w:rFonts w:ascii="Calibri" w:eastAsia="標楷體" w:hAnsi="Calibri" w:cs="Calibri"/>
                <w:color w:val="000000"/>
                <w:sz w:val="26"/>
                <w:szCs w:val="26"/>
              </w:rPr>
              <w:t>系所班</w:t>
            </w:r>
          </w:p>
        </w:tc>
        <w:tc>
          <w:tcPr>
            <w:tcW w:w="4113" w:type="dxa"/>
            <w:gridSpan w:val="2"/>
            <w:vAlign w:val="center"/>
          </w:tcPr>
          <w:p w:rsidR="008F5953" w:rsidRPr="00AE0C60" w:rsidRDefault="008F5953" w:rsidP="007839D1">
            <w:pPr>
              <w:spacing w:line="400" w:lineRule="exact"/>
              <w:jc w:val="both"/>
              <w:rPr>
                <w:rFonts w:ascii="Calibri" w:eastAsia="標楷體" w:hAnsi="Calibri" w:cs="Calibri"/>
                <w:color w:val="000000"/>
              </w:rPr>
            </w:pPr>
          </w:p>
        </w:tc>
        <w:tc>
          <w:tcPr>
            <w:tcW w:w="1318" w:type="dxa"/>
            <w:vAlign w:val="center"/>
          </w:tcPr>
          <w:p w:rsidR="008F5953" w:rsidRPr="00AE0C60" w:rsidRDefault="008F5953" w:rsidP="007839D1">
            <w:pPr>
              <w:spacing w:line="400" w:lineRule="exact"/>
              <w:ind w:leftChars="-40" w:left="8" w:rightChars="-50" w:right="-120" w:hangingChars="40" w:hanging="104"/>
              <w:jc w:val="center"/>
              <w:rPr>
                <w:rFonts w:ascii="Calibri" w:eastAsia="標楷體" w:hAnsi="Calibri" w:cs="Calibri"/>
                <w:color w:val="000000"/>
                <w:sz w:val="26"/>
                <w:szCs w:val="26"/>
              </w:rPr>
            </w:pPr>
            <w:r w:rsidRPr="00AE0C60">
              <w:rPr>
                <w:rFonts w:ascii="Calibri" w:eastAsia="標楷體" w:hAnsi="Calibri" w:cs="Calibri"/>
                <w:color w:val="000000"/>
                <w:sz w:val="26"/>
                <w:szCs w:val="26"/>
              </w:rPr>
              <w:t>入學年月</w:t>
            </w:r>
          </w:p>
        </w:tc>
        <w:tc>
          <w:tcPr>
            <w:tcW w:w="2492" w:type="dxa"/>
            <w:vAlign w:val="center"/>
          </w:tcPr>
          <w:p w:rsidR="008F5953" w:rsidRPr="00AE0C60" w:rsidRDefault="008F5953" w:rsidP="007839D1">
            <w:pPr>
              <w:spacing w:line="400" w:lineRule="exact"/>
              <w:ind w:firstLineChars="328" w:firstLine="787"/>
              <w:rPr>
                <w:rFonts w:ascii="Calibri" w:eastAsia="標楷體" w:hAnsi="Calibri" w:cs="Calibri"/>
                <w:color w:val="000000"/>
              </w:rPr>
            </w:pPr>
            <w:r w:rsidRPr="00AE0C60">
              <w:rPr>
                <w:rFonts w:ascii="Calibri" w:eastAsia="標楷體" w:hAnsi="Calibri" w:cs="Calibri"/>
                <w:color w:val="000000"/>
              </w:rPr>
              <w:t>年</w:t>
            </w:r>
            <w:r w:rsidRPr="00AE0C60">
              <w:rPr>
                <w:rFonts w:ascii="Calibri" w:eastAsia="標楷體" w:hAnsi="Calibri" w:cs="Calibri"/>
                <w:color w:val="000000"/>
              </w:rPr>
              <w:t xml:space="preserve">    </w:t>
            </w:r>
            <w:r w:rsidRPr="00AE0C60">
              <w:rPr>
                <w:rFonts w:ascii="Calibri" w:eastAsia="標楷體" w:hAnsi="Calibri" w:cs="Calibri"/>
                <w:color w:val="000000"/>
              </w:rPr>
              <w:t>月</w:t>
            </w:r>
          </w:p>
        </w:tc>
      </w:tr>
      <w:tr w:rsidR="008F5953" w:rsidRPr="00AE0C60" w:rsidTr="007839D1">
        <w:trPr>
          <w:trHeight w:val="800"/>
        </w:trPr>
        <w:tc>
          <w:tcPr>
            <w:tcW w:w="1382" w:type="dxa"/>
            <w:vAlign w:val="center"/>
          </w:tcPr>
          <w:p w:rsidR="008F5953" w:rsidRPr="00AE0C60" w:rsidRDefault="008F5953" w:rsidP="007839D1">
            <w:pPr>
              <w:spacing w:line="280" w:lineRule="exact"/>
              <w:ind w:leftChars="-40" w:left="8" w:rightChars="-45" w:right="-108" w:hangingChars="40" w:hanging="104"/>
              <w:jc w:val="center"/>
              <w:rPr>
                <w:rFonts w:ascii="Calibri" w:eastAsia="標楷體" w:hAnsi="Calibri" w:cs="Calibri"/>
                <w:color w:val="000000"/>
                <w:sz w:val="26"/>
                <w:szCs w:val="26"/>
              </w:rPr>
            </w:pPr>
            <w:r w:rsidRPr="00AE0C60">
              <w:rPr>
                <w:rFonts w:ascii="Calibri" w:eastAsia="標楷體" w:hAnsi="Calibri" w:cs="Calibri"/>
                <w:color w:val="000000"/>
                <w:sz w:val="26"/>
                <w:szCs w:val="26"/>
              </w:rPr>
              <w:t>通訊地址</w:t>
            </w:r>
          </w:p>
          <w:p w:rsidR="008F5953" w:rsidRPr="00AE0C60" w:rsidRDefault="008F5953" w:rsidP="007839D1">
            <w:pPr>
              <w:spacing w:line="280" w:lineRule="exact"/>
              <w:ind w:leftChars="-40" w:left="-16" w:rightChars="-45" w:right="-108" w:hangingChars="40" w:hanging="8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AE0C60">
              <w:rPr>
                <w:rFonts w:eastAsia="標楷體"/>
                <w:color w:val="000000"/>
                <w:sz w:val="20"/>
                <w:szCs w:val="20"/>
              </w:rPr>
              <w:t>(</w:t>
            </w:r>
            <w:r w:rsidRPr="00AE0C60">
              <w:rPr>
                <w:rFonts w:eastAsia="標楷體"/>
                <w:color w:val="000000"/>
                <w:sz w:val="20"/>
                <w:szCs w:val="20"/>
              </w:rPr>
              <w:t>寄發學位證書</w:t>
            </w:r>
            <w:r w:rsidRPr="00AE0C60">
              <w:rPr>
                <w:rFonts w:eastAsia="標楷體"/>
                <w:color w:val="000000"/>
                <w:sz w:val="20"/>
                <w:szCs w:val="20"/>
              </w:rPr>
              <w:t>)</w:t>
            </w:r>
          </w:p>
        </w:tc>
        <w:tc>
          <w:tcPr>
            <w:tcW w:w="4113" w:type="dxa"/>
            <w:gridSpan w:val="2"/>
            <w:vAlign w:val="center"/>
          </w:tcPr>
          <w:p w:rsidR="008F5953" w:rsidRPr="00AE0C60" w:rsidRDefault="008F5953" w:rsidP="007839D1">
            <w:pPr>
              <w:spacing w:line="400" w:lineRule="exact"/>
              <w:rPr>
                <w:rFonts w:ascii="Calibri" w:eastAsia="標楷體" w:hAnsi="Calibri" w:cs="Calibri"/>
                <w:color w:val="000000"/>
              </w:rPr>
            </w:pPr>
          </w:p>
          <w:p w:rsidR="008F5953" w:rsidRPr="00AE0C60" w:rsidRDefault="008F5953" w:rsidP="007839D1">
            <w:pPr>
              <w:spacing w:line="400" w:lineRule="exact"/>
              <w:rPr>
                <w:rFonts w:ascii="Calibri" w:eastAsia="標楷體" w:hAnsi="Calibri" w:cs="Calibri"/>
                <w:color w:val="000000"/>
              </w:rPr>
            </w:pPr>
          </w:p>
        </w:tc>
        <w:tc>
          <w:tcPr>
            <w:tcW w:w="1318" w:type="dxa"/>
            <w:vAlign w:val="center"/>
          </w:tcPr>
          <w:p w:rsidR="008F5953" w:rsidRPr="00AE0C60" w:rsidRDefault="008F5953" w:rsidP="007839D1">
            <w:pPr>
              <w:spacing w:line="400" w:lineRule="exact"/>
              <w:ind w:leftChars="-40" w:left="8" w:rightChars="-50" w:right="-120" w:hangingChars="40" w:hanging="104"/>
              <w:jc w:val="center"/>
              <w:rPr>
                <w:rFonts w:ascii="Calibri" w:eastAsia="標楷體" w:hAnsi="Calibri" w:cs="Calibri"/>
                <w:color w:val="000000"/>
                <w:sz w:val="26"/>
                <w:szCs w:val="26"/>
              </w:rPr>
            </w:pPr>
            <w:r w:rsidRPr="00AE0C60">
              <w:rPr>
                <w:rFonts w:ascii="Calibri" w:eastAsia="標楷體" w:hAnsi="Calibri" w:cs="Calibri"/>
                <w:color w:val="000000"/>
                <w:sz w:val="26"/>
                <w:szCs w:val="26"/>
              </w:rPr>
              <w:t>聯絡電話</w:t>
            </w:r>
          </w:p>
        </w:tc>
        <w:tc>
          <w:tcPr>
            <w:tcW w:w="2492" w:type="dxa"/>
            <w:vAlign w:val="center"/>
          </w:tcPr>
          <w:p w:rsidR="008F5953" w:rsidRPr="00AE0C60" w:rsidRDefault="008F5953" w:rsidP="007839D1">
            <w:pPr>
              <w:spacing w:line="400" w:lineRule="exact"/>
              <w:jc w:val="center"/>
              <w:rPr>
                <w:rFonts w:ascii="Calibri" w:eastAsia="標楷體" w:hAnsi="Calibri" w:cs="Calibri"/>
                <w:color w:val="000000"/>
              </w:rPr>
            </w:pPr>
          </w:p>
        </w:tc>
      </w:tr>
      <w:tr w:rsidR="008F5953" w:rsidRPr="00AE0C60" w:rsidTr="007839D1">
        <w:trPr>
          <w:trHeight w:val="1441"/>
        </w:trPr>
        <w:tc>
          <w:tcPr>
            <w:tcW w:w="1382" w:type="dxa"/>
            <w:vAlign w:val="center"/>
          </w:tcPr>
          <w:p w:rsidR="008F5953" w:rsidRPr="00AE0C60" w:rsidRDefault="008F5953" w:rsidP="007839D1">
            <w:pPr>
              <w:spacing w:line="320" w:lineRule="exact"/>
              <w:ind w:leftChars="-40" w:left="8" w:rightChars="-45" w:right="-108" w:hangingChars="40" w:hanging="104"/>
              <w:jc w:val="center"/>
              <w:rPr>
                <w:rFonts w:ascii="Calibri" w:eastAsia="標楷體" w:hAnsi="Calibri" w:cs="Calibri"/>
                <w:color w:val="000000"/>
                <w:sz w:val="26"/>
                <w:szCs w:val="26"/>
              </w:rPr>
            </w:pPr>
            <w:r w:rsidRPr="00AE0C60">
              <w:rPr>
                <w:rFonts w:ascii="Calibri" w:eastAsia="標楷體" w:hAnsi="Calibri" w:cs="Calibri"/>
                <w:color w:val="000000"/>
                <w:sz w:val="26"/>
                <w:szCs w:val="26"/>
              </w:rPr>
              <w:t>指導教授</w:t>
            </w:r>
          </w:p>
          <w:p w:rsidR="008F5953" w:rsidRPr="00AE0C60" w:rsidRDefault="008F5953" w:rsidP="007839D1">
            <w:pPr>
              <w:spacing w:line="320" w:lineRule="exact"/>
              <w:ind w:leftChars="-40" w:left="8" w:rightChars="-45" w:right="-108" w:hangingChars="40" w:hanging="104"/>
              <w:jc w:val="center"/>
              <w:rPr>
                <w:rFonts w:ascii="Calibri" w:eastAsia="標楷體" w:hAnsi="Calibri" w:cs="Calibri"/>
                <w:color w:val="000000"/>
                <w:sz w:val="26"/>
                <w:szCs w:val="26"/>
              </w:rPr>
            </w:pPr>
            <w:r w:rsidRPr="00AE0C60">
              <w:rPr>
                <w:rFonts w:ascii="Calibri" w:eastAsia="標楷體" w:hAnsi="Calibri" w:cs="Calibri"/>
                <w:color w:val="000000"/>
                <w:sz w:val="26"/>
                <w:szCs w:val="26"/>
              </w:rPr>
              <w:t>簽章</w:t>
            </w:r>
          </w:p>
        </w:tc>
        <w:tc>
          <w:tcPr>
            <w:tcW w:w="3444" w:type="dxa"/>
          </w:tcPr>
          <w:p w:rsidR="008F5953" w:rsidRPr="00AE0C60" w:rsidRDefault="008F5953" w:rsidP="008F5953">
            <w:pPr>
              <w:spacing w:beforeLines="10" w:before="36" w:afterLines="10" w:after="36" w:line="240" w:lineRule="exact"/>
              <w:ind w:leftChars="-28" w:left="225" w:rightChars="-23" w:right="-55" w:hangingChars="146" w:hanging="292"/>
              <w:jc w:val="both"/>
              <w:rPr>
                <w:rFonts w:ascii="Calibri" w:eastAsia="標楷體" w:hAnsi="Calibri" w:cs="Calibri"/>
                <w:color w:val="000000"/>
                <w:sz w:val="20"/>
                <w:szCs w:val="20"/>
                <w:lang w:eastAsia="zh-HK"/>
              </w:rPr>
            </w:pPr>
            <w:r w:rsidRPr="00AE0C60">
              <w:rPr>
                <w:rFonts w:ascii="Calibri" w:eastAsia="標楷體" w:hAnsi="Calibri" w:cs="Calibri"/>
                <w:color w:val="000000"/>
                <w:sz w:val="20"/>
                <w:szCs w:val="20"/>
              </w:rPr>
              <w:t>1.</w:t>
            </w:r>
            <w:r w:rsidRPr="00AE0C60">
              <w:rPr>
                <w:rFonts w:ascii="Calibri" w:eastAsia="標楷體" w:hAnsi="Calibri" w:cs="Calibri"/>
                <w:color w:val="000000"/>
                <w:sz w:val="20"/>
                <w:szCs w:val="20"/>
                <w:lang w:eastAsia="zh-HK"/>
              </w:rPr>
              <w:t>畢業學位論文比對系統相似度結果</w:t>
            </w:r>
          </w:p>
          <w:p w:rsidR="008F5953" w:rsidRPr="00AE0C60" w:rsidRDefault="008F5953" w:rsidP="007839D1">
            <w:pPr>
              <w:spacing w:line="240" w:lineRule="exact"/>
              <w:ind w:leftChars="35" w:left="84" w:firstLineChars="31" w:firstLine="68"/>
              <w:jc w:val="both"/>
              <w:rPr>
                <w:rFonts w:ascii="Calibri" w:eastAsia="標楷體" w:hAnsi="Calibri" w:cs="Calibri"/>
                <w:color w:val="000000"/>
                <w:sz w:val="20"/>
                <w:szCs w:val="20"/>
                <w:lang w:eastAsia="zh-HK"/>
              </w:rPr>
            </w:pPr>
            <w:r w:rsidRPr="00AE0C60">
              <w:rPr>
                <w:rFonts w:ascii="Calibri" w:hAnsi="Calibri" w:cs="Calibri"/>
                <w:color w:val="000000"/>
                <w:sz w:val="22"/>
                <w:szCs w:val="22"/>
              </w:rPr>
              <w:sym w:font="Wingdings 2" w:char="F0A3"/>
            </w:r>
            <w:r w:rsidRPr="00AE0C60">
              <w:rPr>
                <w:rFonts w:ascii="Calibri" w:eastAsia="標楷體" w:hAnsi="Calibri" w:cs="Calibri"/>
                <w:color w:val="000000"/>
                <w:sz w:val="20"/>
                <w:szCs w:val="20"/>
                <w:lang w:eastAsia="zh-HK"/>
              </w:rPr>
              <w:t>符合</w:t>
            </w:r>
            <w:r w:rsidRPr="00AE0C60">
              <w:rPr>
                <w:rFonts w:ascii="Calibri" w:eastAsia="標楷體" w:hAnsi="Calibri" w:cs="Calibri"/>
                <w:color w:val="000000"/>
                <w:sz w:val="20"/>
                <w:szCs w:val="20"/>
              </w:rPr>
              <w:t xml:space="preserve">     </w:t>
            </w:r>
            <w:r w:rsidRPr="00AE0C60">
              <w:rPr>
                <w:rFonts w:ascii="Calibri" w:hAnsi="Calibri" w:cs="Calibri"/>
                <w:color w:val="000000"/>
                <w:sz w:val="22"/>
                <w:szCs w:val="22"/>
              </w:rPr>
              <w:sym w:font="Wingdings 2" w:char="F0A3"/>
            </w:r>
            <w:r w:rsidRPr="00AE0C60">
              <w:rPr>
                <w:rFonts w:ascii="Calibri" w:eastAsia="標楷體" w:hAnsi="Calibri" w:cs="Calibri"/>
                <w:color w:val="000000"/>
                <w:sz w:val="20"/>
                <w:szCs w:val="20"/>
                <w:lang w:eastAsia="zh-HK"/>
              </w:rPr>
              <w:t>未符合</w:t>
            </w:r>
          </w:p>
          <w:p w:rsidR="008F5953" w:rsidRPr="00AE0C60" w:rsidRDefault="008F5953" w:rsidP="008F5953">
            <w:pPr>
              <w:spacing w:beforeLines="20" w:before="72" w:afterLines="10" w:after="36" w:line="240" w:lineRule="exact"/>
              <w:ind w:leftChars="-28" w:left="225" w:rightChars="-23" w:right="-55" w:hangingChars="146" w:hanging="292"/>
              <w:jc w:val="both"/>
              <w:rPr>
                <w:rFonts w:ascii="Calibri" w:eastAsia="標楷體" w:hAnsi="Calibri" w:cs="Calibri"/>
                <w:color w:val="000000"/>
                <w:sz w:val="20"/>
                <w:szCs w:val="20"/>
              </w:rPr>
            </w:pPr>
            <w:r w:rsidRPr="00AE0C60">
              <w:rPr>
                <w:rFonts w:ascii="Calibri" w:eastAsia="標楷體" w:hAnsi="Calibri" w:cs="Calibri"/>
                <w:color w:val="000000"/>
                <w:sz w:val="20"/>
                <w:szCs w:val="20"/>
              </w:rPr>
              <w:t>2.</w:t>
            </w:r>
            <w:r w:rsidRPr="00AE0C60">
              <w:rPr>
                <w:rFonts w:ascii="Calibri" w:eastAsia="標楷體" w:hAnsi="Calibri" w:cs="Calibri"/>
                <w:color w:val="000000"/>
                <w:sz w:val="20"/>
                <w:szCs w:val="20"/>
              </w:rPr>
              <w:t>畢業論文與其專長領域是否相符</w:t>
            </w:r>
          </w:p>
          <w:p w:rsidR="008F5953" w:rsidRPr="00AE0C60" w:rsidRDefault="008F5953" w:rsidP="007839D1">
            <w:pPr>
              <w:spacing w:line="240" w:lineRule="exact"/>
              <w:ind w:leftChars="56" w:left="273" w:hangingChars="63" w:hanging="139"/>
              <w:jc w:val="both"/>
              <w:rPr>
                <w:rFonts w:ascii="Calibri" w:eastAsia="標楷體" w:hAnsi="Calibri" w:cs="Calibri"/>
                <w:color w:val="000000"/>
                <w:sz w:val="20"/>
                <w:szCs w:val="20"/>
                <w:lang w:eastAsia="zh-HK"/>
              </w:rPr>
            </w:pPr>
            <w:r w:rsidRPr="00AE0C60">
              <w:rPr>
                <w:rFonts w:ascii="Calibri" w:hAnsi="Calibri" w:cs="Calibri"/>
                <w:color w:val="000000"/>
                <w:sz w:val="22"/>
                <w:szCs w:val="22"/>
              </w:rPr>
              <w:sym w:font="Wingdings 2" w:char="F0A3"/>
            </w:r>
            <w:r w:rsidRPr="00AE0C60">
              <w:rPr>
                <w:rFonts w:ascii="Calibri" w:eastAsia="標楷體" w:hAnsi="Calibri" w:cs="Calibri"/>
                <w:color w:val="000000"/>
                <w:sz w:val="20"/>
                <w:szCs w:val="20"/>
                <w:lang w:eastAsia="zh-HK"/>
              </w:rPr>
              <w:t>符合</w:t>
            </w:r>
            <w:r w:rsidRPr="00AE0C60">
              <w:rPr>
                <w:rFonts w:ascii="Calibri" w:eastAsia="標楷體" w:hAnsi="Calibri" w:cs="Calibri"/>
                <w:color w:val="000000"/>
                <w:sz w:val="20"/>
                <w:szCs w:val="20"/>
              </w:rPr>
              <w:t xml:space="preserve">     </w:t>
            </w:r>
            <w:r w:rsidRPr="00AE0C60">
              <w:rPr>
                <w:rFonts w:ascii="Calibri" w:hAnsi="Calibri" w:cs="Calibri"/>
                <w:color w:val="000000"/>
                <w:sz w:val="22"/>
                <w:szCs w:val="22"/>
              </w:rPr>
              <w:sym w:font="Wingdings 2" w:char="F0A3"/>
            </w:r>
            <w:r w:rsidRPr="00AE0C60">
              <w:rPr>
                <w:rFonts w:ascii="Calibri" w:eastAsia="標楷體" w:hAnsi="Calibri" w:cs="Calibri"/>
                <w:color w:val="000000"/>
                <w:sz w:val="20"/>
                <w:szCs w:val="20"/>
                <w:lang w:eastAsia="zh-HK"/>
              </w:rPr>
              <w:t>未符合</w:t>
            </w:r>
          </w:p>
          <w:p w:rsidR="008F5953" w:rsidRPr="00AE0C60" w:rsidRDefault="008F5953" w:rsidP="008F5953">
            <w:pPr>
              <w:spacing w:beforeLines="10" w:before="36" w:line="240" w:lineRule="exact"/>
              <w:ind w:leftChars="-28" w:left="284" w:rightChars="-23" w:right="-55" w:hangingChars="146" w:hanging="351"/>
              <w:jc w:val="both"/>
              <w:rPr>
                <w:rFonts w:ascii="Calibri" w:eastAsia="標楷體" w:hAnsi="Calibri" w:cs="Calibri"/>
                <w:b/>
                <w:color w:val="000000"/>
                <w:lang w:eastAsia="zh-HK"/>
              </w:rPr>
            </w:pPr>
          </w:p>
          <w:p w:rsidR="008F5953" w:rsidRPr="00AE0C60" w:rsidRDefault="008F5953" w:rsidP="008F5953">
            <w:pPr>
              <w:spacing w:beforeLines="20" w:before="72" w:line="300" w:lineRule="exact"/>
              <w:ind w:leftChars="35" w:left="276" w:hangingChars="80" w:hanging="192"/>
              <w:jc w:val="both"/>
              <w:rPr>
                <w:rFonts w:ascii="Calibri" w:eastAsia="標楷體" w:hAnsi="Calibri" w:cs="Calibri"/>
                <w:color w:val="000000"/>
              </w:rPr>
            </w:pPr>
          </w:p>
        </w:tc>
        <w:tc>
          <w:tcPr>
            <w:tcW w:w="669" w:type="dxa"/>
            <w:vAlign w:val="center"/>
          </w:tcPr>
          <w:p w:rsidR="008F5953" w:rsidRPr="00AE0C60" w:rsidRDefault="008F5953" w:rsidP="007839D1">
            <w:pPr>
              <w:spacing w:line="340" w:lineRule="exact"/>
              <w:ind w:leftChars="-45" w:left="-95" w:rightChars="-46" w:right="-110" w:hangingChars="5" w:hanging="13"/>
              <w:jc w:val="center"/>
              <w:rPr>
                <w:rFonts w:ascii="Calibri" w:eastAsia="標楷體" w:hAnsi="Calibri" w:cs="Calibri"/>
                <w:color w:val="000000"/>
                <w:sz w:val="26"/>
                <w:szCs w:val="26"/>
              </w:rPr>
            </w:pPr>
            <w:r w:rsidRPr="00AE0C60">
              <w:rPr>
                <w:rFonts w:ascii="Calibri" w:eastAsia="標楷體" w:hAnsi="Calibri" w:cs="Calibri"/>
                <w:color w:val="000000"/>
                <w:sz w:val="26"/>
                <w:szCs w:val="26"/>
              </w:rPr>
              <w:t>系</w:t>
            </w:r>
          </w:p>
          <w:p w:rsidR="008F5953" w:rsidRPr="00AE0C60" w:rsidRDefault="008F5953" w:rsidP="007839D1">
            <w:pPr>
              <w:spacing w:line="340" w:lineRule="exact"/>
              <w:ind w:leftChars="-45" w:left="-95" w:rightChars="-46" w:right="-110" w:hangingChars="5" w:hanging="13"/>
              <w:jc w:val="center"/>
              <w:rPr>
                <w:rFonts w:ascii="Calibri" w:eastAsia="標楷體" w:hAnsi="Calibri" w:cs="Calibri"/>
                <w:color w:val="000000"/>
                <w:sz w:val="26"/>
                <w:szCs w:val="26"/>
              </w:rPr>
            </w:pPr>
            <w:r w:rsidRPr="00AE0C60">
              <w:rPr>
                <w:rFonts w:ascii="Calibri" w:eastAsia="標楷體" w:hAnsi="Calibri" w:cs="Calibri"/>
                <w:color w:val="000000"/>
                <w:sz w:val="26"/>
                <w:szCs w:val="26"/>
              </w:rPr>
              <w:t>所</w:t>
            </w:r>
          </w:p>
          <w:p w:rsidR="008F5953" w:rsidRPr="00AE0C60" w:rsidRDefault="008F5953" w:rsidP="007839D1">
            <w:pPr>
              <w:spacing w:line="340" w:lineRule="exact"/>
              <w:ind w:leftChars="-45" w:left="-95" w:rightChars="-46" w:right="-110" w:hangingChars="5" w:hanging="13"/>
              <w:jc w:val="center"/>
              <w:rPr>
                <w:rFonts w:ascii="Calibri" w:eastAsia="標楷體" w:hAnsi="Calibri" w:cs="Calibri"/>
                <w:color w:val="000000"/>
                <w:sz w:val="26"/>
                <w:szCs w:val="26"/>
              </w:rPr>
            </w:pPr>
            <w:r w:rsidRPr="00AE0C60">
              <w:rPr>
                <w:rFonts w:ascii="Calibri" w:eastAsia="標楷體" w:hAnsi="Calibri" w:cs="Calibri"/>
                <w:color w:val="000000"/>
                <w:sz w:val="26"/>
                <w:szCs w:val="26"/>
              </w:rPr>
              <w:t>核</w:t>
            </w:r>
          </w:p>
          <w:p w:rsidR="008F5953" w:rsidRPr="00AE0C60" w:rsidRDefault="008F5953" w:rsidP="007839D1">
            <w:pPr>
              <w:spacing w:line="340" w:lineRule="exact"/>
              <w:ind w:leftChars="-45" w:left="-95" w:rightChars="-46" w:right="-110" w:hangingChars="5" w:hanging="13"/>
              <w:jc w:val="center"/>
              <w:rPr>
                <w:rFonts w:ascii="Calibri" w:eastAsia="標楷體" w:hAnsi="Calibri" w:cs="Calibri"/>
                <w:color w:val="000000"/>
                <w:sz w:val="26"/>
                <w:szCs w:val="26"/>
              </w:rPr>
            </w:pPr>
            <w:r w:rsidRPr="00AE0C60">
              <w:rPr>
                <w:rFonts w:ascii="Calibri" w:eastAsia="標楷體" w:hAnsi="Calibri" w:cs="Calibri"/>
                <w:color w:val="000000"/>
                <w:sz w:val="26"/>
                <w:szCs w:val="26"/>
              </w:rPr>
              <w:t>章</w:t>
            </w:r>
          </w:p>
        </w:tc>
        <w:tc>
          <w:tcPr>
            <w:tcW w:w="3810" w:type="dxa"/>
            <w:gridSpan w:val="2"/>
          </w:tcPr>
          <w:p w:rsidR="008F5953" w:rsidRPr="00AE0C60" w:rsidRDefault="008F5953" w:rsidP="008F5953">
            <w:pPr>
              <w:spacing w:beforeLines="10" w:before="36" w:afterLines="10" w:after="36" w:line="240" w:lineRule="exact"/>
              <w:ind w:left="220" w:hangingChars="100" w:hanging="220"/>
              <w:jc w:val="both"/>
              <w:rPr>
                <w:rFonts w:ascii="Calibri" w:eastAsia="標楷體" w:hAnsi="Calibri" w:cs="Calibri"/>
                <w:color w:val="000000"/>
                <w:sz w:val="20"/>
              </w:rPr>
            </w:pPr>
            <w:r w:rsidRPr="00AE0C60">
              <w:rPr>
                <w:rFonts w:ascii="Calibri" w:hAnsi="Calibri" w:cs="Calibri"/>
                <w:color w:val="000000"/>
                <w:sz w:val="22"/>
                <w:szCs w:val="22"/>
              </w:rPr>
              <w:sym w:font="Wingdings 2" w:char="F0A3"/>
            </w:r>
            <w:r w:rsidRPr="00AE0C60">
              <w:rPr>
                <w:rFonts w:ascii="Calibri" w:eastAsia="標楷體" w:hAnsi="Calibri" w:cs="Calibri"/>
                <w:color w:val="000000"/>
                <w:sz w:val="20"/>
              </w:rPr>
              <w:t>繳論文冊數（依各系</w:t>
            </w:r>
            <w:r w:rsidRPr="00AE0C60">
              <w:rPr>
                <w:rFonts w:ascii="Calibri" w:eastAsia="標楷體" w:hAnsi="Calibri" w:cs="Calibri"/>
                <w:color w:val="000000"/>
                <w:sz w:val="20"/>
              </w:rPr>
              <w:t>(</w:t>
            </w:r>
            <w:r w:rsidRPr="00AE0C60">
              <w:rPr>
                <w:rFonts w:ascii="Calibri" w:eastAsia="標楷體" w:hAnsi="Calibri" w:cs="Calibri"/>
                <w:color w:val="000000"/>
                <w:sz w:val="20"/>
              </w:rPr>
              <w:t>所</w:t>
            </w:r>
            <w:r w:rsidRPr="00AE0C60">
              <w:rPr>
                <w:rFonts w:ascii="Calibri" w:eastAsia="標楷體" w:hAnsi="Calibri" w:cs="Calibri"/>
                <w:color w:val="000000"/>
                <w:sz w:val="20"/>
              </w:rPr>
              <w:t>)</w:t>
            </w:r>
            <w:r w:rsidRPr="00AE0C60">
              <w:rPr>
                <w:rFonts w:ascii="Calibri" w:eastAsia="標楷體" w:hAnsi="Calibri" w:cs="Calibri"/>
                <w:color w:val="000000"/>
                <w:sz w:val="20"/>
              </w:rPr>
              <w:t>規定）、全文光碟</w:t>
            </w:r>
            <w:r w:rsidRPr="00AE0C60">
              <w:rPr>
                <w:rFonts w:ascii="Calibri" w:eastAsia="標楷體" w:hAnsi="Calibri" w:cs="Calibri" w:hint="eastAsia"/>
                <w:color w:val="000000"/>
                <w:sz w:val="20"/>
              </w:rPr>
              <w:t>1</w:t>
            </w:r>
            <w:r w:rsidRPr="00AE0C60">
              <w:rPr>
                <w:rFonts w:ascii="Calibri" w:eastAsia="標楷體" w:hAnsi="Calibri" w:cs="Calibri"/>
                <w:color w:val="000000"/>
                <w:sz w:val="20"/>
              </w:rPr>
              <w:t>片</w:t>
            </w:r>
            <w:r w:rsidRPr="00AE0C60">
              <w:rPr>
                <w:rFonts w:ascii="Calibri" w:eastAsia="標楷體" w:hAnsi="Calibri" w:cs="Calibri" w:hint="eastAsia"/>
                <w:color w:val="000000"/>
                <w:sz w:val="20"/>
              </w:rPr>
              <w:t>、</w:t>
            </w:r>
            <w:r w:rsidRPr="00AE0C60">
              <w:rPr>
                <w:rFonts w:ascii="Calibri" w:eastAsia="標楷體" w:hAnsi="Calibri" w:cs="Calibri"/>
                <w:color w:val="000000"/>
                <w:sz w:val="20"/>
              </w:rPr>
              <w:t>上網授權書</w:t>
            </w:r>
            <w:r w:rsidRPr="00AE0C60">
              <w:rPr>
                <w:rFonts w:ascii="Calibri" w:eastAsia="標楷體" w:hAnsi="Calibri" w:cs="Calibri" w:hint="eastAsia"/>
                <w:color w:val="000000"/>
                <w:sz w:val="20"/>
              </w:rPr>
              <w:t>1</w:t>
            </w:r>
            <w:r w:rsidRPr="00AE0C60">
              <w:rPr>
                <w:rFonts w:ascii="Calibri" w:eastAsia="標楷體" w:hAnsi="Calibri" w:cs="Calibri"/>
                <w:color w:val="000000"/>
                <w:sz w:val="20"/>
              </w:rPr>
              <w:t>份。</w:t>
            </w:r>
          </w:p>
          <w:p w:rsidR="008F5953" w:rsidRPr="00AE0C60" w:rsidRDefault="008F5953" w:rsidP="007839D1">
            <w:pPr>
              <w:spacing w:line="240" w:lineRule="exact"/>
              <w:ind w:left="220" w:hangingChars="100" w:hanging="220"/>
              <w:jc w:val="both"/>
              <w:rPr>
                <w:rFonts w:ascii="Calibri" w:eastAsia="標楷體" w:hAnsi="Calibri" w:cs="Calibri"/>
                <w:color w:val="000000"/>
                <w:sz w:val="20"/>
                <w:szCs w:val="20"/>
              </w:rPr>
            </w:pPr>
            <w:r w:rsidRPr="00AE0C60">
              <w:rPr>
                <w:rFonts w:ascii="Calibri" w:hAnsi="Calibri" w:cs="Calibri"/>
                <w:color w:val="000000"/>
                <w:sz w:val="22"/>
                <w:szCs w:val="22"/>
              </w:rPr>
              <w:sym w:font="Wingdings 2" w:char="F0A3"/>
            </w:r>
            <w:r w:rsidRPr="00AE0C60">
              <w:rPr>
                <w:rFonts w:ascii="Calibri" w:eastAsia="標楷體" w:hAnsi="Calibri" w:cs="Calibri"/>
                <w:color w:val="000000"/>
                <w:sz w:val="20"/>
                <w:szCs w:val="20"/>
              </w:rPr>
              <w:t>通過「學術倫理教育課程測驗」。</w:t>
            </w:r>
          </w:p>
          <w:p w:rsidR="008F5953" w:rsidRPr="00AE0C60" w:rsidRDefault="008F5953" w:rsidP="008F5953">
            <w:pPr>
              <w:spacing w:beforeLines="10" w:before="36" w:line="240" w:lineRule="exact"/>
              <w:ind w:left="192" w:hangingChars="100" w:hanging="192"/>
              <w:jc w:val="both"/>
              <w:rPr>
                <w:rFonts w:ascii="Calibri" w:eastAsia="標楷體" w:hAnsi="Calibri" w:cs="Calibri"/>
                <w:color w:val="000000"/>
                <w:spacing w:val="-4"/>
                <w:sz w:val="20"/>
              </w:rPr>
            </w:pPr>
            <w:r w:rsidRPr="00AE0C60">
              <w:rPr>
                <w:rFonts w:ascii="標楷體" w:eastAsia="標楷體" w:hAnsi="標楷體" w:cs="微軟正黑體" w:hint="eastAsia"/>
                <w:color w:val="000000"/>
                <w:spacing w:val="-4"/>
                <w:sz w:val="20"/>
              </w:rPr>
              <w:t>※</w:t>
            </w:r>
            <w:r w:rsidRPr="00AE0C60">
              <w:rPr>
                <w:rFonts w:ascii="Calibri" w:eastAsia="標楷體" w:hAnsi="Calibri" w:cs="Calibri"/>
                <w:color w:val="000000"/>
                <w:spacing w:val="-4"/>
                <w:sz w:val="20"/>
              </w:rPr>
              <w:t>上述任一項未完成者不能辦理離校手續。</w:t>
            </w:r>
          </w:p>
        </w:tc>
      </w:tr>
      <w:tr w:rsidR="008F5953" w:rsidRPr="00AE0C60" w:rsidTr="007839D1">
        <w:trPr>
          <w:trHeight w:val="1497"/>
        </w:trPr>
        <w:tc>
          <w:tcPr>
            <w:tcW w:w="1382" w:type="dxa"/>
            <w:vAlign w:val="center"/>
          </w:tcPr>
          <w:p w:rsidR="008F5953" w:rsidRPr="00AE0C60" w:rsidRDefault="008F5953" w:rsidP="007839D1">
            <w:pPr>
              <w:spacing w:line="320" w:lineRule="exact"/>
              <w:ind w:leftChars="-40" w:left="3" w:rightChars="-45" w:right="-108" w:hangingChars="40" w:hanging="99"/>
              <w:jc w:val="center"/>
              <w:rPr>
                <w:rFonts w:ascii="Calibri" w:eastAsia="標楷體" w:hAnsi="Calibri" w:cs="Calibri"/>
                <w:color w:val="000000"/>
                <w:spacing w:val="-6"/>
                <w:sz w:val="26"/>
                <w:szCs w:val="26"/>
              </w:rPr>
            </w:pPr>
            <w:r w:rsidRPr="00AE0C60">
              <w:rPr>
                <w:rFonts w:ascii="Calibri" w:eastAsia="標楷體" w:hAnsi="Calibri" w:cs="Calibri" w:hint="eastAsia"/>
                <w:color w:val="000000"/>
                <w:spacing w:val="-6"/>
                <w:sz w:val="26"/>
                <w:szCs w:val="26"/>
              </w:rPr>
              <w:t>系所主管</w:t>
            </w:r>
          </w:p>
          <w:p w:rsidR="008F5953" w:rsidRPr="00AE0C60" w:rsidRDefault="008F5953" w:rsidP="007839D1">
            <w:pPr>
              <w:spacing w:line="320" w:lineRule="exact"/>
              <w:ind w:leftChars="-40" w:left="8" w:rightChars="-45" w:right="-108" w:hangingChars="40" w:hanging="104"/>
              <w:jc w:val="center"/>
              <w:rPr>
                <w:rFonts w:ascii="Calibri" w:hAnsi="Calibri" w:cs="Calibri"/>
                <w:color w:val="000000"/>
              </w:rPr>
            </w:pPr>
            <w:r w:rsidRPr="00AE0C60">
              <w:rPr>
                <w:rFonts w:ascii="Calibri" w:eastAsia="標楷體" w:hAnsi="Calibri" w:cs="Calibri"/>
                <w:color w:val="000000"/>
                <w:sz w:val="26"/>
                <w:szCs w:val="26"/>
              </w:rPr>
              <w:t>簽章</w:t>
            </w:r>
          </w:p>
        </w:tc>
        <w:tc>
          <w:tcPr>
            <w:tcW w:w="3444" w:type="dxa"/>
            <w:vAlign w:val="center"/>
          </w:tcPr>
          <w:p w:rsidR="008F5953" w:rsidRPr="00AE0C60" w:rsidRDefault="008F5953" w:rsidP="007839D1">
            <w:pPr>
              <w:spacing w:line="400" w:lineRule="exact"/>
              <w:jc w:val="center"/>
              <w:rPr>
                <w:rFonts w:ascii="Calibri" w:eastAsia="標楷體" w:hAnsi="Calibri" w:cs="Calibri"/>
                <w:color w:val="000000"/>
              </w:rPr>
            </w:pPr>
          </w:p>
        </w:tc>
        <w:tc>
          <w:tcPr>
            <w:tcW w:w="669" w:type="dxa"/>
            <w:vAlign w:val="center"/>
          </w:tcPr>
          <w:p w:rsidR="008F5953" w:rsidRPr="00AE0C60" w:rsidRDefault="008F5953" w:rsidP="007839D1">
            <w:pPr>
              <w:spacing w:line="280" w:lineRule="exact"/>
              <w:ind w:leftChars="-23" w:left="2" w:rightChars="-44" w:right="-106" w:hangingChars="22" w:hanging="57"/>
              <w:rPr>
                <w:rFonts w:ascii="Calibri" w:eastAsia="標楷體" w:hAnsi="Calibri" w:cs="Calibri"/>
                <w:color w:val="000000"/>
                <w:sz w:val="26"/>
                <w:szCs w:val="26"/>
              </w:rPr>
            </w:pPr>
            <w:r w:rsidRPr="00AE0C60">
              <w:rPr>
                <w:rFonts w:ascii="Calibri" w:eastAsia="標楷體" w:hAnsi="Calibri" w:cs="Calibri"/>
                <w:color w:val="000000"/>
                <w:sz w:val="26"/>
                <w:szCs w:val="26"/>
              </w:rPr>
              <w:t>圖</w:t>
            </w:r>
            <w:r w:rsidRPr="00AE0C60">
              <w:rPr>
                <w:rFonts w:ascii="Calibri" w:eastAsia="標楷體" w:hAnsi="Calibri" w:cs="Calibri" w:hint="eastAsia"/>
                <w:color w:val="000000"/>
                <w:sz w:val="26"/>
                <w:szCs w:val="26"/>
              </w:rPr>
              <w:t>技</w:t>
            </w:r>
          </w:p>
          <w:p w:rsidR="008F5953" w:rsidRPr="00AE0C60" w:rsidRDefault="008F5953" w:rsidP="007839D1">
            <w:pPr>
              <w:spacing w:line="280" w:lineRule="exact"/>
              <w:ind w:leftChars="-23" w:left="2" w:rightChars="-44" w:right="-106" w:hangingChars="22" w:hanging="57"/>
              <w:rPr>
                <w:rFonts w:ascii="Calibri" w:eastAsia="標楷體" w:hAnsi="Calibri" w:cs="Calibri"/>
                <w:color w:val="000000"/>
                <w:sz w:val="26"/>
                <w:szCs w:val="26"/>
              </w:rPr>
            </w:pPr>
            <w:r w:rsidRPr="00AE0C60">
              <w:rPr>
                <w:rFonts w:ascii="Calibri" w:eastAsia="標楷體" w:hAnsi="Calibri" w:cs="Calibri"/>
                <w:color w:val="000000"/>
                <w:sz w:val="26"/>
                <w:szCs w:val="26"/>
              </w:rPr>
              <w:t>書</w:t>
            </w:r>
            <w:r w:rsidRPr="00AE0C60">
              <w:rPr>
                <w:rFonts w:ascii="Calibri" w:eastAsia="標楷體" w:hAnsi="Calibri" w:cs="Calibri" w:hint="eastAsia"/>
                <w:color w:val="000000"/>
                <w:sz w:val="26"/>
                <w:szCs w:val="26"/>
              </w:rPr>
              <w:t>術</w:t>
            </w:r>
          </w:p>
          <w:p w:rsidR="008F5953" w:rsidRPr="00AE0C60" w:rsidRDefault="008F5953" w:rsidP="007839D1">
            <w:pPr>
              <w:spacing w:line="280" w:lineRule="exact"/>
              <w:ind w:leftChars="-23" w:left="2" w:rightChars="-44" w:right="-106" w:hangingChars="22" w:hanging="57"/>
              <w:rPr>
                <w:rFonts w:ascii="Calibri" w:eastAsia="標楷體" w:hAnsi="Calibri" w:cs="Calibri"/>
                <w:color w:val="000000"/>
                <w:sz w:val="26"/>
                <w:szCs w:val="26"/>
              </w:rPr>
            </w:pPr>
            <w:r w:rsidRPr="00AE0C60">
              <w:rPr>
                <w:rFonts w:ascii="Calibri" w:eastAsia="標楷體" w:hAnsi="Calibri" w:cs="Calibri"/>
                <w:color w:val="000000"/>
                <w:sz w:val="26"/>
                <w:szCs w:val="26"/>
              </w:rPr>
              <w:t>資</w:t>
            </w:r>
            <w:r w:rsidRPr="00AE0C60">
              <w:rPr>
                <w:rFonts w:ascii="Calibri" w:eastAsia="標楷體" w:hAnsi="Calibri" w:cs="Calibri" w:hint="eastAsia"/>
                <w:color w:val="000000"/>
                <w:sz w:val="26"/>
                <w:szCs w:val="26"/>
              </w:rPr>
              <w:t>服</w:t>
            </w:r>
          </w:p>
          <w:p w:rsidR="008F5953" w:rsidRPr="00AE0C60" w:rsidRDefault="008F5953" w:rsidP="007839D1">
            <w:pPr>
              <w:spacing w:line="280" w:lineRule="exact"/>
              <w:ind w:leftChars="-23" w:left="2" w:rightChars="-44" w:right="-106" w:hangingChars="22" w:hanging="57"/>
              <w:rPr>
                <w:rFonts w:ascii="Calibri" w:eastAsia="標楷體" w:hAnsi="Calibri" w:cs="Calibri"/>
                <w:color w:val="000000"/>
                <w:sz w:val="26"/>
                <w:szCs w:val="26"/>
              </w:rPr>
            </w:pPr>
            <w:r w:rsidRPr="00AE0C60">
              <w:rPr>
                <w:rFonts w:ascii="Calibri" w:eastAsia="標楷體" w:hAnsi="Calibri" w:cs="Calibri"/>
                <w:color w:val="000000"/>
                <w:sz w:val="26"/>
                <w:szCs w:val="26"/>
              </w:rPr>
              <w:t>訊</w:t>
            </w:r>
            <w:r w:rsidRPr="00AE0C60">
              <w:rPr>
                <w:rFonts w:ascii="Calibri" w:eastAsia="標楷體" w:hAnsi="Calibri" w:cs="Calibri" w:hint="eastAsia"/>
                <w:color w:val="000000"/>
                <w:sz w:val="26"/>
                <w:szCs w:val="26"/>
              </w:rPr>
              <w:t>務</w:t>
            </w:r>
          </w:p>
          <w:p w:rsidR="008F5953" w:rsidRPr="00AE0C60" w:rsidRDefault="008F5953" w:rsidP="007839D1">
            <w:pPr>
              <w:spacing w:line="280" w:lineRule="exact"/>
              <w:ind w:leftChars="-23" w:left="2" w:rightChars="-44" w:right="-106" w:hangingChars="22" w:hanging="57"/>
              <w:rPr>
                <w:rFonts w:ascii="Calibri" w:eastAsia="標楷體" w:hAnsi="Calibri" w:cs="Calibri"/>
                <w:color w:val="000000"/>
                <w:sz w:val="26"/>
                <w:szCs w:val="26"/>
              </w:rPr>
            </w:pPr>
            <w:r w:rsidRPr="00AE0C60">
              <w:rPr>
                <w:rFonts w:ascii="Calibri" w:eastAsia="標楷體" w:hAnsi="Calibri" w:cs="Calibri"/>
                <w:color w:val="000000"/>
                <w:sz w:val="26"/>
                <w:szCs w:val="26"/>
              </w:rPr>
              <w:t>館</w:t>
            </w:r>
            <w:r w:rsidRPr="00AE0C60">
              <w:rPr>
                <w:rFonts w:ascii="Calibri" w:eastAsia="標楷體" w:hAnsi="Calibri" w:cs="Calibri" w:hint="eastAsia"/>
                <w:color w:val="000000"/>
                <w:sz w:val="26"/>
                <w:szCs w:val="26"/>
              </w:rPr>
              <w:t>組</w:t>
            </w:r>
          </w:p>
        </w:tc>
        <w:tc>
          <w:tcPr>
            <w:tcW w:w="3810" w:type="dxa"/>
            <w:gridSpan w:val="2"/>
          </w:tcPr>
          <w:p w:rsidR="008F5953" w:rsidRPr="008D2FA9" w:rsidRDefault="008F5953" w:rsidP="008F5953">
            <w:pPr>
              <w:spacing w:beforeLines="20" w:before="72" w:line="240" w:lineRule="exact"/>
              <w:ind w:left="188" w:rightChars="-27" w:right="-65" w:hangingChars="100" w:hanging="188"/>
              <w:rPr>
                <w:rFonts w:ascii="Calibri" w:eastAsia="標楷體" w:hAnsi="Calibri" w:cs="Calibri"/>
                <w:color w:val="000000"/>
                <w:spacing w:val="-6"/>
                <w:sz w:val="20"/>
                <w:szCs w:val="20"/>
              </w:rPr>
            </w:pPr>
            <w:r w:rsidRPr="008D2FA9">
              <w:rPr>
                <w:rFonts w:ascii="標楷體" w:eastAsia="標楷體" w:hAnsi="標楷體" w:cs="微軟正黑體" w:hint="eastAsia"/>
                <w:color w:val="000000"/>
                <w:spacing w:val="-6"/>
                <w:sz w:val="20"/>
                <w:szCs w:val="20"/>
              </w:rPr>
              <w:t>※</w:t>
            </w:r>
            <w:r w:rsidRPr="008D2FA9">
              <w:rPr>
                <w:rFonts w:ascii="Calibri" w:eastAsia="標楷體" w:hAnsi="Calibri" w:cs="Calibri"/>
                <w:color w:val="000000"/>
                <w:spacing w:val="-6"/>
                <w:sz w:val="20"/>
                <w:szCs w:val="20"/>
              </w:rPr>
              <w:t>繳論文</w:t>
            </w:r>
            <w:r w:rsidRPr="008D2FA9">
              <w:rPr>
                <w:rFonts w:ascii="Calibri" w:eastAsia="標楷體" w:hAnsi="Calibri" w:cs="Calibri"/>
                <w:color w:val="000000"/>
                <w:spacing w:val="-6"/>
                <w:sz w:val="20"/>
                <w:szCs w:val="20"/>
              </w:rPr>
              <w:t>3</w:t>
            </w:r>
            <w:r w:rsidRPr="008D2FA9">
              <w:rPr>
                <w:rFonts w:ascii="Calibri" w:eastAsia="標楷體" w:hAnsi="Calibri" w:cs="Calibri"/>
                <w:color w:val="000000"/>
                <w:spacing w:val="-6"/>
                <w:sz w:val="20"/>
                <w:szCs w:val="20"/>
              </w:rPr>
              <w:t>冊</w:t>
            </w:r>
            <w:r w:rsidRPr="008D2FA9">
              <w:rPr>
                <w:rFonts w:ascii="Calibri" w:eastAsia="標楷體" w:hAnsi="Calibri" w:cs="Calibri" w:hint="eastAsia"/>
                <w:color w:val="000000"/>
                <w:spacing w:val="-6"/>
                <w:sz w:val="20"/>
                <w:szCs w:val="20"/>
              </w:rPr>
              <w:t>、</w:t>
            </w:r>
            <w:r w:rsidRPr="008D2FA9">
              <w:rPr>
                <w:rFonts w:ascii="Calibri" w:eastAsia="標楷體" w:hAnsi="Calibri" w:cs="Calibri"/>
                <w:color w:val="000000"/>
                <w:spacing w:val="-6"/>
                <w:sz w:val="20"/>
                <w:szCs w:val="20"/>
              </w:rPr>
              <w:t>全文光碟</w:t>
            </w:r>
            <w:r w:rsidRPr="008D2FA9">
              <w:rPr>
                <w:rFonts w:ascii="Calibri" w:eastAsia="標楷體" w:hAnsi="Calibri" w:cs="Calibri" w:hint="eastAsia"/>
                <w:color w:val="000000"/>
                <w:spacing w:val="-6"/>
                <w:sz w:val="20"/>
                <w:szCs w:val="20"/>
              </w:rPr>
              <w:t>1</w:t>
            </w:r>
            <w:r w:rsidRPr="008D2FA9">
              <w:rPr>
                <w:rFonts w:ascii="Calibri" w:eastAsia="標楷體" w:hAnsi="Calibri" w:cs="Calibri"/>
                <w:color w:val="000000"/>
                <w:spacing w:val="-6"/>
                <w:sz w:val="20"/>
                <w:szCs w:val="20"/>
              </w:rPr>
              <w:t>片</w:t>
            </w:r>
            <w:r w:rsidRPr="008D2FA9">
              <w:rPr>
                <w:rFonts w:ascii="Calibri" w:eastAsia="標楷體" w:hAnsi="Calibri" w:cs="Calibri" w:hint="eastAsia"/>
                <w:color w:val="000000"/>
                <w:spacing w:val="-6"/>
                <w:sz w:val="20"/>
                <w:szCs w:val="20"/>
              </w:rPr>
              <w:t>、授權書正本</w:t>
            </w:r>
          </w:p>
        </w:tc>
      </w:tr>
      <w:tr w:rsidR="008F5953" w:rsidRPr="00AE0C60" w:rsidTr="007839D1">
        <w:trPr>
          <w:trHeight w:val="1540"/>
        </w:trPr>
        <w:tc>
          <w:tcPr>
            <w:tcW w:w="1382" w:type="dxa"/>
            <w:vAlign w:val="center"/>
          </w:tcPr>
          <w:p w:rsidR="008F5953" w:rsidRPr="00AE0C60" w:rsidRDefault="008F5953" w:rsidP="007839D1">
            <w:pPr>
              <w:spacing w:line="320" w:lineRule="exact"/>
              <w:ind w:leftChars="-46" w:left="7" w:hangingChars="45" w:hanging="117"/>
              <w:jc w:val="center"/>
              <w:rPr>
                <w:rFonts w:ascii="Calibri" w:eastAsia="標楷體" w:hAnsi="Calibri" w:cs="Calibri"/>
                <w:color w:val="000000"/>
                <w:sz w:val="26"/>
                <w:szCs w:val="26"/>
              </w:rPr>
            </w:pPr>
            <w:r w:rsidRPr="00AE0C60">
              <w:rPr>
                <w:rFonts w:ascii="Calibri" w:eastAsia="標楷體" w:hAnsi="Calibri" w:cs="Calibri"/>
                <w:color w:val="000000"/>
                <w:sz w:val="26"/>
                <w:szCs w:val="26"/>
              </w:rPr>
              <w:t>流</w:t>
            </w:r>
          </w:p>
          <w:p w:rsidR="008F5953" w:rsidRPr="00AE0C60" w:rsidRDefault="008F5953" w:rsidP="007839D1">
            <w:pPr>
              <w:spacing w:line="320" w:lineRule="exact"/>
              <w:ind w:leftChars="-46" w:left="7" w:hangingChars="45" w:hanging="117"/>
              <w:jc w:val="center"/>
              <w:rPr>
                <w:rFonts w:ascii="Calibri" w:eastAsia="標楷體" w:hAnsi="Calibri" w:cs="Calibri"/>
                <w:color w:val="000000"/>
                <w:sz w:val="26"/>
                <w:szCs w:val="26"/>
              </w:rPr>
            </w:pPr>
            <w:r w:rsidRPr="00AE0C60">
              <w:rPr>
                <w:rFonts w:ascii="Calibri" w:eastAsia="標楷體" w:hAnsi="Calibri" w:cs="Calibri"/>
                <w:color w:val="000000"/>
                <w:sz w:val="26"/>
                <w:szCs w:val="26"/>
              </w:rPr>
              <w:t>通</w:t>
            </w:r>
          </w:p>
          <w:p w:rsidR="008F5953" w:rsidRPr="00AE0C60" w:rsidRDefault="008F5953" w:rsidP="007839D1">
            <w:pPr>
              <w:spacing w:line="320" w:lineRule="exact"/>
              <w:ind w:leftChars="-46" w:left="7" w:hangingChars="45" w:hanging="117"/>
              <w:jc w:val="center"/>
              <w:rPr>
                <w:rFonts w:ascii="Calibri" w:eastAsia="標楷體" w:hAnsi="Calibri" w:cs="Calibri"/>
                <w:color w:val="000000"/>
                <w:sz w:val="26"/>
                <w:szCs w:val="26"/>
              </w:rPr>
            </w:pPr>
            <w:r w:rsidRPr="00AE0C60">
              <w:rPr>
                <w:rFonts w:ascii="Calibri" w:eastAsia="標楷體" w:hAnsi="Calibri" w:cs="Calibri"/>
                <w:color w:val="000000"/>
                <w:sz w:val="26"/>
                <w:szCs w:val="26"/>
              </w:rPr>
              <w:t>櫃</w:t>
            </w:r>
          </w:p>
          <w:p w:rsidR="008F5953" w:rsidRPr="00AE0C60" w:rsidRDefault="008F5953" w:rsidP="007839D1">
            <w:pPr>
              <w:spacing w:line="320" w:lineRule="exact"/>
              <w:ind w:leftChars="-46" w:left="7" w:hangingChars="45" w:hanging="117"/>
              <w:jc w:val="center"/>
              <w:rPr>
                <w:rFonts w:ascii="Calibri" w:eastAsia="標楷體" w:hAnsi="Calibri" w:cs="Calibri"/>
                <w:color w:val="000000"/>
                <w:sz w:val="26"/>
                <w:szCs w:val="26"/>
              </w:rPr>
            </w:pPr>
            <w:r w:rsidRPr="00AE0C60">
              <w:rPr>
                <w:rFonts w:ascii="Calibri" w:eastAsia="標楷體" w:hAnsi="Calibri" w:cs="Calibri"/>
                <w:color w:val="000000"/>
                <w:sz w:val="26"/>
                <w:szCs w:val="26"/>
              </w:rPr>
              <w:t>台</w:t>
            </w:r>
          </w:p>
        </w:tc>
        <w:tc>
          <w:tcPr>
            <w:tcW w:w="3444" w:type="dxa"/>
          </w:tcPr>
          <w:p w:rsidR="008F5953" w:rsidRPr="00AE0C60" w:rsidRDefault="008F5953" w:rsidP="007839D1">
            <w:pPr>
              <w:spacing w:line="400" w:lineRule="exact"/>
              <w:ind w:left="200" w:rightChars="-27" w:right="-65" w:hangingChars="100" w:hanging="200"/>
              <w:rPr>
                <w:rFonts w:ascii="Calibri" w:eastAsia="標楷體" w:hAnsi="Calibri" w:cs="Calibri"/>
                <w:color w:val="000000"/>
                <w:sz w:val="20"/>
                <w:szCs w:val="20"/>
              </w:rPr>
            </w:pPr>
            <w:r w:rsidRPr="00AE0C60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※</w:t>
            </w:r>
            <w:r w:rsidRPr="00AE0C60">
              <w:rPr>
                <w:rFonts w:ascii="Calibri" w:eastAsia="標楷體" w:hAnsi="Calibri" w:cs="Calibri"/>
                <w:color w:val="000000"/>
                <w:sz w:val="20"/>
              </w:rPr>
              <w:t>圖書歸還</w:t>
            </w:r>
          </w:p>
        </w:tc>
        <w:tc>
          <w:tcPr>
            <w:tcW w:w="669" w:type="dxa"/>
            <w:vAlign w:val="center"/>
          </w:tcPr>
          <w:p w:rsidR="008F5953" w:rsidRPr="00AE0C60" w:rsidRDefault="008F5953" w:rsidP="007839D1">
            <w:pPr>
              <w:spacing w:line="320" w:lineRule="exact"/>
              <w:ind w:leftChars="-46" w:left="7" w:rightChars="-45" w:right="-108" w:hangingChars="45" w:hanging="117"/>
              <w:jc w:val="center"/>
              <w:rPr>
                <w:rFonts w:ascii="Calibri" w:eastAsia="標楷體" w:hAnsi="Calibri" w:cs="Calibri"/>
                <w:color w:val="000000"/>
                <w:sz w:val="26"/>
                <w:szCs w:val="26"/>
              </w:rPr>
            </w:pPr>
            <w:r w:rsidRPr="00AE0C60">
              <w:rPr>
                <w:rFonts w:ascii="Calibri" w:eastAsia="標楷體" w:hAnsi="Calibri" w:cs="Calibri"/>
                <w:color w:val="000000"/>
                <w:sz w:val="26"/>
                <w:szCs w:val="26"/>
              </w:rPr>
              <w:t>學發</w:t>
            </w:r>
          </w:p>
          <w:p w:rsidR="008F5953" w:rsidRPr="00AE0C60" w:rsidRDefault="008F5953" w:rsidP="007839D1">
            <w:pPr>
              <w:spacing w:line="320" w:lineRule="exact"/>
              <w:ind w:leftChars="-46" w:left="7" w:rightChars="-45" w:right="-108" w:hangingChars="45" w:hanging="117"/>
              <w:jc w:val="center"/>
              <w:rPr>
                <w:rFonts w:ascii="Calibri" w:eastAsia="標楷體" w:hAnsi="Calibri" w:cs="Calibri"/>
                <w:color w:val="000000"/>
                <w:sz w:val="26"/>
                <w:szCs w:val="26"/>
              </w:rPr>
            </w:pPr>
            <w:r w:rsidRPr="00AE0C60">
              <w:rPr>
                <w:rFonts w:ascii="Calibri" w:eastAsia="標楷體" w:hAnsi="Calibri" w:cs="Calibri"/>
                <w:color w:val="000000"/>
                <w:sz w:val="26"/>
                <w:szCs w:val="26"/>
              </w:rPr>
              <w:t>生展</w:t>
            </w:r>
          </w:p>
          <w:p w:rsidR="008F5953" w:rsidRPr="00AE0C60" w:rsidRDefault="008F5953" w:rsidP="007839D1">
            <w:pPr>
              <w:spacing w:line="320" w:lineRule="exact"/>
              <w:ind w:leftChars="-46" w:left="7" w:rightChars="-45" w:right="-108" w:hangingChars="45" w:hanging="117"/>
              <w:jc w:val="center"/>
              <w:rPr>
                <w:rFonts w:ascii="Calibri" w:eastAsia="標楷體" w:hAnsi="Calibri" w:cs="Calibri"/>
                <w:color w:val="000000"/>
                <w:sz w:val="26"/>
                <w:szCs w:val="26"/>
              </w:rPr>
            </w:pPr>
            <w:r w:rsidRPr="00AE0C60">
              <w:rPr>
                <w:rFonts w:ascii="Calibri" w:eastAsia="標楷體" w:hAnsi="Calibri" w:cs="Calibri" w:hint="eastAsia"/>
                <w:color w:val="000000"/>
                <w:sz w:val="26"/>
                <w:szCs w:val="26"/>
              </w:rPr>
              <w:t>職中</w:t>
            </w:r>
          </w:p>
          <w:p w:rsidR="008F5953" w:rsidRPr="00AE0C60" w:rsidRDefault="008F5953" w:rsidP="007839D1">
            <w:pPr>
              <w:spacing w:line="320" w:lineRule="exact"/>
              <w:ind w:leftChars="-46" w:left="7" w:rightChars="-45" w:right="-108" w:hangingChars="45" w:hanging="117"/>
              <w:jc w:val="center"/>
              <w:rPr>
                <w:rFonts w:ascii="Calibri" w:eastAsia="標楷體" w:hAnsi="Calibri" w:cs="Calibri"/>
                <w:color w:val="000000"/>
                <w:sz w:val="26"/>
                <w:szCs w:val="26"/>
              </w:rPr>
            </w:pPr>
            <w:r w:rsidRPr="00AE0C60">
              <w:rPr>
                <w:rFonts w:ascii="Calibri" w:eastAsia="標楷體" w:hAnsi="Calibri" w:cs="Calibri" w:hint="eastAsia"/>
                <w:color w:val="000000"/>
                <w:sz w:val="26"/>
                <w:szCs w:val="26"/>
              </w:rPr>
              <w:t>涯心</w:t>
            </w:r>
          </w:p>
        </w:tc>
        <w:tc>
          <w:tcPr>
            <w:tcW w:w="3810" w:type="dxa"/>
            <w:gridSpan w:val="2"/>
          </w:tcPr>
          <w:p w:rsidR="008F5953" w:rsidRPr="00AE0C60" w:rsidRDefault="008F5953" w:rsidP="008F5953">
            <w:pPr>
              <w:pStyle w:val="af5"/>
              <w:spacing w:beforeLines="20" w:before="72" w:line="240" w:lineRule="exact"/>
              <w:rPr>
                <w:rFonts w:ascii="Calibri" w:eastAsia="標楷體" w:hAnsi="Calibri" w:cs="Calibri"/>
                <w:color w:val="000000"/>
                <w:spacing w:val="-6"/>
                <w:kern w:val="0"/>
                <w:sz w:val="20"/>
              </w:rPr>
            </w:pPr>
            <w:r w:rsidRPr="00AE0C60">
              <w:rPr>
                <w:rFonts w:ascii="標楷體" w:eastAsia="標楷體" w:hAnsi="標楷體" w:cs="微軟正黑體" w:hint="eastAsia"/>
                <w:color w:val="000000"/>
                <w:kern w:val="0"/>
                <w:sz w:val="20"/>
              </w:rPr>
              <w:t>※</w:t>
            </w:r>
            <w:r w:rsidRPr="00AE0C60">
              <w:rPr>
                <w:rFonts w:ascii="Calibri" w:eastAsia="標楷體" w:hAnsi="Calibri" w:cs="Calibri"/>
                <w:color w:val="000000"/>
                <w:spacing w:val="-6"/>
                <w:kern w:val="0"/>
                <w:sz w:val="20"/>
              </w:rPr>
              <w:t>上網填寫「畢業生就業流向調查問卷」</w:t>
            </w:r>
          </w:p>
          <w:p w:rsidR="008F5953" w:rsidRPr="00AE0C60" w:rsidRDefault="008F5953" w:rsidP="007839D1">
            <w:pPr>
              <w:spacing w:line="240" w:lineRule="exact"/>
              <w:ind w:firstLineChars="98" w:firstLine="196"/>
              <w:rPr>
                <w:rFonts w:ascii="Calibri" w:eastAsia="標楷體" w:hAnsi="Calibri" w:cs="Calibri"/>
                <w:color w:val="000000"/>
                <w:sz w:val="20"/>
              </w:rPr>
            </w:pPr>
            <w:r w:rsidRPr="00AE0C60">
              <w:rPr>
                <w:rFonts w:ascii="Calibri" w:eastAsia="標楷體" w:hAnsi="Calibri" w:cs="Calibri"/>
                <w:color w:val="000000"/>
                <w:sz w:val="20"/>
                <w:szCs w:val="20"/>
              </w:rPr>
              <w:t>網址</w:t>
            </w:r>
            <w:r w:rsidRPr="00AE0C60">
              <w:rPr>
                <w:rFonts w:ascii="Calibri" w:eastAsia="標楷體" w:hAnsi="Calibri" w:cs="Calibri"/>
                <w:color w:val="000000"/>
                <w:sz w:val="20"/>
                <w:szCs w:val="20"/>
              </w:rPr>
              <w:t xml:space="preserve">: </w:t>
            </w:r>
            <w:hyperlink r:id="rId9" w:history="1">
              <w:r w:rsidRPr="00AE0C60">
                <w:rPr>
                  <w:rStyle w:val="af3"/>
                  <w:rFonts w:ascii="Calibri" w:hAnsi="Calibri" w:cs="Calibri"/>
                  <w:color w:val="000000"/>
                  <w:spacing w:val="-2"/>
                  <w:sz w:val="20"/>
                  <w:szCs w:val="20"/>
                </w:rPr>
                <w:t>https://infosys.nttu.edu.tw</w:t>
              </w:r>
            </w:hyperlink>
          </w:p>
        </w:tc>
      </w:tr>
      <w:tr w:rsidR="008F5953" w:rsidRPr="00AE0C60" w:rsidTr="007839D1">
        <w:trPr>
          <w:trHeight w:val="1563"/>
        </w:trPr>
        <w:tc>
          <w:tcPr>
            <w:tcW w:w="1382" w:type="dxa"/>
            <w:vAlign w:val="center"/>
          </w:tcPr>
          <w:p w:rsidR="008F5953" w:rsidRPr="00AE0C60" w:rsidRDefault="008F5953" w:rsidP="007839D1">
            <w:pPr>
              <w:spacing w:line="360" w:lineRule="exact"/>
              <w:ind w:leftChars="-45" w:left="-93" w:hangingChars="5" w:hanging="15"/>
              <w:jc w:val="center"/>
              <w:rPr>
                <w:rFonts w:ascii="Calibri" w:eastAsia="標楷體" w:hAnsi="Calibri" w:cs="Calibri"/>
                <w:color w:val="000000"/>
                <w:spacing w:val="20"/>
                <w:sz w:val="26"/>
                <w:szCs w:val="26"/>
              </w:rPr>
            </w:pPr>
            <w:r w:rsidRPr="00AE0C60">
              <w:rPr>
                <w:rFonts w:ascii="Calibri" w:eastAsia="標楷體" w:hAnsi="Calibri" w:cs="Calibri" w:hint="eastAsia"/>
                <w:color w:val="000000"/>
                <w:spacing w:val="20"/>
                <w:sz w:val="26"/>
                <w:szCs w:val="26"/>
              </w:rPr>
              <w:t>總出</w:t>
            </w:r>
          </w:p>
          <w:p w:rsidR="008F5953" w:rsidRPr="00AE0C60" w:rsidRDefault="008F5953" w:rsidP="007839D1">
            <w:pPr>
              <w:spacing w:line="360" w:lineRule="exact"/>
              <w:ind w:leftChars="-45" w:left="-93" w:hangingChars="5" w:hanging="15"/>
              <w:jc w:val="center"/>
              <w:rPr>
                <w:rFonts w:ascii="Calibri" w:eastAsia="標楷體" w:hAnsi="Calibri" w:cs="Calibri"/>
                <w:color w:val="000000"/>
                <w:spacing w:val="20"/>
                <w:sz w:val="26"/>
                <w:szCs w:val="26"/>
              </w:rPr>
            </w:pPr>
            <w:r w:rsidRPr="00AE0C60">
              <w:rPr>
                <w:rFonts w:ascii="Calibri" w:eastAsia="標楷體" w:hAnsi="Calibri" w:cs="Calibri" w:hint="eastAsia"/>
                <w:color w:val="000000"/>
                <w:spacing w:val="20"/>
                <w:sz w:val="26"/>
                <w:szCs w:val="26"/>
              </w:rPr>
              <w:t>務納</w:t>
            </w:r>
          </w:p>
          <w:p w:rsidR="008F5953" w:rsidRPr="00AE0C60" w:rsidRDefault="008F5953" w:rsidP="007839D1">
            <w:pPr>
              <w:spacing w:line="360" w:lineRule="exact"/>
              <w:ind w:leftChars="-45" w:left="-93" w:hangingChars="5" w:hanging="15"/>
              <w:jc w:val="center"/>
              <w:rPr>
                <w:rFonts w:ascii="Calibri" w:eastAsia="標楷體" w:hAnsi="Calibri" w:cs="Calibri"/>
                <w:color w:val="000000"/>
                <w:sz w:val="26"/>
                <w:szCs w:val="26"/>
              </w:rPr>
            </w:pPr>
            <w:r w:rsidRPr="00AE0C60">
              <w:rPr>
                <w:rFonts w:ascii="Calibri" w:eastAsia="標楷體" w:hAnsi="Calibri" w:cs="Calibri" w:hint="eastAsia"/>
                <w:color w:val="000000"/>
                <w:spacing w:val="20"/>
                <w:sz w:val="26"/>
                <w:szCs w:val="26"/>
              </w:rPr>
              <w:t>處組</w:t>
            </w:r>
          </w:p>
        </w:tc>
        <w:tc>
          <w:tcPr>
            <w:tcW w:w="3444" w:type="dxa"/>
          </w:tcPr>
          <w:p w:rsidR="008F5953" w:rsidRPr="00AE0C60" w:rsidRDefault="008F5953" w:rsidP="008F5953">
            <w:pPr>
              <w:spacing w:beforeLines="20" w:before="72" w:line="240" w:lineRule="exact"/>
              <w:ind w:left="200" w:hangingChars="100" w:hanging="200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AE0C60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※</w:t>
            </w:r>
            <w:r w:rsidRPr="00AE0C60">
              <w:rPr>
                <w:rFonts w:ascii="Calibri" w:eastAsia="標楷體" w:hAnsi="Calibri" w:cs="Calibri"/>
                <w:color w:val="000000"/>
                <w:sz w:val="20"/>
                <w:szCs w:val="20"/>
              </w:rPr>
              <w:t>查核應繳學雜費、學分費等費用</w:t>
            </w:r>
          </w:p>
        </w:tc>
        <w:tc>
          <w:tcPr>
            <w:tcW w:w="669" w:type="dxa"/>
            <w:vAlign w:val="center"/>
          </w:tcPr>
          <w:p w:rsidR="008F5953" w:rsidRPr="00AE0C60" w:rsidRDefault="008F5953" w:rsidP="007839D1">
            <w:pPr>
              <w:spacing w:line="360" w:lineRule="exact"/>
              <w:ind w:leftChars="-45" w:left="9" w:rightChars="-45" w:right="-108" w:hangingChars="45" w:hanging="117"/>
              <w:jc w:val="center"/>
              <w:rPr>
                <w:rFonts w:ascii="Calibri" w:eastAsia="標楷體" w:hAnsi="Calibri" w:cs="Calibri"/>
                <w:color w:val="000000"/>
                <w:sz w:val="26"/>
                <w:szCs w:val="26"/>
              </w:rPr>
            </w:pPr>
            <w:r w:rsidRPr="00AE0C60">
              <w:rPr>
                <w:rFonts w:ascii="Calibri" w:eastAsia="標楷體" w:hAnsi="Calibri" w:cs="Calibri" w:hint="eastAsia"/>
                <w:color w:val="000000"/>
                <w:sz w:val="26"/>
                <w:szCs w:val="26"/>
              </w:rPr>
              <w:t>教註</w:t>
            </w:r>
          </w:p>
          <w:p w:rsidR="008F5953" w:rsidRPr="00AE0C60" w:rsidRDefault="008F5953" w:rsidP="007839D1">
            <w:pPr>
              <w:spacing w:line="360" w:lineRule="exact"/>
              <w:ind w:leftChars="-45" w:left="9" w:rightChars="-45" w:right="-108" w:hangingChars="45" w:hanging="117"/>
              <w:jc w:val="center"/>
              <w:rPr>
                <w:rFonts w:ascii="Calibri" w:eastAsia="標楷體" w:hAnsi="Calibri" w:cs="Calibri"/>
                <w:color w:val="000000"/>
                <w:sz w:val="26"/>
                <w:szCs w:val="26"/>
              </w:rPr>
            </w:pPr>
            <w:r w:rsidRPr="00AE0C60">
              <w:rPr>
                <w:rFonts w:ascii="Calibri" w:eastAsia="標楷體" w:hAnsi="Calibri" w:cs="Calibri" w:hint="eastAsia"/>
                <w:color w:val="000000"/>
                <w:sz w:val="26"/>
                <w:szCs w:val="26"/>
              </w:rPr>
              <w:t>務冊</w:t>
            </w:r>
          </w:p>
          <w:p w:rsidR="008F5953" w:rsidRPr="00AE0C60" w:rsidRDefault="008F5953" w:rsidP="007839D1">
            <w:pPr>
              <w:spacing w:line="360" w:lineRule="exact"/>
              <w:ind w:leftChars="-45" w:left="9" w:rightChars="-45" w:right="-108" w:hangingChars="45" w:hanging="117"/>
              <w:jc w:val="center"/>
              <w:rPr>
                <w:rFonts w:ascii="Calibri" w:eastAsia="標楷體" w:hAnsi="Calibri" w:cs="Calibri"/>
                <w:color w:val="000000"/>
                <w:sz w:val="26"/>
                <w:szCs w:val="26"/>
              </w:rPr>
            </w:pPr>
            <w:r w:rsidRPr="00AE0C60">
              <w:rPr>
                <w:rFonts w:ascii="Calibri" w:eastAsia="標楷體" w:hAnsi="Calibri" w:cs="Calibri" w:hint="eastAsia"/>
                <w:color w:val="000000"/>
                <w:sz w:val="26"/>
                <w:szCs w:val="26"/>
              </w:rPr>
              <w:t>處組</w:t>
            </w:r>
          </w:p>
        </w:tc>
        <w:tc>
          <w:tcPr>
            <w:tcW w:w="3810" w:type="dxa"/>
            <w:gridSpan w:val="2"/>
          </w:tcPr>
          <w:p w:rsidR="008F5953" w:rsidRPr="00AE0C60" w:rsidRDefault="008F5953" w:rsidP="008F5953">
            <w:pPr>
              <w:spacing w:beforeLines="20" w:before="72" w:line="240" w:lineRule="exact"/>
              <w:ind w:left="200" w:hangingChars="100" w:hanging="200"/>
              <w:rPr>
                <w:rFonts w:ascii="Calibri" w:hAnsi="Calibri" w:cs="Calibri"/>
                <w:color w:val="000000"/>
                <w:kern w:val="0"/>
              </w:rPr>
            </w:pPr>
            <w:r w:rsidRPr="00AE0C60">
              <w:rPr>
                <w:rFonts w:ascii="標楷體" w:eastAsia="標楷體" w:hAnsi="標楷體" w:cs="微軟正黑體" w:hint="eastAsia"/>
                <w:color w:val="000000"/>
                <w:kern w:val="0"/>
                <w:sz w:val="20"/>
                <w:szCs w:val="20"/>
              </w:rPr>
              <w:t>※</w:t>
            </w:r>
            <w:r w:rsidRPr="00AE0C60">
              <w:rPr>
                <w:rFonts w:ascii="標楷體" w:eastAsia="標楷體" w:hAnsi="標楷體" w:cs="微軟正黑體"/>
                <w:color w:val="000000"/>
                <w:kern w:val="0"/>
                <w:sz w:val="20"/>
                <w:szCs w:val="20"/>
              </w:rPr>
              <w:t>繳</w:t>
            </w:r>
            <w:r w:rsidRPr="00AE0C60">
              <w:rPr>
                <w:rFonts w:ascii="標楷體" w:eastAsia="標楷體" w:hAnsi="標楷體" w:cs="微軟正黑體" w:hint="eastAsia"/>
                <w:color w:val="000000"/>
                <w:kern w:val="0"/>
                <w:sz w:val="20"/>
                <w:szCs w:val="20"/>
              </w:rPr>
              <w:t>交學位考試成績表、審定書、論文比對系統相似度結果</w:t>
            </w:r>
          </w:p>
        </w:tc>
      </w:tr>
    </w:tbl>
    <w:p w:rsidR="008F5953" w:rsidRPr="00AE0C60" w:rsidRDefault="008F5953" w:rsidP="008F5953">
      <w:pPr>
        <w:spacing w:beforeLines="150" w:before="540" w:line="400" w:lineRule="exact"/>
        <w:jc w:val="right"/>
        <w:rPr>
          <w:rFonts w:ascii="Calibri" w:eastAsia="標楷體" w:hAnsi="Calibri" w:cs="Calibri"/>
          <w:b/>
          <w:color w:val="000000"/>
        </w:rPr>
      </w:pPr>
      <w:r w:rsidRPr="00AE0C60">
        <w:rPr>
          <w:rFonts w:ascii="Calibri" w:eastAsia="標楷體" w:hAnsi="Calibri" w:cs="Calibri"/>
          <w:b/>
          <w:color w:val="000000"/>
        </w:rPr>
        <w:t>學位證書領取簽名：</w:t>
      </w:r>
      <w:r w:rsidRPr="00AE0C60">
        <w:rPr>
          <w:rFonts w:ascii="Calibri" w:eastAsia="標楷體" w:hAnsi="Calibri" w:cs="Calibri"/>
          <w:b/>
          <w:color w:val="000000"/>
        </w:rPr>
        <w:t xml:space="preserve">_______________________  </w:t>
      </w:r>
      <w:r w:rsidRPr="00AE0C60">
        <w:rPr>
          <w:rFonts w:ascii="Calibri" w:eastAsia="標楷體" w:hAnsi="Calibri" w:cs="Calibri"/>
          <w:b/>
          <w:color w:val="000000"/>
        </w:rPr>
        <w:t>日期：</w:t>
      </w:r>
      <w:r w:rsidRPr="00AE0C60">
        <w:rPr>
          <w:rFonts w:ascii="Calibri" w:eastAsia="標楷體" w:hAnsi="Calibri" w:cs="Calibri"/>
          <w:b/>
          <w:color w:val="000000"/>
        </w:rPr>
        <w:t>_____</w:t>
      </w:r>
      <w:r w:rsidRPr="00AE0C60">
        <w:rPr>
          <w:rFonts w:ascii="Calibri" w:eastAsia="標楷體" w:hAnsi="Calibri" w:cs="Calibri"/>
          <w:b/>
          <w:color w:val="000000"/>
        </w:rPr>
        <w:t>年</w:t>
      </w:r>
      <w:r w:rsidRPr="00AE0C60">
        <w:rPr>
          <w:rFonts w:ascii="Calibri" w:eastAsia="標楷體" w:hAnsi="Calibri" w:cs="Calibri"/>
          <w:b/>
          <w:color w:val="000000"/>
        </w:rPr>
        <w:t>_____</w:t>
      </w:r>
      <w:r w:rsidRPr="00AE0C60">
        <w:rPr>
          <w:rFonts w:ascii="Calibri" w:eastAsia="標楷體" w:hAnsi="Calibri" w:cs="Calibri"/>
          <w:b/>
          <w:color w:val="000000"/>
        </w:rPr>
        <w:t>月</w:t>
      </w:r>
      <w:r w:rsidRPr="00AE0C60">
        <w:rPr>
          <w:rFonts w:ascii="Calibri" w:eastAsia="標楷體" w:hAnsi="Calibri" w:cs="Calibri"/>
          <w:b/>
          <w:color w:val="000000"/>
        </w:rPr>
        <w:t>_____</w:t>
      </w:r>
      <w:r w:rsidRPr="00AE0C60">
        <w:rPr>
          <w:rFonts w:ascii="Calibri" w:eastAsia="標楷體" w:hAnsi="Calibri" w:cs="Calibri"/>
          <w:b/>
          <w:color w:val="000000"/>
        </w:rPr>
        <w:t>日</w:t>
      </w:r>
    </w:p>
    <w:p w:rsidR="008F5953" w:rsidRPr="00AE0C60" w:rsidRDefault="008F5953" w:rsidP="008F5953">
      <w:pPr>
        <w:spacing w:line="260" w:lineRule="exact"/>
        <w:ind w:leftChars="-59" w:hangingChars="71" w:hanging="142"/>
        <w:jc w:val="both"/>
        <w:rPr>
          <w:rFonts w:ascii="Calibri" w:eastAsia="標楷體" w:hAnsi="Calibri" w:cs="Calibri"/>
          <w:b/>
          <w:color w:val="000000"/>
          <w:sz w:val="20"/>
          <w:szCs w:val="20"/>
        </w:rPr>
      </w:pPr>
      <w:r w:rsidRPr="00AE0C60">
        <w:rPr>
          <w:rFonts w:ascii="微軟正黑體" w:eastAsia="微軟正黑體" w:hAnsi="微軟正黑體" w:cs="微軟正黑體" w:hint="eastAsia"/>
          <w:b/>
          <w:color w:val="000000"/>
          <w:sz w:val="20"/>
          <w:szCs w:val="20"/>
        </w:rPr>
        <w:t>※</w:t>
      </w:r>
      <w:r w:rsidRPr="00AE0C60">
        <w:rPr>
          <w:rFonts w:ascii="Calibri" w:eastAsia="標楷體" w:hAnsi="Calibri" w:cs="Calibri"/>
          <w:b/>
          <w:color w:val="000000"/>
          <w:sz w:val="20"/>
          <w:szCs w:val="20"/>
        </w:rPr>
        <w:t>備註：</w:t>
      </w:r>
    </w:p>
    <w:p w:rsidR="008F5953" w:rsidRPr="00AE0C60" w:rsidRDefault="008F5953" w:rsidP="008F5953">
      <w:pPr>
        <w:spacing w:line="260" w:lineRule="exact"/>
        <w:ind w:left="400" w:hangingChars="200" w:hanging="400"/>
        <w:jc w:val="both"/>
        <w:rPr>
          <w:rFonts w:ascii="Calibri" w:eastAsia="標楷體" w:hAnsi="Calibri" w:cs="Calibri"/>
          <w:color w:val="000000"/>
          <w:sz w:val="20"/>
          <w:szCs w:val="20"/>
        </w:rPr>
      </w:pPr>
      <w:r w:rsidRPr="00AE0C60">
        <w:rPr>
          <w:rFonts w:ascii="Calibri" w:eastAsia="標楷體" w:hAnsi="Calibri" w:cs="Calibri"/>
          <w:color w:val="000000"/>
          <w:sz w:val="20"/>
          <w:szCs w:val="20"/>
        </w:rPr>
        <w:t>一、畢業生須辦妥離校手續且本學期成績皆已送達，始發給學位證書；委託他人代領學位證書者，另附雙方具名簽章之委託書；如須委託學校郵寄學位證書，請至註冊組填寫信封並貼足</w:t>
      </w:r>
      <w:r w:rsidRPr="00AE0C60">
        <w:rPr>
          <w:rFonts w:ascii="Calibri" w:eastAsia="標楷體" w:hAnsi="Calibri" w:cs="Calibri"/>
          <w:color w:val="000000"/>
          <w:sz w:val="20"/>
          <w:szCs w:val="20"/>
        </w:rPr>
        <w:t>92</w:t>
      </w:r>
      <w:r w:rsidRPr="00AE0C60">
        <w:rPr>
          <w:rFonts w:ascii="Calibri" w:eastAsia="標楷體" w:hAnsi="Calibri" w:cs="Calibri"/>
          <w:color w:val="000000"/>
          <w:sz w:val="20"/>
          <w:szCs w:val="20"/>
        </w:rPr>
        <w:t>元掛號郵資。</w:t>
      </w:r>
    </w:p>
    <w:p w:rsidR="003F5C6E" w:rsidRPr="008F5953" w:rsidRDefault="008F5953" w:rsidP="008F5953">
      <w:pPr>
        <w:spacing w:line="260" w:lineRule="exact"/>
        <w:ind w:left="400" w:hangingChars="200" w:hanging="400"/>
        <w:jc w:val="both"/>
        <w:rPr>
          <w:rFonts w:ascii="Calibri" w:eastAsia="標楷體" w:hAnsi="Calibri" w:cs="Calibri"/>
          <w:color w:val="000000"/>
          <w:sz w:val="20"/>
          <w:szCs w:val="20"/>
        </w:rPr>
      </w:pPr>
      <w:r w:rsidRPr="00AE0C60">
        <w:rPr>
          <w:rFonts w:ascii="Calibri" w:eastAsia="標楷體" w:hAnsi="Calibri" w:cs="Calibri"/>
          <w:color w:val="000000"/>
          <w:sz w:val="20"/>
          <w:szCs w:val="20"/>
        </w:rPr>
        <w:t>二、</w:t>
      </w:r>
      <w:r w:rsidRPr="00AE0C60">
        <w:rPr>
          <w:rFonts w:ascii="Calibri" w:eastAsia="標楷體" w:hAnsi="Calibri" w:cs="Calibri"/>
          <w:color w:val="000000"/>
          <w:spacing w:val="-6"/>
          <w:sz w:val="20"/>
          <w:szCs w:val="20"/>
        </w:rPr>
        <w:t>申請第一學期畢業者，最遲請於</w:t>
      </w:r>
      <w:r w:rsidRPr="00AE0C60">
        <w:rPr>
          <w:rFonts w:ascii="Calibri" w:eastAsia="標楷體" w:hAnsi="Calibri" w:cs="Calibri"/>
          <w:color w:val="000000"/>
          <w:spacing w:val="-6"/>
          <w:sz w:val="20"/>
          <w:szCs w:val="20"/>
        </w:rPr>
        <w:t>1</w:t>
      </w:r>
      <w:r w:rsidRPr="00AE0C60">
        <w:rPr>
          <w:rFonts w:ascii="Calibri" w:eastAsia="標楷體" w:hAnsi="Calibri" w:cs="Calibri"/>
          <w:color w:val="000000"/>
          <w:spacing w:val="-6"/>
          <w:sz w:val="20"/>
          <w:szCs w:val="20"/>
        </w:rPr>
        <w:t>月</w:t>
      </w:r>
      <w:r w:rsidRPr="00AE0C60">
        <w:rPr>
          <w:rFonts w:ascii="Calibri" w:eastAsia="標楷體" w:hAnsi="Calibri" w:cs="Calibri"/>
          <w:color w:val="000000"/>
          <w:spacing w:val="-6"/>
          <w:sz w:val="20"/>
          <w:szCs w:val="20"/>
        </w:rPr>
        <w:t>31</w:t>
      </w:r>
      <w:r w:rsidRPr="00AE0C60">
        <w:rPr>
          <w:rFonts w:ascii="Calibri" w:eastAsia="標楷體" w:hAnsi="Calibri" w:cs="Calibri"/>
          <w:color w:val="000000"/>
          <w:spacing w:val="-6"/>
          <w:sz w:val="20"/>
          <w:szCs w:val="20"/>
        </w:rPr>
        <w:t>日前完成離校手續；申請第二學期畢業者，最遲請於</w:t>
      </w:r>
      <w:r w:rsidRPr="00AE0C60">
        <w:rPr>
          <w:rFonts w:ascii="Calibri" w:eastAsia="標楷體" w:hAnsi="Calibri" w:cs="Calibri"/>
          <w:color w:val="000000"/>
          <w:spacing w:val="-6"/>
          <w:sz w:val="20"/>
          <w:szCs w:val="20"/>
        </w:rPr>
        <w:t>7</w:t>
      </w:r>
      <w:r w:rsidRPr="00AE0C60">
        <w:rPr>
          <w:rFonts w:ascii="Calibri" w:eastAsia="標楷體" w:hAnsi="Calibri" w:cs="Calibri"/>
          <w:color w:val="000000"/>
          <w:spacing w:val="-6"/>
          <w:sz w:val="20"/>
          <w:szCs w:val="20"/>
        </w:rPr>
        <w:t>月</w:t>
      </w:r>
      <w:r w:rsidRPr="00AE0C60">
        <w:rPr>
          <w:rFonts w:ascii="Calibri" w:eastAsia="標楷體" w:hAnsi="Calibri" w:cs="Calibri"/>
          <w:color w:val="000000"/>
          <w:spacing w:val="-6"/>
          <w:sz w:val="20"/>
          <w:szCs w:val="20"/>
        </w:rPr>
        <w:t>31</w:t>
      </w:r>
      <w:r w:rsidRPr="00AE0C60">
        <w:rPr>
          <w:rFonts w:ascii="Calibri" w:eastAsia="標楷體" w:hAnsi="Calibri" w:cs="Calibri"/>
          <w:color w:val="000000"/>
          <w:spacing w:val="-6"/>
          <w:sz w:val="20"/>
          <w:szCs w:val="20"/>
        </w:rPr>
        <w:t>日前完成離校手續；暑期碩士在職專班最遲請於</w:t>
      </w:r>
      <w:r w:rsidRPr="00AE0C60">
        <w:rPr>
          <w:rFonts w:ascii="Calibri" w:eastAsia="標楷體" w:hAnsi="Calibri" w:cs="Calibri"/>
          <w:color w:val="000000"/>
          <w:spacing w:val="-6"/>
          <w:sz w:val="20"/>
          <w:szCs w:val="20"/>
        </w:rPr>
        <w:t>11</w:t>
      </w:r>
      <w:r w:rsidRPr="00AE0C60">
        <w:rPr>
          <w:rFonts w:ascii="Calibri" w:eastAsia="標楷體" w:hAnsi="Calibri" w:cs="Calibri"/>
          <w:color w:val="000000"/>
          <w:spacing w:val="-6"/>
          <w:sz w:val="20"/>
          <w:szCs w:val="20"/>
        </w:rPr>
        <w:t>月</w:t>
      </w:r>
      <w:r w:rsidRPr="00AE0C60">
        <w:rPr>
          <w:rFonts w:ascii="Calibri" w:eastAsia="標楷體" w:hAnsi="Calibri" w:cs="Calibri"/>
          <w:color w:val="000000"/>
          <w:spacing w:val="-6"/>
          <w:sz w:val="20"/>
          <w:szCs w:val="20"/>
        </w:rPr>
        <w:t>30</w:t>
      </w:r>
      <w:r w:rsidRPr="00AE0C60">
        <w:rPr>
          <w:rFonts w:ascii="Calibri" w:eastAsia="標楷體" w:hAnsi="Calibri" w:cs="Calibri"/>
          <w:color w:val="000000"/>
          <w:spacing w:val="-6"/>
          <w:sz w:val="20"/>
          <w:szCs w:val="20"/>
        </w:rPr>
        <w:t>日前完成離校手續。逾期未完成者，次學期仍應註冊繳費，如修業年限已屆滿則應令退學。延長修業者可隨時辦理，學位證書之年月以完成離校手續日期為準。</w:t>
      </w:r>
    </w:p>
    <w:sectPr w:rsidR="003F5C6E" w:rsidRPr="008F5953" w:rsidSect="00605EE6">
      <w:footerReference w:type="even" r:id="rId10"/>
      <w:footerReference w:type="default" r:id="rId11"/>
      <w:pgSz w:w="11906" w:h="16838" w:code="9"/>
      <w:pgMar w:top="1134" w:right="1418" w:bottom="1134" w:left="1418" w:header="851" w:footer="851" w:gutter="0"/>
      <w:pgNumType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962" w:rsidRDefault="00276962">
      <w:r>
        <w:separator/>
      </w:r>
    </w:p>
  </w:endnote>
  <w:endnote w:type="continuationSeparator" w:id="0">
    <w:p w:rsidR="00276962" w:rsidRDefault="00276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華康楷書體W5">
    <w:altName w:val="標楷體"/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華康仿宋體W2">
    <w:panose1 w:val="02020209000000000000"/>
    <w:charset w:val="00"/>
    <w:family w:val="modern"/>
    <w:pitch w:val="fixed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華康中黑體">
    <w:panose1 w:val="020B0509000000000000"/>
    <w:charset w:val="88"/>
    <w:family w:val="modern"/>
    <w:pitch w:val="fixed"/>
    <w:sig w:usb0="00000001" w:usb1="08080000" w:usb2="00000010" w:usb3="00000000" w:csb0="00100000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經典新細明">
    <w:charset w:val="00"/>
    <w:family w:val="auto"/>
    <w:pitch w:val="variable"/>
  </w:font>
  <w:font w:name="Arial MT Black">
    <w:charset w:val="00"/>
    <w:family w:val="auto"/>
    <w:pitch w:val="variable"/>
  </w:font>
  <w:font w:name="華康古印體">
    <w:charset w:val="88"/>
    <w:family w:val="modern"/>
    <w:pitch w:val="fixed"/>
    <w:sig w:usb0="00000001" w:usb1="08080000" w:usb2="00000010" w:usb3="00000000" w:csb0="00100000" w:csb1="00000000"/>
  </w:font>
  <w:font w:name="華康細明體">
    <w:panose1 w:val="02020309000000000000"/>
    <w:charset w:val="00"/>
    <w:family w:val="modern"/>
    <w:pitch w:val="fixed"/>
  </w:font>
  <w:font w:name="Univers (W1)">
    <w:charset w:val="00"/>
    <w:family w:val="swiss"/>
    <w:pitch w:val="variable"/>
  </w:font>
  <w:font w:name="華康中楷體">
    <w:charset w:val="88"/>
    <w:family w:val="modern"/>
    <w:pitch w:val="fixed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4AD" w:rsidRDefault="009444AD" w:rsidP="00A35598">
    <w:pPr>
      <w:pStyle w:val="a5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9444AD" w:rsidRDefault="009444AD" w:rsidP="007E5B4B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4AD" w:rsidRPr="008553CD" w:rsidRDefault="009444AD" w:rsidP="00A35598">
    <w:pPr>
      <w:pStyle w:val="a5"/>
      <w:framePr w:wrap="around" w:vAnchor="text" w:hAnchor="margin" w:xAlign="center" w:y="1"/>
      <w:rPr>
        <w:rStyle w:val="af0"/>
        <w:rFonts w:ascii="Calibri" w:hAnsi="Calibri"/>
      </w:rPr>
    </w:pPr>
    <w:r w:rsidRPr="008553CD">
      <w:rPr>
        <w:rStyle w:val="af0"/>
        <w:rFonts w:ascii="Calibri" w:hAnsi="Calibri"/>
      </w:rPr>
      <w:fldChar w:fldCharType="begin"/>
    </w:r>
    <w:r w:rsidRPr="008553CD">
      <w:rPr>
        <w:rStyle w:val="af0"/>
        <w:rFonts w:ascii="Calibri" w:hAnsi="Calibri"/>
      </w:rPr>
      <w:instrText xml:space="preserve">PAGE  </w:instrText>
    </w:r>
    <w:r w:rsidRPr="008553CD">
      <w:rPr>
        <w:rStyle w:val="af0"/>
        <w:rFonts w:ascii="Calibri" w:hAnsi="Calibri"/>
      </w:rPr>
      <w:fldChar w:fldCharType="separate"/>
    </w:r>
    <w:r w:rsidR="00276962">
      <w:rPr>
        <w:rStyle w:val="af0"/>
        <w:rFonts w:ascii="Calibri" w:hAnsi="Calibri"/>
        <w:noProof/>
      </w:rPr>
      <w:t>1</w:t>
    </w:r>
    <w:r w:rsidRPr="008553CD">
      <w:rPr>
        <w:rStyle w:val="af0"/>
        <w:rFonts w:ascii="Calibri" w:hAnsi="Calibri"/>
      </w:rPr>
      <w:fldChar w:fldCharType="end"/>
    </w:r>
  </w:p>
  <w:p w:rsidR="009444AD" w:rsidRPr="008553CD" w:rsidRDefault="009444AD" w:rsidP="00196C35">
    <w:pPr>
      <w:pStyle w:val="a5"/>
      <w:ind w:right="360"/>
      <w:jc w:val="center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962" w:rsidRDefault="00276962">
      <w:r>
        <w:separator/>
      </w:r>
    </w:p>
  </w:footnote>
  <w:footnote w:type="continuationSeparator" w:id="0">
    <w:p w:rsidR="00276962" w:rsidRDefault="002769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9.45pt;height:9.45pt" o:bullet="t">
        <v:imagedata r:id="rId1" o:title="clip_image001"/>
      </v:shape>
    </w:pict>
  </w:numPicBullet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283"/>
        </w:tabs>
      </w:pPr>
    </w:lvl>
  </w:abstractNum>
  <w:abstractNum w:abstractNumId="2">
    <w:nsid w:val="00000003"/>
    <w:multiLevelType w:val="multilevel"/>
    <w:tmpl w:val="00000003"/>
    <w:name w:val="編號 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15702F2"/>
    <w:multiLevelType w:val="hybridMultilevel"/>
    <w:tmpl w:val="055608F0"/>
    <w:lvl w:ilvl="0" w:tplc="FEC0BF8C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5B36173"/>
    <w:multiLevelType w:val="hybridMultilevel"/>
    <w:tmpl w:val="7F3A42BE"/>
    <w:lvl w:ilvl="0" w:tplc="A1805E2E">
      <w:start w:val="1"/>
      <w:numFmt w:val="taiwaneseCountingThousand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8734624"/>
    <w:multiLevelType w:val="hybridMultilevel"/>
    <w:tmpl w:val="8A1033A4"/>
    <w:lvl w:ilvl="0" w:tplc="67E0772E">
      <w:start w:val="7"/>
      <w:numFmt w:val="taiwaneseCountingThousand"/>
      <w:lvlText w:val="第%1章"/>
      <w:lvlJc w:val="left"/>
      <w:pPr>
        <w:tabs>
          <w:tab w:val="num" w:pos="2434"/>
        </w:tabs>
        <w:ind w:left="2434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34"/>
        </w:tabs>
        <w:ind w:left="243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14"/>
        </w:tabs>
        <w:ind w:left="291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4"/>
        </w:tabs>
        <w:ind w:left="339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74"/>
        </w:tabs>
        <w:ind w:left="387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4"/>
        </w:tabs>
        <w:ind w:left="483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14"/>
        </w:tabs>
        <w:ind w:left="531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94"/>
        </w:tabs>
        <w:ind w:left="5794" w:hanging="480"/>
      </w:pPr>
    </w:lvl>
  </w:abstractNum>
  <w:abstractNum w:abstractNumId="6">
    <w:nsid w:val="0A3D7B26"/>
    <w:multiLevelType w:val="hybridMultilevel"/>
    <w:tmpl w:val="740EC62C"/>
    <w:lvl w:ilvl="0" w:tplc="F9D4C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E00BF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5C890E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6A0664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38CCB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BB2BA1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C2AA8B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B2B6E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0B6815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0AC1528E"/>
    <w:multiLevelType w:val="hybridMultilevel"/>
    <w:tmpl w:val="CBD4FE58"/>
    <w:lvl w:ilvl="0" w:tplc="C8DC5428">
      <w:start w:val="1"/>
      <w:numFmt w:val="taiwaneseCountingThousand"/>
      <w:lvlText w:val="%1、"/>
      <w:lvlJc w:val="left"/>
      <w:pPr>
        <w:ind w:left="66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0BD22757"/>
    <w:multiLevelType w:val="hybridMultilevel"/>
    <w:tmpl w:val="E0189E6A"/>
    <w:lvl w:ilvl="0" w:tplc="CD2E186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9806A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260508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9B67C5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C8BDE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0C83B5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65C5E0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6CDE5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496C4F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0CCD3FA9"/>
    <w:multiLevelType w:val="hybridMultilevel"/>
    <w:tmpl w:val="E990FA5E"/>
    <w:lvl w:ilvl="0" w:tplc="75326D4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6621E2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800104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6CCBFC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F22E8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B4645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A8A1EF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DEEE6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16E993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0CD85EE2"/>
    <w:multiLevelType w:val="hybridMultilevel"/>
    <w:tmpl w:val="84B6D8CA"/>
    <w:lvl w:ilvl="0" w:tplc="425AC13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98BE8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556E6B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A0EF8D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28EEB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C08DC6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C3652C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5AFF5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230E72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0E8F2EB9"/>
    <w:multiLevelType w:val="hybridMultilevel"/>
    <w:tmpl w:val="9CF6F216"/>
    <w:lvl w:ilvl="0" w:tplc="BB4A8820">
      <w:start w:val="1"/>
      <w:numFmt w:val="taiwaneseCountingThousand"/>
      <w:lvlText w:val="(%1)"/>
      <w:lvlJc w:val="left"/>
      <w:pPr>
        <w:tabs>
          <w:tab w:val="num" w:pos="860"/>
        </w:tabs>
        <w:ind w:left="8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0"/>
        </w:tabs>
        <w:ind w:left="11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0"/>
        </w:tabs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0"/>
        </w:tabs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0"/>
        </w:tabs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0"/>
        </w:tabs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0"/>
        </w:tabs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0"/>
        </w:tabs>
        <w:ind w:left="4460" w:hanging="480"/>
      </w:pPr>
    </w:lvl>
  </w:abstractNum>
  <w:abstractNum w:abstractNumId="12">
    <w:nsid w:val="128D5987"/>
    <w:multiLevelType w:val="singleLevel"/>
    <w:tmpl w:val="B238957C"/>
    <w:lvl w:ilvl="0">
      <w:start w:val="1"/>
      <w:numFmt w:val="decimal"/>
      <w:lvlText w:val="%1."/>
      <w:legacy w:legacy="1" w:legacySpace="0" w:legacyIndent="240"/>
      <w:lvlJc w:val="left"/>
      <w:pPr>
        <w:ind w:left="5060" w:hanging="240"/>
      </w:pPr>
      <w:rPr>
        <w:rFonts w:ascii="華康楷書體W5" w:eastAsia="華康楷書體W5" w:cs="Times New Roman" w:hint="eastAsia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3">
    <w:nsid w:val="15686ED4"/>
    <w:multiLevelType w:val="hybridMultilevel"/>
    <w:tmpl w:val="BC8CC632"/>
    <w:lvl w:ilvl="0" w:tplc="9612ABBC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1C133BCE"/>
    <w:multiLevelType w:val="hybridMultilevel"/>
    <w:tmpl w:val="6D026D96"/>
    <w:lvl w:ilvl="0" w:tplc="54548832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22A5460A"/>
    <w:multiLevelType w:val="hybridMultilevel"/>
    <w:tmpl w:val="7D0A5A80"/>
    <w:lvl w:ilvl="0" w:tplc="E8C8BFEC">
      <w:start w:val="1"/>
      <w:numFmt w:val="taiwaneseCountingThousand"/>
      <w:pStyle w:val="3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 w:tplc="0409001B">
      <w:start w:val="4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0409000F">
      <w:start w:val="1"/>
      <w:numFmt w:val="ideographTraditional"/>
      <w:lvlText w:val="%4、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2BAC2271"/>
    <w:multiLevelType w:val="hybridMultilevel"/>
    <w:tmpl w:val="8268582C"/>
    <w:lvl w:ilvl="0" w:tplc="C20E1680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>
    <w:nsid w:val="2D6009DC"/>
    <w:multiLevelType w:val="hybridMultilevel"/>
    <w:tmpl w:val="15B4110E"/>
    <w:lvl w:ilvl="0" w:tplc="157447DA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8">
    <w:nsid w:val="32E11B61"/>
    <w:multiLevelType w:val="hybridMultilevel"/>
    <w:tmpl w:val="62AA7E6E"/>
    <w:lvl w:ilvl="0" w:tplc="A5D44340">
      <w:start w:val="1"/>
      <w:numFmt w:val="taiwaneseCountingThousand"/>
      <w:lvlText w:val="%1、"/>
      <w:lvlJc w:val="left"/>
      <w:pPr>
        <w:ind w:left="66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45" w:hanging="480"/>
      </w:pPr>
    </w:lvl>
    <w:lvl w:ilvl="2" w:tplc="0409001B" w:tentative="1">
      <w:start w:val="1"/>
      <w:numFmt w:val="lowerRoman"/>
      <w:lvlText w:val="%3."/>
      <w:lvlJc w:val="right"/>
      <w:pPr>
        <w:ind w:left="1625" w:hanging="480"/>
      </w:pPr>
    </w:lvl>
    <w:lvl w:ilvl="3" w:tplc="0409000F" w:tentative="1">
      <w:start w:val="1"/>
      <w:numFmt w:val="decimal"/>
      <w:lvlText w:val="%4."/>
      <w:lvlJc w:val="left"/>
      <w:pPr>
        <w:ind w:left="21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5" w:hanging="480"/>
      </w:pPr>
    </w:lvl>
    <w:lvl w:ilvl="5" w:tplc="0409001B" w:tentative="1">
      <w:start w:val="1"/>
      <w:numFmt w:val="lowerRoman"/>
      <w:lvlText w:val="%6."/>
      <w:lvlJc w:val="right"/>
      <w:pPr>
        <w:ind w:left="3065" w:hanging="480"/>
      </w:pPr>
    </w:lvl>
    <w:lvl w:ilvl="6" w:tplc="0409000F" w:tentative="1">
      <w:start w:val="1"/>
      <w:numFmt w:val="decimal"/>
      <w:lvlText w:val="%7."/>
      <w:lvlJc w:val="left"/>
      <w:pPr>
        <w:ind w:left="35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5" w:hanging="480"/>
      </w:pPr>
    </w:lvl>
    <w:lvl w:ilvl="8" w:tplc="0409001B" w:tentative="1">
      <w:start w:val="1"/>
      <w:numFmt w:val="lowerRoman"/>
      <w:lvlText w:val="%9."/>
      <w:lvlJc w:val="right"/>
      <w:pPr>
        <w:ind w:left="4505" w:hanging="480"/>
      </w:pPr>
    </w:lvl>
  </w:abstractNum>
  <w:abstractNum w:abstractNumId="19">
    <w:nsid w:val="332D124F"/>
    <w:multiLevelType w:val="hybridMultilevel"/>
    <w:tmpl w:val="0D642160"/>
    <w:lvl w:ilvl="0" w:tplc="DBD05D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94424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4C0259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C4A5F9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D2C77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C36949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0E5F0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40044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32CA4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353862A8"/>
    <w:multiLevelType w:val="hybridMultilevel"/>
    <w:tmpl w:val="35B841D6"/>
    <w:lvl w:ilvl="0" w:tplc="FA588D1E">
      <w:start w:val="1"/>
      <w:numFmt w:val="taiwaneseCountingThousand"/>
      <w:lvlText w:val="%1、"/>
      <w:lvlJc w:val="left"/>
      <w:pPr>
        <w:ind w:left="432" w:hanging="432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35886657"/>
    <w:multiLevelType w:val="hybridMultilevel"/>
    <w:tmpl w:val="CA7C6C0C"/>
    <w:lvl w:ilvl="0" w:tplc="86120A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A656F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434338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EC2216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EAAEF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5E57D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10665B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0A850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55CCD5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362440FC"/>
    <w:multiLevelType w:val="hybridMultilevel"/>
    <w:tmpl w:val="D11EFFE2"/>
    <w:lvl w:ilvl="0" w:tplc="3ACE4310">
      <w:start w:val="2"/>
      <w:numFmt w:val="bullet"/>
      <w:suff w:val="space"/>
      <w:lvlText w:val="□"/>
      <w:lvlJc w:val="left"/>
      <w:pPr>
        <w:ind w:left="240" w:hanging="240"/>
      </w:pPr>
      <w:rPr>
        <w:rFonts w:ascii="新細明體" w:eastAsia="新細明體" w:hAnsi="新細明體" w:cs="Times New Roman" w:hint="eastAsia"/>
        <w:color w:val="00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3">
    <w:nsid w:val="3D260F8F"/>
    <w:multiLevelType w:val="hybridMultilevel"/>
    <w:tmpl w:val="055024B2"/>
    <w:lvl w:ilvl="0" w:tplc="1AA6D34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4">
    <w:nsid w:val="4B040F5E"/>
    <w:multiLevelType w:val="hybridMultilevel"/>
    <w:tmpl w:val="7630895A"/>
    <w:lvl w:ilvl="0" w:tplc="3EE6920C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5">
    <w:nsid w:val="4C675ABF"/>
    <w:multiLevelType w:val="hybridMultilevel"/>
    <w:tmpl w:val="15EA0E0A"/>
    <w:lvl w:ilvl="0" w:tplc="B6706C9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50E34F37"/>
    <w:multiLevelType w:val="hybridMultilevel"/>
    <w:tmpl w:val="537EA470"/>
    <w:lvl w:ilvl="0" w:tplc="D0AC02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2C82F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4C136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3ECE5F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78187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00EE44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B3045B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5C4F7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888E74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>
    <w:nsid w:val="56391A2E"/>
    <w:multiLevelType w:val="hybridMultilevel"/>
    <w:tmpl w:val="FAC4C150"/>
    <w:lvl w:ilvl="0" w:tplc="04090003">
      <w:start w:val="1"/>
      <w:numFmt w:val="ideographLegalTraditional"/>
      <w:lvlText w:val="%1、"/>
      <w:lvlJc w:val="left"/>
      <w:pPr>
        <w:tabs>
          <w:tab w:val="num" w:pos="570"/>
        </w:tabs>
        <w:ind w:left="570" w:hanging="570"/>
      </w:pPr>
      <w:rPr>
        <w:rFonts w:hint="eastAsia"/>
        <w:sz w:val="28"/>
        <w:szCs w:val="28"/>
      </w:rPr>
    </w:lvl>
    <w:lvl w:ilvl="1" w:tplc="04090003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03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03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5C8C3F18"/>
    <w:multiLevelType w:val="hybridMultilevel"/>
    <w:tmpl w:val="7E96D866"/>
    <w:lvl w:ilvl="0" w:tplc="5BD212C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44FAE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2A2C78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00A185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300DB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764C4C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2CC00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12FE1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37CF5B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>
    <w:nsid w:val="5F62741B"/>
    <w:multiLevelType w:val="hybridMultilevel"/>
    <w:tmpl w:val="E25A282A"/>
    <w:lvl w:ilvl="0" w:tplc="4E04765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A2D3F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8A0B57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01475A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84595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FCA0F8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EB67BB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BC4E1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5283BE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>
    <w:nsid w:val="5FEC205A"/>
    <w:multiLevelType w:val="hybridMultilevel"/>
    <w:tmpl w:val="9B1CF31C"/>
    <w:lvl w:ilvl="0" w:tplc="E1A8915A">
      <w:start w:val="1"/>
      <w:numFmt w:val="decimal"/>
      <w:lvlText w:val="%1."/>
      <w:lvlJc w:val="left"/>
      <w:pPr>
        <w:tabs>
          <w:tab w:val="num" w:pos="778"/>
        </w:tabs>
        <w:ind w:left="778" w:hanging="360"/>
      </w:pPr>
      <w:rPr>
        <w:rFonts w:ascii="Times New Roman" w:eastAsia="新細明體" w:hAnsi="Times New Roman" w:cs="Times New Roma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21A3F33"/>
    <w:multiLevelType w:val="hybridMultilevel"/>
    <w:tmpl w:val="3F32EC3C"/>
    <w:lvl w:ilvl="0" w:tplc="7492A108">
      <w:start w:val="8"/>
      <w:numFmt w:val="bullet"/>
      <w:lvlText w:val="□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2">
    <w:nsid w:val="6C0F47F0"/>
    <w:multiLevelType w:val="hybridMultilevel"/>
    <w:tmpl w:val="D49613F0"/>
    <w:lvl w:ilvl="0" w:tplc="F5E02E00">
      <w:start w:val="1"/>
      <w:numFmt w:val="bullet"/>
      <w:pStyle w:val="a"/>
      <w:lvlText w:val=""/>
      <w:lvlJc w:val="left"/>
      <w:pPr>
        <w:tabs>
          <w:tab w:val="num" w:pos="1020"/>
        </w:tabs>
        <w:ind w:left="1020" w:hanging="48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"/>
      <w:lvlJc w:val="left"/>
      <w:pPr>
        <w:tabs>
          <w:tab w:val="num" w:pos="1500"/>
        </w:tabs>
        <w:ind w:left="1500" w:hanging="480"/>
      </w:pPr>
      <w:rPr>
        <w:rFonts w:ascii="Wingdings" w:hAnsi="Wingdings" w:hint="default"/>
      </w:rPr>
    </w:lvl>
    <w:lvl w:ilvl="2" w:tplc="6980D26A" w:tentative="1">
      <w:start w:val="1"/>
      <w:numFmt w:val="bullet"/>
      <w:lvlText w:val=""/>
      <w:lvlJc w:val="left"/>
      <w:pPr>
        <w:tabs>
          <w:tab w:val="num" w:pos="1980"/>
        </w:tabs>
        <w:ind w:left="1980" w:hanging="48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tabs>
          <w:tab w:val="num" w:pos="2460"/>
        </w:tabs>
        <w:ind w:left="2460" w:hanging="48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tabs>
          <w:tab w:val="num" w:pos="2940"/>
        </w:tabs>
        <w:ind w:left="2940" w:hanging="480"/>
      </w:pPr>
      <w:rPr>
        <w:rFonts w:ascii="Wingdings" w:hAnsi="Wingdings" w:hint="default"/>
      </w:rPr>
    </w:lvl>
    <w:lvl w:ilvl="5" w:tplc="E8243ECA" w:tentative="1">
      <w:start w:val="1"/>
      <w:numFmt w:val="bullet"/>
      <w:lvlText w:val=""/>
      <w:lvlJc w:val="left"/>
      <w:pPr>
        <w:tabs>
          <w:tab w:val="num" w:pos="3420"/>
        </w:tabs>
        <w:ind w:left="3420" w:hanging="48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tabs>
          <w:tab w:val="num" w:pos="3900"/>
        </w:tabs>
        <w:ind w:left="3900" w:hanging="48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tabs>
          <w:tab w:val="num" w:pos="4380"/>
        </w:tabs>
        <w:ind w:left="4380" w:hanging="48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tabs>
          <w:tab w:val="num" w:pos="4860"/>
        </w:tabs>
        <w:ind w:left="4860" w:hanging="480"/>
      </w:pPr>
      <w:rPr>
        <w:rFonts w:ascii="Wingdings" w:hAnsi="Wingdings" w:hint="default"/>
      </w:rPr>
    </w:lvl>
  </w:abstractNum>
  <w:abstractNum w:abstractNumId="33">
    <w:nsid w:val="6CEF5E7B"/>
    <w:multiLevelType w:val="hybridMultilevel"/>
    <w:tmpl w:val="6FB6FD70"/>
    <w:lvl w:ilvl="0" w:tplc="8736C8D6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34">
    <w:nsid w:val="7068201F"/>
    <w:multiLevelType w:val="hybridMultilevel"/>
    <w:tmpl w:val="A546E0BE"/>
    <w:lvl w:ilvl="0" w:tplc="DE4E0CA6">
      <w:start w:val="5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727708AD"/>
    <w:multiLevelType w:val="hybridMultilevel"/>
    <w:tmpl w:val="0EEA8F7E"/>
    <w:lvl w:ilvl="0" w:tplc="6AE44D1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A2E561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4D45E8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1883DD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8427C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2665B3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6F2F13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C691F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4C735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6">
    <w:nsid w:val="72904570"/>
    <w:multiLevelType w:val="singleLevel"/>
    <w:tmpl w:val="2C04F08C"/>
    <w:lvl w:ilvl="0">
      <w:start w:val="1"/>
      <w:numFmt w:val="upperRoman"/>
      <w:pStyle w:val="2"/>
      <w:lvlText w:val="%1、"/>
      <w:lvlJc w:val="left"/>
      <w:pPr>
        <w:tabs>
          <w:tab w:val="num" w:pos="720"/>
        </w:tabs>
        <w:ind w:left="0" w:firstLine="0"/>
      </w:pPr>
      <w:rPr>
        <w:rFonts w:hint="eastAsia"/>
      </w:rPr>
    </w:lvl>
  </w:abstractNum>
  <w:abstractNum w:abstractNumId="37">
    <w:nsid w:val="751E3F89"/>
    <w:multiLevelType w:val="hybridMultilevel"/>
    <w:tmpl w:val="B94C50F0"/>
    <w:lvl w:ilvl="0" w:tplc="FFFFFFFF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8">
    <w:nsid w:val="75C145EC"/>
    <w:multiLevelType w:val="hybridMultilevel"/>
    <w:tmpl w:val="525284C4"/>
    <w:lvl w:ilvl="0" w:tplc="638ECAA4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B9BE5AD6">
      <w:start w:val="1"/>
      <w:numFmt w:val="decimal"/>
      <w:suff w:val="space"/>
      <w:lvlText w:val="%2."/>
      <w:lvlJc w:val="left"/>
      <w:pPr>
        <w:ind w:left="720" w:hanging="24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>
    <w:nsid w:val="784545B3"/>
    <w:multiLevelType w:val="hybridMultilevel"/>
    <w:tmpl w:val="3A261922"/>
    <w:lvl w:ilvl="0" w:tplc="760AF4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C0828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A2CEC9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6226FA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80A27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9B24E0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3AC9D4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F08A6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20E50B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0">
    <w:nsid w:val="7A8060FF"/>
    <w:multiLevelType w:val="hybridMultilevel"/>
    <w:tmpl w:val="37368872"/>
    <w:lvl w:ilvl="0" w:tplc="B5064A46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6"/>
  </w:num>
  <w:num w:numId="2">
    <w:abstractNumId w:val="15"/>
  </w:num>
  <w:num w:numId="3">
    <w:abstractNumId w:val="27"/>
  </w:num>
  <w:num w:numId="4">
    <w:abstractNumId w:val="32"/>
  </w:num>
  <w:num w:numId="5">
    <w:abstractNumId w:val="0"/>
  </w:num>
  <w:num w:numId="6">
    <w:abstractNumId w:val="1"/>
  </w:num>
  <w:num w:numId="7">
    <w:abstractNumId w:val="40"/>
  </w:num>
  <w:num w:numId="8">
    <w:abstractNumId w:val="34"/>
  </w:num>
  <w:num w:numId="9">
    <w:abstractNumId w:val="31"/>
  </w:num>
  <w:num w:numId="10">
    <w:abstractNumId w:val="37"/>
  </w:num>
  <w:num w:numId="11">
    <w:abstractNumId w:val="33"/>
  </w:num>
  <w:num w:numId="12">
    <w:abstractNumId w:val="16"/>
  </w:num>
  <w:num w:numId="13">
    <w:abstractNumId w:val="14"/>
  </w:num>
  <w:num w:numId="14">
    <w:abstractNumId w:val="5"/>
  </w:num>
  <w:num w:numId="15">
    <w:abstractNumId w:val="11"/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</w:num>
  <w:num w:numId="18">
    <w:abstractNumId w:val="26"/>
  </w:num>
  <w:num w:numId="19">
    <w:abstractNumId w:val="19"/>
  </w:num>
  <w:num w:numId="20">
    <w:abstractNumId w:val="29"/>
  </w:num>
  <w:num w:numId="21">
    <w:abstractNumId w:val="39"/>
  </w:num>
  <w:num w:numId="22">
    <w:abstractNumId w:val="21"/>
  </w:num>
  <w:num w:numId="23">
    <w:abstractNumId w:val="6"/>
  </w:num>
  <w:num w:numId="24">
    <w:abstractNumId w:val="35"/>
  </w:num>
  <w:num w:numId="25">
    <w:abstractNumId w:val="8"/>
  </w:num>
  <w:num w:numId="26">
    <w:abstractNumId w:val="10"/>
  </w:num>
  <w:num w:numId="27">
    <w:abstractNumId w:val="9"/>
  </w:num>
  <w:num w:numId="28">
    <w:abstractNumId w:val="17"/>
  </w:num>
  <w:num w:numId="29">
    <w:abstractNumId w:val="20"/>
  </w:num>
  <w:num w:numId="30">
    <w:abstractNumId w:val="4"/>
  </w:num>
  <w:num w:numId="31">
    <w:abstractNumId w:val="23"/>
  </w:num>
  <w:num w:numId="32">
    <w:abstractNumId w:val="3"/>
  </w:num>
  <w:num w:numId="33">
    <w:abstractNumId w:val="13"/>
  </w:num>
  <w:num w:numId="34">
    <w:abstractNumId w:val="38"/>
  </w:num>
  <w:num w:numId="35">
    <w:abstractNumId w:val="24"/>
  </w:num>
  <w:num w:numId="36">
    <w:abstractNumId w:val="22"/>
  </w:num>
  <w:num w:numId="37">
    <w:abstractNumId w:val="25"/>
  </w:num>
  <w:num w:numId="38">
    <w:abstractNumId w:val="12"/>
    <w:lvlOverride w:ilvl="0">
      <w:startOverride w:val="1"/>
    </w:lvlOverride>
  </w:num>
  <w:num w:numId="39">
    <w:abstractNumId w:val="18"/>
  </w:num>
  <w:num w:numId="40">
    <w:abstractNumId w:val="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4"/>
  <w:bordersDoNotSurroundHeader/>
  <w:bordersDoNotSurroundFooter/>
  <w:hideSpellingErrors/>
  <w:hideGrammaticalErrors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5A0"/>
    <w:rsid w:val="000009B8"/>
    <w:rsid w:val="00000A18"/>
    <w:rsid w:val="000030DB"/>
    <w:rsid w:val="00006FF6"/>
    <w:rsid w:val="0001091C"/>
    <w:rsid w:val="00012A1A"/>
    <w:rsid w:val="000131E3"/>
    <w:rsid w:val="0001321D"/>
    <w:rsid w:val="00014C75"/>
    <w:rsid w:val="00015E0C"/>
    <w:rsid w:val="0001690E"/>
    <w:rsid w:val="00016E7B"/>
    <w:rsid w:val="00017E1C"/>
    <w:rsid w:val="000212E7"/>
    <w:rsid w:val="00021373"/>
    <w:rsid w:val="0002348E"/>
    <w:rsid w:val="00024D1D"/>
    <w:rsid w:val="0002614D"/>
    <w:rsid w:val="00031295"/>
    <w:rsid w:val="00031C7F"/>
    <w:rsid w:val="00031C9D"/>
    <w:rsid w:val="000325C0"/>
    <w:rsid w:val="0003301C"/>
    <w:rsid w:val="000353D0"/>
    <w:rsid w:val="00036806"/>
    <w:rsid w:val="000369D8"/>
    <w:rsid w:val="00040F20"/>
    <w:rsid w:val="0004158D"/>
    <w:rsid w:val="000436A4"/>
    <w:rsid w:val="0004519A"/>
    <w:rsid w:val="00045510"/>
    <w:rsid w:val="00050AB4"/>
    <w:rsid w:val="000526AB"/>
    <w:rsid w:val="00054E8F"/>
    <w:rsid w:val="000567AA"/>
    <w:rsid w:val="000618B5"/>
    <w:rsid w:val="00063FB5"/>
    <w:rsid w:val="000653D1"/>
    <w:rsid w:val="00065609"/>
    <w:rsid w:val="00066590"/>
    <w:rsid w:val="00067EF2"/>
    <w:rsid w:val="000706DE"/>
    <w:rsid w:val="00070A3C"/>
    <w:rsid w:val="0007271E"/>
    <w:rsid w:val="00073E37"/>
    <w:rsid w:val="00073EE0"/>
    <w:rsid w:val="00074687"/>
    <w:rsid w:val="000750F3"/>
    <w:rsid w:val="00075DD9"/>
    <w:rsid w:val="0007788E"/>
    <w:rsid w:val="00080053"/>
    <w:rsid w:val="000805F9"/>
    <w:rsid w:val="0008062F"/>
    <w:rsid w:val="00084A11"/>
    <w:rsid w:val="0008593E"/>
    <w:rsid w:val="000877DB"/>
    <w:rsid w:val="00087B3B"/>
    <w:rsid w:val="00087F6D"/>
    <w:rsid w:val="000916AA"/>
    <w:rsid w:val="0009196E"/>
    <w:rsid w:val="00093050"/>
    <w:rsid w:val="000935AE"/>
    <w:rsid w:val="0009696D"/>
    <w:rsid w:val="000A452B"/>
    <w:rsid w:val="000A4B45"/>
    <w:rsid w:val="000A55BB"/>
    <w:rsid w:val="000A652E"/>
    <w:rsid w:val="000A7E63"/>
    <w:rsid w:val="000B184D"/>
    <w:rsid w:val="000B2102"/>
    <w:rsid w:val="000B357C"/>
    <w:rsid w:val="000B3E61"/>
    <w:rsid w:val="000B591E"/>
    <w:rsid w:val="000B7464"/>
    <w:rsid w:val="000C786E"/>
    <w:rsid w:val="000C7D7A"/>
    <w:rsid w:val="000D00AF"/>
    <w:rsid w:val="000D5914"/>
    <w:rsid w:val="000E0C21"/>
    <w:rsid w:val="000E1AA8"/>
    <w:rsid w:val="000E52B1"/>
    <w:rsid w:val="000E6710"/>
    <w:rsid w:val="000F0997"/>
    <w:rsid w:val="000F22BE"/>
    <w:rsid w:val="000F2C31"/>
    <w:rsid w:val="001014A0"/>
    <w:rsid w:val="001023EC"/>
    <w:rsid w:val="00105069"/>
    <w:rsid w:val="0010531B"/>
    <w:rsid w:val="00105A4E"/>
    <w:rsid w:val="00106482"/>
    <w:rsid w:val="00106E3B"/>
    <w:rsid w:val="00107F41"/>
    <w:rsid w:val="001101BF"/>
    <w:rsid w:val="00113D11"/>
    <w:rsid w:val="001160A3"/>
    <w:rsid w:val="001220C2"/>
    <w:rsid w:val="00123FBE"/>
    <w:rsid w:val="0013279E"/>
    <w:rsid w:val="001330E3"/>
    <w:rsid w:val="001374BC"/>
    <w:rsid w:val="0014109B"/>
    <w:rsid w:val="0014223D"/>
    <w:rsid w:val="00144B04"/>
    <w:rsid w:val="00150624"/>
    <w:rsid w:val="00150FA3"/>
    <w:rsid w:val="001525D6"/>
    <w:rsid w:val="00161CF6"/>
    <w:rsid w:val="00162461"/>
    <w:rsid w:val="001633E5"/>
    <w:rsid w:val="00163A6D"/>
    <w:rsid w:val="0016438B"/>
    <w:rsid w:val="00165AEF"/>
    <w:rsid w:val="00167D84"/>
    <w:rsid w:val="00167EBA"/>
    <w:rsid w:val="00167FA8"/>
    <w:rsid w:val="00170EA2"/>
    <w:rsid w:val="001737F9"/>
    <w:rsid w:val="00174F2D"/>
    <w:rsid w:val="0017789A"/>
    <w:rsid w:val="0018625C"/>
    <w:rsid w:val="00190793"/>
    <w:rsid w:val="00191D99"/>
    <w:rsid w:val="001923D2"/>
    <w:rsid w:val="00196C18"/>
    <w:rsid w:val="00196C35"/>
    <w:rsid w:val="00197A97"/>
    <w:rsid w:val="001A2B30"/>
    <w:rsid w:val="001A42AE"/>
    <w:rsid w:val="001A5CA4"/>
    <w:rsid w:val="001B0907"/>
    <w:rsid w:val="001B0E3A"/>
    <w:rsid w:val="001B2077"/>
    <w:rsid w:val="001B3927"/>
    <w:rsid w:val="001B3E48"/>
    <w:rsid w:val="001B7125"/>
    <w:rsid w:val="001C0A7F"/>
    <w:rsid w:val="001C1BC2"/>
    <w:rsid w:val="001C27A6"/>
    <w:rsid w:val="001C2AA7"/>
    <w:rsid w:val="001C7A1A"/>
    <w:rsid w:val="001D206E"/>
    <w:rsid w:val="001D3D14"/>
    <w:rsid w:val="001D4744"/>
    <w:rsid w:val="001E1C1E"/>
    <w:rsid w:val="001E2F38"/>
    <w:rsid w:val="001E3E8F"/>
    <w:rsid w:val="001E4265"/>
    <w:rsid w:val="001E6553"/>
    <w:rsid w:val="001E7002"/>
    <w:rsid w:val="001E7B0F"/>
    <w:rsid w:val="001F081F"/>
    <w:rsid w:val="001F3543"/>
    <w:rsid w:val="001F372D"/>
    <w:rsid w:val="001F4449"/>
    <w:rsid w:val="001F5E25"/>
    <w:rsid w:val="001F601E"/>
    <w:rsid w:val="001F62E4"/>
    <w:rsid w:val="001F64B4"/>
    <w:rsid w:val="002008E9"/>
    <w:rsid w:val="002032BE"/>
    <w:rsid w:val="00204335"/>
    <w:rsid w:val="00205D6B"/>
    <w:rsid w:val="002061B0"/>
    <w:rsid w:val="0020620B"/>
    <w:rsid w:val="0020725E"/>
    <w:rsid w:val="002077D2"/>
    <w:rsid w:val="00210842"/>
    <w:rsid w:val="00210F99"/>
    <w:rsid w:val="00211CD6"/>
    <w:rsid w:val="00212033"/>
    <w:rsid w:val="002123ED"/>
    <w:rsid w:val="00216725"/>
    <w:rsid w:val="002215A1"/>
    <w:rsid w:val="002217EB"/>
    <w:rsid w:val="0022316A"/>
    <w:rsid w:val="00224448"/>
    <w:rsid w:val="00224D03"/>
    <w:rsid w:val="0022527A"/>
    <w:rsid w:val="002272F2"/>
    <w:rsid w:val="00230F57"/>
    <w:rsid w:val="00232366"/>
    <w:rsid w:val="00232610"/>
    <w:rsid w:val="00233C43"/>
    <w:rsid w:val="00240CA6"/>
    <w:rsid w:val="0024137C"/>
    <w:rsid w:val="002442B4"/>
    <w:rsid w:val="00245554"/>
    <w:rsid w:val="00245DB3"/>
    <w:rsid w:val="00247B3D"/>
    <w:rsid w:val="0025213B"/>
    <w:rsid w:val="00252772"/>
    <w:rsid w:val="00252D02"/>
    <w:rsid w:val="00253151"/>
    <w:rsid w:val="00257D26"/>
    <w:rsid w:val="0026218F"/>
    <w:rsid w:val="00262744"/>
    <w:rsid w:val="00262FB4"/>
    <w:rsid w:val="0026411F"/>
    <w:rsid w:val="002652E8"/>
    <w:rsid w:val="00265B71"/>
    <w:rsid w:val="00272781"/>
    <w:rsid w:val="00272F77"/>
    <w:rsid w:val="002743DA"/>
    <w:rsid w:val="00274BE6"/>
    <w:rsid w:val="00276962"/>
    <w:rsid w:val="0027730F"/>
    <w:rsid w:val="0028269F"/>
    <w:rsid w:val="00284742"/>
    <w:rsid w:val="00287413"/>
    <w:rsid w:val="002901F7"/>
    <w:rsid w:val="00290662"/>
    <w:rsid w:val="00291034"/>
    <w:rsid w:val="0029116F"/>
    <w:rsid w:val="00294BF6"/>
    <w:rsid w:val="00295419"/>
    <w:rsid w:val="002A7460"/>
    <w:rsid w:val="002A7DAA"/>
    <w:rsid w:val="002B206B"/>
    <w:rsid w:val="002B71D8"/>
    <w:rsid w:val="002B74FF"/>
    <w:rsid w:val="002B7928"/>
    <w:rsid w:val="002C0520"/>
    <w:rsid w:val="002C088F"/>
    <w:rsid w:val="002C187E"/>
    <w:rsid w:val="002C1934"/>
    <w:rsid w:val="002C28AD"/>
    <w:rsid w:val="002C33FD"/>
    <w:rsid w:val="002C70B9"/>
    <w:rsid w:val="002C770A"/>
    <w:rsid w:val="002D07B2"/>
    <w:rsid w:val="002D3C3D"/>
    <w:rsid w:val="002E0876"/>
    <w:rsid w:val="002E1A22"/>
    <w:rsid w:val="002E29A5"/>
    <w:rsid w:val="002E30C1"/>
    <w:rsid w:val="002E59CF"/>
    <w:rsid w:val="002E65A1"/>
    <w:rsid w:val="002F03C8"/>
    <w:rsid w:val="002F0744"/>
    <w:rsid w:val="002F1064"/>
    <w:rsid w:val="002F2038"/>
    <w:rsid w:val="002F56A0"/>
    <w:rsid w:val="002F79C9"/>
    <w:rsid w:val="002F7A06"/>
    <w:rsid w:val="00300B67"/>
    <w:rsid w:val="00302CD2"/>
    <w:rsid w:val="00305C8F"/>
    <w:rsid w:val="00307DBE"/>
    <w:rsid w:val="003105E8"/>
    <w:rsid w:val="0031664C"/>
    <w:rsid w:val="0032168F"/>
    <w:rsid w:val="00323DB6"/>
    <w:rsid w:val="003253FD"/>
    <w:rsid w:val="00325C49"/>
    <w:rsid w:val="0032606C"/>
    <w:rsid w:val="00330091"/>
    <w:rsid w:val="00330947"/>
    <w:rsid w:val="0033200C"/>
    <w:rsid w:val="00332030"/>
    <w:rsid w:val="00332103"/>
    <w:rsid w:val="0033344F"/>
    <w:rsid w:val="003350E1"/>
    <w:rsid w:val="00336954"/>
    <w:rsid w:val="00337598"/>
    <w:rsid w:val="00344BEF"/>
    <w:rsid w:val="00352EF8"/>
    <w:rsid w:val="003556F1"/>
    <w:rsid w:val="00360A24"/>
    <w:rsid w:val="00360F12"/>
    <w:rsid w:val="0036121D"/>
    <w:rsid w:val="0036214E"/>
    <w:rsid w:val="0036568E"/>
    <w:rsid w:val="003672A3"/>
    <w:rsid w:val="00372D5F"/>
    <w:rsid w:val="00373147"/>
    <w:rsid w:val="00373F15"/>
    <w:rsid w:val="0037404B"/>
    <w:rsid w:val="003750A8"/>
    <w:rsid w:val="00380C97"/>
    <w:rsid w:val="00380E8A"/>
    <w:rsid w:val="00382D75"/>
    <w:rsid w:val="003831B8"/>
    <w:rsid w:val="0038617B"/>
    <w:rsid w:val="00390BB2"/>
    <w:rsid w:val="00392F6C"/>
    <w:rsid w:val="003973F5"/>
    <w:rsid w:val="003A1819"/>
    <w:rsid w:val="003A41EB"/>
    <w:rsid w:val="003A4639"/>
    <w:rsid w:val="003A55E6"/>
    <w:rsid w:val="003B3FED"/>
    <w:rsid w:val="003B5012"/>
    <w:rsid w:val="003B70E3"/>
    <w:rsid w:val="003B7452"/>
    <w:rsid w:val="003C0351"/>
    <w:rsid w:val="003C1BB2"/>
    <w:rsid w:val="003C23CE"/>
    <w:rsid w:val="003C586E"/>
    <w:rsid w:val="003D2A74"/>
    <w:rsid w:val="003D539B"/>
    <w:rsid w:val="003D66E8"/>
    <w:rsid w:val="003E03F6"/>
    <w:rsid w:val="003E0684"/>
    <w:rsid w:val="003E0B69"/>
    <w:rsid w:val="003E1381"/>
    <w:rsid w:val="003E1A27"/>
    <w:rsid w:val="003E54AD"/>
    <w:rsid w:val="003E5521"/>
    <w:rsid w:val="003E5694"/>
    <w:rsid w:val="003F3A83"/>
    <w:rsid w:val="003F5C6E"/>
    <w:rsid w:val="003F7967"/>
    <w:rsid w:val="004004FC"/>
    <w:rsid w:val="00400E73"/>
    <w:rsid w:val="00401E33"/>
    <w:rsid w:val="00402547"/>
    <w:rsid w:val="00403E04"/>
    <w:rsid w:val="00404584"/>
    <w:rsid w:val="0040514B"/>
    <w:rsid w:val="00405888"/>
    <w:rsid w:val="0041027A"/>
    <w:rsid w:val="00411328"/>
    <w:rsid w:val="00412556"/>
    <w:rsid w:val="004127FB"/>
    <w:rsid w:val="004146B2"/>
    <w:rsid w:val="00415C7F"/>
    <w:rsid w:val="0041759A"/>
    <w:rsid w:val="0041766B"/>
    <w:rsid w:val="0042136C"/>
    <w:rsid w:val="004226B0"/>
    <w:rsid w:val="004237AE"/>
    <w:rsid w:val="00425A17"/>
    <w:rsid w:val="0042694D"/>
    <w:rsid w:val="00427EAB"/>
    <w:rsid w:val="00432AF3"/>
    <w:rsid w:val="00437A18"/>
    <w:rsid w:val="00440B55"/>
    <w:rsid w:val="00442F7A"/>
    <w:rsid w:val="00445F31"/>
    <w:rsid w:val="0044665C"/>
    <w:rsid w:val="00451628"/>
    <w:rsid w:val="00451706"/>
    <w:rsid w:val="0045408A"/>
    <w:rsid w:val="00454BAD"/>
    <w:rsid w:val="00456011"/>
    <w:rsid w:val="00456039"/>
    <w:rsid w:val="00456B43"/>
    <w:rsid w:val="00457592"/>
    <w:rsid w:val="004579FC"/>
    <w:rsid w:val="00457EAB"/>
    <w:rsid w:val="0046265E"/>
    <w:rsid w:val="00463018"/>
    <w:rsid w:val="00464B30"/>
    <w:rsid w:val="004709BC"/>
    <w:rsid w:val="00471BDC"/>
    <w:rsid w:val="004746AB"/>
    <w:rsid w:val="00476214"/>
    <w:rsid w:val="004768E5"/>
    <w:rsid w:val="00477AC4"/>
    <w:rsid w:val="0048276C"/>
    <w:rsid w:val="00483271"/>
    <w:rsid w:val="00485931"/>
    <w:rsid w:val="004872B1"/>
    <w:rsid w:val="0048747B"/>
    <w:rsid w:val="00490B47"/>
    <w:rsid w:val="004938EA"/>
    <w:rsid w:val="004969D2"/>
    <w:rsid w:val="004A0D8B"/>
    <w:rsid w:val="004A0DE6"/>
    <w:rsid w:val="004A2193"/>
    <w:rsid w:val="004A2458"/>
    <w:rsid w:val="004A2D33"/>
    <w:rsid w:val="004A3465"/>
    <w:rsid w:val="004A36FE"/>
    <w:rsid w:val="004A60B3"/>
    <w:rsid w:val="004B32DB"/>
    <w:rsid w:val="004B4488"/>
    <w:rsid w:val="004B7EBE"/>
    <w:rsid w:val="004C1553"/>
    <w:rsid w:val="004C1FD8"/>
    <w:rsid w:val="004C249D"/>
    <w:rsid w:val="004C728D"/>
    <w:rsid w:val="004C7829"/>
    <w:rsid w:val="004C79CD"/>
    <w:rsid w:val="004D01FD"/>
    <w:rsid w:val="004D23EF"/>
    <w:rsid w:val="004D387D"/>
    <w:rsid w:val="004D5188"/>
    <w:rsid w:val="004D6634"/>
    <w:rsid w:val="004D689C"/>
    <w:rsid w:val="004D72C5"/>
    <w:rsid w:val="004E029E"/>
    <w:rsid w:val="004E0C85"/>
    <w:rsid w:val="004E20D9"/>
    <w:rsid w:val="004E251F"/>
    <w:rsid w:val="004E317A"/>
    <w:rsid w:val="004E61A9"/>
    <w:rsid w:val="004E70F8"/>
    <w:rsid w:val="004F0CE2"/>
    <w:rsid w:val="004F222E"/>
    <w:rsid w:val="004F4DD5"/>
    <w:rsid w:val="004F5BFC"/>
    <w:rsid w:val="004F5C13"/>
    <w:rsid w:val="00500EC3"/>
    <w:rsid w:val="00503854"/>
    <w:rsid w:val="00506703"/>
    <w:rsid w:val="00506F0A"/>
    <w:rsid w:val="0051220C"/>
    <w:rsid w:val="005133A9"/>
    <w:rsid w:val="005138F8"/>
    <w:rsid w:val="00513A2C"/>
    <w:rsid w:val="00515149"/>
    <w:rsid w:val="005233F2"/>
    <w:rsid w:val="005247C5"/>
    <w:rsid w:val="00525821"/>
    <w:rsid w:val="00532E35"/>
    <w:rsid w:val="00533481"/>
    <w:rsid w:val="0053390A"/>
    <w:rsid w:val="00537F9B"/>
    <w:rsid w:val="0054130C"/>
    <w:rsid w:val="005420AD"/>
    <w:rsid w:val="005449D2"/>
    <w:rsid w:val="00544ADD"/>
    <w:rsid w:val="00544B4C"/>
    <w:rsid w:val="00545425"/>
    <w:rsid w:val="00545B88"/>
    <w:rsid w:val="005462C8"/>
    <w:rsid w:val="0055053B"/>
    <w:rsid w:val="00551698"/>
    <w:rsid w:val="00552ED7"/>
    <w:rsid w:val="00557355"/>
    <w:rsid w:val="005601C3"/>
    <w:rsid w:val="00562FF0"/>
    <w:rsid w:val="00564A1A"/>
    <w:rsid w:val="00565C7D"/>
    <w:rsid w:val="00566EA5"/>
    <w:rsid w:val="00572A35"/>
    <w:rsid w:val="00573D58"/>
    <w:rsid w:val="00574825"/>
    <w:rsid w:val="005871C7"/>
    <w:rsid w:val="0058753C"/>
    <w:rsid w:val="005876C9"/>
    <w:rsid w:val="0059187D"/>
    <w:rsid w:val="00591AAE"/>
    <w:rsid w:val="00594EF8"/>
    <w:rsid w:val="00594FDF"/>
    <w:rsid w:val="005975D9"/>
    <w:rsid w:val="00597D3D"/>
    <w:rsid w:val="005A19C8"/>
    <w:rsid w:val="005A4045"/>
    <w:rsid w:val="005A5283"/>
    <w:rsid w:val="005A5A1D"/>
    <w:rsid w:val="005A6469"/>
    <w:rsid w:val="005A6E1B"/>
    <w:rsid w:val="005B1041"/>
    <w:rsid w:val="005B215C"/>
    <w:rsid w:val="005B222C"/>
    <w:rsid w:val="005B223C"/>
    <w:rsid w:val="005B6BE6"/>
    <w:rsid w:val="005C2BE1"/>
    <w:rsid w:val="005C5CE4"/>
    <w:rsid w:val="005C77A2"/>
    <w:rsid w:val="005C7E8E"/>
    <w:rsid w:val="005D0A81"/>
    <w:rsid w:val="005D17C1"/>
    <w:rsid w:val="005D56B9"/>
    <w:rsid w:val="005E1675"/>
    <w:rsid w:val="005E4A1F"/>
    <w:rsid w:val="005F5E63"/>
    <w:rsid w:val="0060232A"/>
    <w:rsid w:val="00602E00"/>
    <w:rsid w:val="00604E93"/>
    <w:rsid w:val="00605EE6"/>
    <w:rsid w:val="006143B0"/>
    <w:rsid w:val="006148B7"/>
    <w:rsid w:val="0061547C"/>
    <w:rsid w:val="006176C3"/>
    <w:rsid w:val="00625B24"/>
    <w:rsid w:val="0062606E"/>
    <w:rsid w:val="00631CB3"/>
    <w:rsid w:val="00636337"/>
    <w:rsid w:val="00640AB8"/>
    <w:rsid w:val="00640CA8"/>
    <w:rsid w:val="00644349"/>
    <w:rsid w:val="006462A9"/>
    <w:rsid w:val="0065074F"/>
    <w:rsid w:val="006511F8"/>
    <w:rsid w:val="00652DAF"/>
    <w:rsid w:val="00660FE6"/>
    <w:rsid w:val="00661F73"/>
    <w:rsid w:val="00663E8D"/>
    <w:rsid w:val="00664574"/>
    <w:rsid w:val="00667B37"/>
    <w:rsid w:val="00672584"/>
    <w:rsid w:val="00674021"/>
    <w:rsid w:val="0067435B"/>
    <w:rsid w:val="00674FB9"/>
    <w:rsid w:val="00677833"/>
    <w:rsid w:val="0068011F"/>
    <w:rsid w:val="0068046B"/>
    <w:rsid w:val="0068087A"/>
    <w:rsid w:val="006821AE"/>
    <w:rsid w:val="00683ADF"/>
    <w:rsid w:val="00684D70"/>
    <w:rsid w:val="0068604F"/>
    <w:rsid w:val="00686731"/>
    <w:rsid w:val="00686EAF"/>
    <w:rsid w:val="00690B6E"/>
    <w:rsid w:val="00691643"/>
    <w:rsid w:val="006A4F5D"/>
    <w:rsid w:val="006A6109"/>
    <w:rsid w:val="006A6AB9"/>
    <w:rsid w:val="006A76A7"/>
    <w:rsid w:val="006B0CD6"/>
    <w:rsid w:val="006B357D"/>
    <w:rsid w:val="006B58B3"/>
    <w:rsid w:val="006B6ABC"/>
    <w:rsid w:val="006B7FB6"/>
    <w:rsid w:val="006D0C31"/>
    <w:rsid w:val="006D1E9F"/>
    <w:rsid w:val="006D3C4C"/>
    <w:rsid w:val="006D4097"/>
    <w:rsid w:val="006D6663"/>
    <w:rsid w:val="006E41EC"/>
    <w:rsid w:val="006E5BC0"/>
    <w:rsid w:val="006E6D1E"/>
    <w:rsid w:val="006F0040"/>
    <w:rsid w:val="006F057C"/>
    <w:rsid w:val="006F1F80"/>
    <w:rsid w:val="006F31F3"/>
    <w:rsid w:val="006F45C6"/>
    <w:rsid w:val="006F5A88"/>
    <w:rsid w:val="007070BA"/>
    <w:rsid w:val="007070DE"/>
    <w:rsid w:val="00707686"/>
    <w:rsid w:val="00711F6D"/>
    <w:rsid w:val="00713593"/>
    <w:rsid w:val="007141D9"/>
    <w:rsid w:val="00714CED"/>
    <w:rsid w:val="007165A0"/>
    <w:rsid w:val="0071689D"/>
    <w:rsid w:val="00717A4D"/>
    <w:rsid w:val="007200EC"/>
    <w:rsid w:val="00722B8B"/>
    <w:rsid w:val="00722BF8"/>
    <w:rsid w:val="00725709"/>
    <w:rsid w:val="00726639"/>
    <w:rsid w:val="00730E53"/>
    <w:rsid w:val="00731165"/>
    <w:rsid w:val="00735034"/>
    <w:rsid w:val="0073794D"/>
    <w:rsid w:val="0074224E"/>
    <w:rsid w:val="00743551"/>
    <w:rsid w:val="00743F33"/>
    <w:rsid w:val="00747C89"/>
    <w:rsid w:val="00751CFD"/>
    <w:rsid w:val="00756390"/>
    <w:rsid w:val="0075726D"/>
    <w:rsid w:val="00760F90"/>
    <w:rsid w:val="00762FEC"/>
    <w:rsid w:val="0076337D"/>
    <w:rsid w:val="00763A9A"/>
    <w:rsid w:val="00765176"/>
    <w:rsid w:val="00771168"/>
    <w:rsid w:val="0077265C"/>
    <w:rsid w:val="00775424"/>
    <w:rsid w:val="00775925"/>
    <w:rsid w:val="007759A7"/>
    <w:rsid w:val="00776D6D"/>
    <w:rsid w:val="0078014A"/>
    <w:rsid w:val="0078047A"/>
    <w:rsid w:val="007807E8"/>
    <w:rsid w:val="007823D5"/>
    <w:rsid w:val="00782512"/>
    <w:rsid w:val="00784358"/>
    <w:rsid w:val="00785151"/>
    <w:rsid w:val="00785974"/>
    <w:rsid w:val="0078666F"/>
    <w:rsid w:val="00787B35"/>
    <w:rsid w:val="0079049A"/>
    <w:rsid w:val="00791A0C"/>
    <w:rsid w:val="00792EE4"/>
    <w:rsid w:val="007938F4"/>
    <w:rsid w:val="00793F2C"/>
    <w:rsid w:val="007A6D60"/>
    <w:rsid w:val="007B277A"/>
    <w:rsid w:val="007B3E70"/>
    <w:rsid w:val="007C005F"/>
    <w:rsid w:val="007C09D4"/>
    <w:rsid w:val="007C21BE"/>
    <w:rsid w:val="007C5F51"/>
    <w:rsid w:val="007C6509"/>
    <w:rsid w:val="007C7A76"/>
    <w:rsid w:val="007D0285"/>
    <w:rsid w:val="007D0433"/>
    <w:rsid w:val="007D21EE"/>
    <w:rsid w:val="007D2604"/>
    <w:rsid w:val="007D3B68"/>
    <w:rsid w:val="007D442D"/>
    <w:rsid w:val="007D44C2"/>
    <w:rsid w:val="007D4C6D"/>
    <w:rsid w:val="007D77BF"/>
    <w:rsid w:val="007E0A72"/>
    <w:rsid w:val="007E2D0B"/>
    <w:rsid w:val="007E2F47"/>
    <w:rsid w:val="007E56D6"/>
    <w:rsid w:val="007E5B4B"/>
    <w:rsid w:val="007F078C"/>
    <w:rsid w:val="007F0B91"/>
    <w:rsid w:val="007F116D"/>
    <w:rsid w:val="007F2132"/>
    <w:rsid w:val="007F3019"/>
    <w:rsid w:val="007F4B1B"/>
    <w:rsid w:val="007F516B"/>
    <w:rsid w:val="007F5BEF"/>
    <w:rsid w:val="007F7313"/>
    <w:rsid w:val="007F7A5E"/>
    <w:rsid w:val="007F7F7F"/>
    <w:rsid w:val="0080265B"/>
    <w:rsid w:val="008059DC"/>
    <w:rsid w:val="008062D0"/>
    <w:rsid w:val="0080755D"/>
    <w:rsid w:val="00810221"/>
    <w:rsid w:val="0081083C"/>
    <w:rsid w:val="00811311"/>
    <w:rsid w:val="008158C7"/>
    <w:rsid w:val="0081707F"/>
    <w:rsid w:val="008230B7"/>
    <w:rsid w:val="00826157"/>
    <w:rsid w:val="00831C30"/>
    <w:rsid w:val="00832CC7"/>
    <w:rsid w:val="0083536A"/>
    <w:rsid w:val="00835765"/>
    <w:rsid w:val="008367C6"/>
    <w:rsid w:val="00836E84"/>
    <w:rsid w:val="00837CEC"/>
    <w:rsid w:val="00840D57"/>
    <w:rsid w:val="00841372"/>
    <w:rsid w:val="0084308E"/>
    <w:rsid w:val="00847807"/>
    <w:rsid w:val="008553CD"/>
    <w:rsid w:val="00855AE2"/>
    <w:rsid w:val="00855BB9"/>
    <w:rsid w:val="00855ECD"/>
    <w:rsid w:val="008568F2"/>
    <w:rsid w:val="00862CF9"/>
    <w:rsid w:val="008669C6"/>
    <w:rsid w:val="00870297"/>
    <w:rsid w:val="00871AE5"/>
    <w:rsid w:val="008728B4"/>
    <w:rsid w:val="00873F80"/>
    <w:rsid w:val="00874031"/>
    <w:rsid w:val="00877C34"/>
    <w:rsid w:val="00880962"/>
    <w:rsid w:val="008830FB"/>
    <w:rsid w:val="00885361"/>
    <w:rsid w:val="00887BB0"/>
    <w:rsid w:val="00887FF3"/>
    <w:rsid w:val="00891222"/>
    <w:rsid w:val="008922BD"/>
    <w:rsid w:val="008935A7"/>
    <w:rsid w:val="00894B1B"/>
    <w:rsid w:val="008A0D87"/>
    <w:rsid w:val="008A259B"/>
    <w:rsid w:val="008A396D"/>
    <w:rsid w:val="008A6DED"/>
    <w:rsid w:val="008B16FE"/>
    <w:rsid w:val="008B295B"/>
    <w:rsid w:val="008B2DDA"/>
    <w:rsid w:val="008B5C71"/>
    <w:rsid w:val="008B5F60"/>
    <w:rsid w:val="008B68C2"/>
    <w:rsid w:val="008B6FB5"/>
    <w:rsid w:val="008B7AEF"/>
    <w:rsid w:val="008B7C82"/>
    <w:rsid w:val="008C0585"/>
    <w:rsid w:val="008C0F8B"/>
    <w:rsid w:val="008C25A2"/>
    <w:rsid w:val="008C2A3A"/>
    <w:rsid w:val="008C5EE4"/>
    <w:rsid w:val="008C7A96"/>
    <w:rsid w:val="008C7E83"/>
    <w:rsid w:val="008D0C02"/>
    <w:rsid w:val="008D1231"/>
    <w:rsid w:val="008D1601"/>
    <w:rsid w:val="008D2FA9"/>
    <w:rsid w:val="008D4778"/>
    <w:rsid w:val="008D4B0F"/>
    <w:rsid w:val="008D6BBE"/>
    <w:rsid w:val="008E128C"/>
    <w:rsid w:val="008E50B6"/>
    <w:rsid w:val="008E55F0"/>
    <w:rsid w:val="008E60D3"/>
    <w:rsid w:val="008F0FDF"/>
    <w:rsid w:val="008F5953"/>
    <w:rsid w:val="008F604E"/>
    <w:rsid w:val="008F7C09"/>
    <w:rsid w:val="009013EB"/>
    <w:rsid w:val="00901528"/>
    <w:rsid w:val="0090363A"/>
    <w:rsid w:val="009071D9"/>
    <w:rsid w:val="00914EDD"/>
    <w:rsid w:val="00916DB1"/>
    <w:rsid w:val="009233A5"/>
    <w:rsid w:val="00925108"/>
    <w:rsid w:val="00926873"/>
    <w:rsid w:val="00927FAA"/>
    <w:rsid w:val="00933EA8"/>
    <w:rsid w:val="0093572D"/>
    <w:rsid w:val="00937037"/>
    <w:rsid w:val="00937BB7"/>
    <w:rsid w:val="00942EC0"/>
    <w:rsid w:val="00943672"/>
    <w:rsid w:val="009444AD"/>
    <w:rsid w:val="00944C07"/>
    <w:rsid w:val="009476EF"/>
    <w:rsid w:val="00947C3C"/>
    <w:rsid w:val="00947FDF"/>
    <w:rsid w:val="00957095"/>
    <w:rsid w:val="00957431"/>
    <w:rsid w:val="0095765F"/>
    <w:rsid w:val="00957CAC"/>
    <w:rsid w:val="009611FB"/>
    <w:rsid w:val="0096405B"/>
    <w:rsid w:val="0096648C"/>
    <w:rsid w:val="0097017D"/>
    <w:rsid w:val="0097330D"/>
    <w:rsid w:val="00977440"/>
    <w:rsid w:val="00980E16"/>
    <w:rsid w:val="00981823"/>
    <w:rsid w:val="0098363C"/>
    <w:rsid w:val="009840D0"/>
    <w:rsid w:val="00985207"/>
    <w:rsid w:val="00987318"/>
    <w:rsid w:val="009929DF"/>
    <w:rsid w:val="00992F1C"/>
    <w:rsid w:val="0099308D"/>
    <w:rsid w:val="0099406A"/>
    <w:rsid w:val="00997D58"/>
    <w:rsid w:val="009A291D"/>
    <w:rsid w:val="009A408E"/>
    <w:rsid w:val="009A5F92"/>
    <w:rsid w:val="009B119D"/>
    <w:rsid w:val="009B1859"/>
    <w:rsid w:val="009B1ACD"/>
    <w:rsid w:val="009B1C35"/>
    <w:rsid w:val="009B2DA3"/>
    <w:rsid w:val="009B4DAF"/>
    <w:rsid w:val="009B4DE5"/>
    <w:rsid w:val="009B604E"/>
    <w:rsid w:val="009B7338"/>
    <w:rsid w:val="009C1F18"/>
    <w:rsid w:val="009C2159"/>
    <w:rsid w:val="009C2BE2"/>
    <w:rsid w:val="009C7028"/>
    <w:rsid w:val="009D0C3F"/>
    <w:rsid w:val="009D52F9"/>
    <w:rsid w:val="009D5C08"/>
    <w:rsid w:val="009D6CAD"/>
    <w:rsid w:val="009D71C2"/>
    <w:rsid w:val="009E12D0"/>
    <w:rsid w:val="009E1C4A"/>
    <w:rsid w:val="009E42DF"/>
    <w:rsid w:val="009E5129"/>
    <w:rsid w:val="009E698B"/>
    <w:rsid w:val="009E70D6"/>
    <w:rsid w:val="009F00C9"/>
    <w:rsid w:val="009F04DA"/>
    <w:rsid w:val="009F078D"/>
    <w:rsid w:val="009F17B5"/>
    <w:rsid w:val="00A01F94"/>
    <w:rsid w:val="00A02CEE"/>
    <w:rsid w:val="00A03367"/>
    <w:rsid w:val="00A06B4B"/>
    <w:rsid w:val="00A0728A"/>
    <w:rsid w:val="00A07E25"/>
    <w:rsid w:val="00A12B34"/>
    <w:rsid w:val="00A12EDB"/>
    <w:rsid w:val="00A1415E"/>
    <w:rsid w:val="00A15175"/>
    <w:rsid w:val="00A16C5E"/>
    <w:rsid w:val="00A22146"/>
    <w:rsid w:val="00A23C12"/>
    <w:rsid w:val="00A23EBD"/>
    <w:rsid w:val="00A27670"/>
    <w:rsid w:val="00A30A1B"/>
    <w:rsid w:val="00A31964"/>
    <w:rsid w:val="00A32192"/>
    <w:rsid w:val="00A33037"/>
    <w:rsid w:val="00A33BAB"/>
    <w:rsid w:val="00A35598"/>
    <w:rsid w:val="00A36F44"/>
    <w:rsid w:val="00A413D8"/>
    <w:rsid w:val="00A42C95"/>
    <w:rsid w:val="00A43A6F"/>
    <w:rsid w:val="00A501C0"/>
    <w:rsid w:val="00A50541"/>
    <w:rsid w:val="00A5141C"/>
    <w:rsid w:val="00A54466"/>
    <w:rsid w:val="00A6020F"/>
    <w:rsid w:val="00A62124"/>
    <w:rsid w:val="00A6506D"/>
    <w:rsid w:val="00A66F66"/>
    <w:rsid w:val="00A720C4"/>
    <w:rsid w:val="00A72757"/>
    <w:rsid w:val="00A73A8B"/>
    <w:rsid w:val="00A75E2B"/>
    <w:rsid w:val="00A764EB"/>
    <w:rsid w:val="00A810C3"/>
    <w:rsid w:val="00A81C27"/>
    <w:rsid w:val="00A820D6"/>
    <w:rsid w:val="00A828CA"/>
    <w:rsid w:val="00A8652F"/>
    <w:rsid w:val="00A909A1"/>
    <w:rsid w:val="00A91432"/>
    <w:rsid w:val="00A92C26"/>
    <w:rsid w:val="00A934E7"/>
    <w:rsid w:val="00A936F7"/>
    <w:rsid w:val="00A94265"/>
    <w:rsid w:val="00A94995"/>
    <w:rsid w:val="00A97B0E"/>
    <w:rsid w:val="00AA032E"/>
    <w:rsid w:val="00AA0596"/>
    <w:rsid w:val="00AA473A"/>
    <w:rsid w:val="00AA50E1"/>
    <w:rsid w:val="00AA5DED"/>
    <w:rsid w:val="00AA5E40"/>
    <w:rsid w:val="00AA682E"/>
    <w:rsid w:val="00AB3AD0"/>
    <w:rsid w:val="00AB67C6"/>
    <w:rsid w:val="00AC2E54"/>
    <w:rsid w:val="00AC4CF4"/>
    <w:rsid w:val="00AC4E16"/>
    <w:rsid w:val="00AD0705"/>
    <w:rsid w:val="00AD1EF8"/>
    <w:rsid w:val="00AE0C60"/>
    <w:rsid w:val="00AE3571"/>
    <w:rsid w:val="00AE3945"/>
    <w:rsid w:val="00AE3E23"/>
    <w:rsid w:val="00AE598E"/>
    <w:rsid w:val="00AE7ADA"/>
    <w:rsid w:val="00AF1C88"/>
    <w:rsid w:val="00AF289D"/>
    <w:rsid w:val="00AF2E98"/>
    <w:rsid w:val="00AF54DA"/>
    <w:rsid w:val="00AF5754"/>
    <w:rsid w:val="00AF7699"/>
    <w:rsid w:val="00B0119E"/>
    <w:rsid w:val="00B0235E"/>
    <w:rsid w:val="00B03514"/>
    <w:rsid w:val="00B11B6D"/>
    <w:rsid w:val="00B13249"/>
    <w:rsid w:val="00B16A59"/>
    <w:rsid w:val="00B21F8A"/>
    <w:rsid w:val="00B23FCB"/>
    <w:rsid w:val="00B25FD4"/>
    <w:rsid w:val="00B26C2F"/>
    <w:rsid w:val="00B27ABC"/>
    <w:rsid w:val="00B30FE6"/>
    <w:rsid w:val="00B31EB2"/>
    <w:rsid w:val="00B3499A"/>
    <w:rsid w:val="00B41057"/>
    <w:rsid w:val="00B4186A"/>
    <w:rsid w:val="00B42144"/>
    <w:rsid w:val="00B432D4"/>
    <w:rsid w:val="00B43385"/>
    <w:rsid w:val="00B43436"/>
    <w:rsid w:val="00B504F8"/>
    <w:rsid w:val="00B53071"/>
    <w:rsid w:val="00B54AF3"/>
    <w:rsid w:val="00B56694"/>
    <w:rsid w:val="00B609C9"/>
    <w:rsid w:val="00B60E3F"/>
    <w:rsid w:val="00B613B9"/>
    <w:rsid w:val="00B631C2"/>
    <w:rsid w:val="00B654C8"/>
    <w:rsid w:val="00B71A49"/>
    <w:rsid w:val="00B744F6"/>
    <w:rsid w:val="00B77150"/>
    <w:rsid w:val="00B77906"/>
    <w:rsid w:val="00B804C8"/>
    <w:rsid w:val="00B83085"/>
    <w:rsid w:val="00B837A8"/>
    <w:rsid w:val="00B84D67"/>
    <w:rsid w:val="00B87B74"/>
    <w:rsid w:val="00B9057F"/>
    <w:rsid w:val="00B906CF"/>
    <w:rsid w:val="00B90BED"/>
    <w:rsid w:val="00B9119A"/>
    <w:rsid w:val="00B93B3C"/>
    <w:rsid w:val="00B95C75"/>
    <w:rsid w:val="00B95EF7"/>
    <w:rsid w:val="00B96775"/>
    <w:rsid w:val="00B96F88"/>
    <w:rsid w:val="00B97BB7"/>
    <w:rsid w:val="00BA074A"/>
    <w:rsid w:val="00BA12A5"/>
    <w:rsid w:val="00BA24DA"/>
    <w:rsid w:val="00BA31D1"/>
    <w:rsid w:val="00BA4625"/>
    <w:rsid w:val="00BA5996"/>
    <w:rsid w:val="00BA5B5B"/>
    <w:rsid w:val="00BA5F81"/>
    <w:rsid w:val="00BB02DB"/>
    <w:rsid w:val="00BB5091"/>
    <w:rsid w:val="00BB794C"/>
    <w:rsid w:val="00BB7B0A"/>
    <w:rsid w:val="00BB7BC1"/>
    <w:rsid w:val="00BC132E"/>
    <w:rsid w:val="00BC2839"/>
    <w:rsid w:val="00BC73D4"/>
    <w:rsid w:val="00BC7D86"/>
    <w:rsid w:val="00BD021E"/>
    <w:rsid w:val="00BD4105"/>
    <w:rsid w:val="00BD4E4C"/>
    <w:rsid w:val="00BD5587"/>
    <w:rsid w:val="00BE3C51"/>
    <w:rsid w:val="00BE486D"/>
    <w:rsid w:val="00BE4FB6"/>
    <w:rsid w:val="00BE5733"/>
    <w:rsid w:val="00BE61A4"/>
    <w:rsid w:val="00BE62E3"/>
    <w:rsid w:val="00BF3981"/>
    <w:rsid w:val="00BF4F78"/>
    <w:rsid w:val="00BF6B3C"/>
    <w:rsid w:val="00BF6E9E"/>
    <w:rsid w:val="00C02DB9"/>
    <w:rsid w:val="00C038A0"/>
    <w:rsid w:val="00C1129E"/>
    <w:rsid w:val="00C1369C"/>
    <w:rsid w:val="00C1451D"/>
    <w:rsid w:val="00C15640"/>
    <w:rsid w:val="00C16C5B"/>
    <w:rsid w:val="00C20AE2"/>
    <w:rsid w:val="00C20F4F"/>
    <w:rsid w:val="00C2463C"/>
    <w:rsid w:val="00C24F49"/>
    <w:rsid w:val="00C26769"/>
    <w:rsid w:val="00C2727C"/>
    <w:rsid w:val="00C27BB3"/>
    <w:rsid w:val="00C3295C"/>
    <w:rsid w:val="00C3356B"/>
    <w:rsid w:val="00C35C60"/>
    <w:rsid w:val="00C37ABE"/>
    <w:rsid w:val="00C4282A"/>
    <w:rsid w:val="00C4506C"/>
    <w:rsid w:val="00C52AF7"/>
    <w:rsid w:val="00C5470F"/>
    <w:rsid w:val="00C54CF5"/>
    <w:rsid w:val="00C55D82"/>
    <w:rsid w:val="00C6338F"/>
    <w:rsid w:val="00C647D6"/>
    <w:rsid w:val="00C7005E"/>
    <w:rsid w:val="00C72B54"/>
    <w:rsid w:val="00C742DB"/>
    <w:rsid w:val="00C75CEF"/>
    <w:rsid w:val="00C778ED"/>
    <w:rsid w:val="00C8011F"/>
    <w:rsid w:val="00C82D88"/>
    <w:rsid w:val="00C848D8"/>
    <w:rsid w:val="00C87743"/>
    <w:rsid w:val="00C91DD0"/>
    <w:rsid w:val="00C92892"/>
    <w:rsid w:val="00C92DB3"/>
    <w:rsid w:val="00C95AA9"/>
    <w:rsid w:val="00C95FDF"/>
    <w:rsid w:val="00C9637B"/>
    <w:rsid w:val="00CA399D"/>
    <w:rsid w:val="00CA3F9C"/>
    <w:rsid w:val="00CA4150"/>
    <w:rsid w:val="00CA43CD"/>
    <w:rsid w:val="00CB05FD"/>
    <w:rsid w:val="00CB170C"/>
    <w:rsid w:val="00CB480B"/>
    <w:rsid w:val="00CB758F"/>
    <w:rsid w:val="00CC18DB"/>
    <w:rsid w:val="00CC5556"/>
    <w:rsid w:val="00CC7B4B"/>
    <w:rsid w:val="00CD0951"/>
    <w:rsid w:val="00CD1D47"/>
    <w:rsid w:val="00CD3891"/>
    <w:rsid w:val="00CD49AA"/>
    <w:rsid w:val="00CD55F1"/>
    <w:rsid w:val="00CD5DC4"/>
    <w:rsid w:val="00CD6F2E"/>
    <w:rsid w:val="00CD70AC"/>
    <w:rsid w:val="00CE238D"/>
    <w:rsid w:val="00CE3502"/>
    <w:rsid w:val="00CE375A"/>
    <w:rsid w:val="00CE3DD7"/>
    <w:rsid w:val="00CE5A69"/>
    <w:rsid w:val="00CE6E08"/>
    <w:rsid w:val="00CF01B4"/>
    <w:rsid w:val="00CF5E9B"/>
    <w:rsid w:val="00D01F3D"/>
    <w:rsid w:val="00D03BD7"/>
    <w:rsid w:val="00D05633"/>
    <w:rsid w:val="00D05A86"/>
    <w:rsid w:val="00D061A0"/>
    <w:rsid w:val="00D0682E"/>
    <w:rsid w:val="00D072B0"/>
    <w:rsid w:val="00D0731F"/>
    <w:rsid w:val="00D12726"/>
    <w:rsid w:val="00D1459E"/>
    <w:rsid w:val="00D15B14"/>
    <w:rsid w:val="00D1717F"/>
    <w:rsid w:val="00D20412"/>
    <w:rsid w:val="00D24923"/>
    <w:rsid w:val="00D25BB5"/>
    <w:rsid w:val="00D25E77"/>
    <w:rsid w:val="00D3290C"/>
    <w:rsid w:val="00D334F1"/>
    <w:rsid w:val="00D37F3C"/>
    <w:rsid w:val="00D4208C"/>
    <w:rsid w:val="00D544B4"/>
    <w:rsid w:val="00D600C6"/>
    <w:rsid w:val="00D61325"/>
    <w:rsid w:val="00D61A47"/>
    <w:rsid w:val="00D62017"/>
    <w:rsid w:val="00D64009"/>
    <w:rsid w:val="00D650F0"/>
    <w:rsid w:val="00D67608"/>
    <w:rsid w:val="00D71EA7"/>
    <w:rsid w:val="00D72084"/>
    <w:rsid w:val="00D75C4E"/>
    <w:rsid w:val="00D8141F"/>
    <w:rsid w:val="00D8306D"/>
    <w:rsid w:val="00D850C0"/>
    <w:rsid w:val="00D872AD"/>
    <w:rsid w:val="00D91280"/>
    <w:rsid w:val="00D918E0"/>
    <w:rsid w:val="00D9298D"/>
    <w:rsid w:val="00D976D6"/>
    <w:rsid w:val="00DA059B"/>
    <w:rsid w:val="00DA2A39"/>
    <w:rsid w:val="00DB1086"/>
    <w:rsid w:val="00DB4528"/>
    <w:rsid w:val="00DB5CB8"/>
    <w:rsid w:val="00DB6553"/>
    <w:rsid w:val="00DC1E6B"/>
    <w:rsid w:val="00DC4D74"/>
    <w:rsid w:val="00DC5848"/>
    <w:rsid w:val="00DD167F"/>
    <w:rsid w:val="00DD2766"/>
    <w:rsid w:val="00DD41AE"/>
    <w:rsid w:val="00DE0EC6"/>
    <w:rsid w:val="00DE164D"/>
    <w:rsid w:val="00DE3BBC"/>
    <w:rsid w:val="00DE3F94"/>
    <w:rsid w:val="00DF125A"/>
    <w:rsid w:val="00DF1F7D"/>
    <w:rsid w:val="00E02535"/>
    <w:rsid w:val="00E03517"/>
    <w:rsid w:val="00E03BD4"/>
    <w:rsid w:val="00E056B4"/>
    <w:rsid w:val="00E105FD"/>
    <w:rsid w:val="00E11A93"/>
    <w:rsid w:val="00E136EE"/>
    <w:rsid w:val="00E142EF"/>
    <w:rsid w:val="00E14A8F"/>
    <w:rsid w:val="00E14C11"/>
    <w:rsid w:val="00E15B3A"/>
    <w:rsid w:val="00E16898"/>
    <w:rsid w:val="00E17E62"/>
    <w:rsid w:val="00E201FA"/>
    <w:rsid w:val="00E20A8E"/>
    <w:rsid w:val="00E20F0E"/>
    <w:rsid w:val="00E300CF"/>
    <w:rsid w:val="00E30644"/>
    <w:rsid w:val="00E30683"/>
    <w:rsid w:val="00E3122A"/>
    <w:rsid w:val="00E31CFB"/>
    <w:rsid w:val="00E348D3"/>
    <w:rsid w:val="00E3679E"/>
    <w:rsid w:val="00E36EC3"/>
    <w:rsid w:val="00E405E4"/>
    <w:rsid w:val="00E41EA5"/>
    <w:rsid w:val="00E43CD1"/>
    <w:rsid w:val="00E44468"/>
    <w:rsid w:val="00E44921"/>
    <w:rsid w:val="00E5002E"/>
    <w:rsid w:val="00E56A99"/>
    <w:rsid w:val="00E57329"/>
    <w:rsid w:val="00E600B3"/>
    <w:rsid w:val="00E62FC8"/>
    <w:rsid w:val="00E6377E"/>
    <w:rsid w:val="00E721AA"/>
    <w:rsid w:val="00E73D15"/>
    <w:rsid w:val="00E84202"/>
    <w:rsid w:val="00E84CB0"/>
    <w:rsid w:val="00E86C8E"/>
    <w:rsid w:val="00E87052"/>
    <w:rsid w:val="00E87A01"/>
    <w:rsid w:val="00E916EB"/>
    <w:rsid w:val="00E9522C"/>
    <w:rsid w:val="00EA0E7E"/>
    <w:rsid w:val="00EA21B8"/>
    <w:rsid w:val="00EA7761"/>
    <w:rsid w:val="00EA7B83"/>
    <w:rsid w:val="00EB4A2E"/>
    <w:rsid w:val="00EC1189"/>
    <w:rsid w:val="00EC249D"/>
    <w:rsid w:val="00EC56CB"/>
    <w:rsid w:val="00EC7E0A"/>
    <w:rsid w:val="00ED1C97"/>
    <w:rsid w:val="00ED26B0"/>
    <w:rsid w:val="00ED4266"/>
    <w:rsid w:val="00ED4572"/>
    <w:rsid w:val="00ED4EB0"/>
    <w:rsid w:val="00ED7835"/>
    <w:rsid w:val="00EE6358"/>
    <w:rsid w:val="00EE7623"/>
    <w:rsid w:val="00EF0277"/>
    <w:rsid w:val="00EF0C38"/>
    <w:rsid w:val="00EF1AB1"/>
    <w:rsid w:val="00EF237E"/>
    <w:rsid w:val="00EF3523"/>
    <w:rsid w:val="00EF52BA"/>
    <w:rsid w:val="00EF6D1A"/>
    <w:rsid w:val="00F01BDA"/>
    <w:rsid w:val="00F03533"/>
    <w:rsid w:val="00F10F0B"/>
    <w:rsid w:val="00F157C3"/>
    <w:rsid w:val="00F15A27"/>
    <w:rsid w:val="00F16536"/>
    <w:rsid w:val="00F1748A"/>
    <w:rsid w:val="00F2138B"/>
    <w:rsid w:val="00F2246C"/>
    <w:rsid w:val="00F24AF8"/>
    <w:rsid w:val="00F24D93"/>
    <w:rsid w:val="00F25F10"/>
    <w:rsid w:val="00F26F60"/>
    <w:rsid w:val="00F272EC"/>
    <w:rsid w:val="00F31690"/>
    <w:rsid w:val="00F316E0"/>
    <w:rsid w:val="00F33834"/>
    <w:rsid w:val="00F34C13"/>
    <w:rsid w:val="00F36811"/>
    <w:rsid w:val="00F3700E"/>
    <w:rsid w:val="00F40A89"/>
    <w:rsid w:val="00F51136"/>
    <w:rsid w:val="00F5698B"/>
    <w:rsid w:val="00F6609B"/>
    <w:rsid w:val="00F73BBC"/>
    <w:rsid w:val="00F76693"/>
    <w:rsid w:val="00F767BE"/>
    <w:rsid w:val="00F7798F"/>
    <w:rsid w:val="00F77DF3"/>
    <w:rsid w:val="00F806D1"/>
    <w:rsid w:val="00F80C00"/>
    <w:rsid w:val="00F81E26"/>
    <w:rsid w:val="00F832EC"/>
    <w:rsid w:val="00F86C26"/>
    <w:rsid w:val="00F86DDB"/>
    <w:rsid w:val="00F87EAF"/>
    <w:rsid w:val="00F90741"/>
    <w:rsid w:val="00F916A5"/>
    <w:rsid w:val="00F9215C"/>
    <w:rsid w:val="00FA3AD9"/>
    <w:rsid w:val="00FA50D9"/>
    <w:rsid w:val="00FA6B27"/>
    <w:rsid w:val="00FA7B6B"/>
    <w:rsid w:val="00FB2DAF"/>
    <w:rsid w:val="00FB37B8"/>
    <w:rsid w:val="00FB45E4"/>
    <w:rsid w:val="00FB5136"/>
    <w:rsid w:val="00FB54EF"/>
    <w:rsid w:val="00FB6540"/>
    <w:rsid w:val="00FC0127"/>
    <w:rsid w:val="00FC23B0"/>
    <w:rsid w:val="00FC26C8"/>
    <w:rsid w:val="00FC2E8E"/>
    <w:rsid w:val="00FC3818"/>
    <w:rsid w:val="00FC4A9C"/>
    <w:rsid w:val="00FC4B4D"/>
    <w:rsid w:val="00FC7A00"/>
    <w:rsid w:val="00FD30A6"/>
    <w:rsid w:val="00FD40C1"/>
    <w:rsid w:val="00FD5058"/>
    <w:rsid w:val="00FD651B"/>
    <w:rsid w:val="00FE0036"/>
    <w:rsid w:val="00FE1458"/>
    <w:rsid w:val="00FE2524"/>
    <w:rsid w:val="00FE37CA"/>
    <w:rsid w:val="00FE76C7"/>
    <w:rsid w:val="00FF03F3"/>
    <w:rsid w:val="00FF4AF3"/>
    <w:rsid w:val="00FF5088"/>
    <w:rsid w:val="00FF516D"/>
    <w:rsid w:val="00FF62F4"/>
    <w:rsid w:val="00FF78B8"/>
    <w:rsid w:val="00FF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Body Text Indent" w:uiPriority="99"/>
    <w:lsdException w:name="Subtitle" w:qFormat="1"/>
    <w:lsdException w:name="Block Text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0"/>
    <w:next w:val="a0"/>
    <w:link w:val="10"/>
    <w:qFormat/>
    <w:pPr>
      <w:keepNext/>
      <w:adjustRightInd w:val="0"/>
      <w:spacing w:before="240" w:line="360" w:lineRule="atLeast"/>
      <w:jc w:val="center"/>
      <w:outlineLvl w:val="0"/>
    </w:pPr>
    <w:rPr>
      <w:sz w:val="32"/>
      <w:szCs w:val="20"/>
    </w:rPr>
  </w:style>
  <w:style w:type="paragraph" w:styleId="2">
    <w:name w:val="heading 2"/>
    <w:basedOn w:val="a0"/>
    <w:next w:val="a1"/>
    <w:link w:val="21"/>
    <w:qFormat/>
    <w:pPr>
      <w:keepNext/>
      <w:numPr>
        <w:numId w:val="1"/>
      </w:numPr>
      <w:spacing w:line="320" w:lineRule="exact"/>
      <w:outlineLvl w:val="1"/>
    </w:pPr>
    <w:rPr>
      <w:b/>
      <w:szCs w:val="20"/>
    </w:rPr>
  </w:style>
  <w:style w:type="paragraph" w:styleId="3">
    <w:name w:val="heading 3"/>
    <w:basedOn w:val="a0"/>
    <w:next w:val="a0"/>
    <w:link w:val="30"/>
    <w:qFormat/>
    <w:pPr>
      <w:keepNext/>
      <w:numPr>
        <w:numId w:val="2"/>
      </w:numPr>
      <w:tabs>
        <w:tab w:val="clear" w:pos="720"/>
        <w:tab w:val="num" w:pos="480"/>
      </w:tabs>
      <w:ind w:left="480" w:hanging="480"/>
      <w:outlineLvl w:val="2"/>
    </w:pPr>
    <w:rPr>
      <w:rFonts w:ascii="標楷體"/>
      <w:b/>
      <w:bCs/>
      <w:sz w:val="28"/>
      <w:szCs w:val="20"/>
    </w:rPr>
  </w:style>
  <w:style w:type="paragraph" w:styleId="4">
    <w:name w:val="heading 4"/>
    <w:basedOn w:val="a0"/>
    <w:next w:val="a0"/>
    <w:link w:val="40"/>
    <w:qFormat/>
    <w:pPr>
      <w:keepNext/>
      <w:framePr w:hSpace="180" w:wrap="around" w:hAnchor="margin" w:y="537"/>
      <w:adjustRightInd w:val="0"/>
      <w:spacing w:line="0" w:lineRule="atLeast"/>
      <w:jc w:val="both"/>
      <w:outlineLvl w:val="3"/>
    </w:pPr>
    <w:rPr>
      <w:u w:val="single"/>
    </w:rPr>
  </w:style>
  <w:style w:type="paragraph" w:styleId="5">
    <w:name w:val="heading 5"/>
    <w:basedOn w:val="a0"/>
    <w:next w:val="a0"/>
    <w:link w:val="50"/>
    <w:qFormat/>
    <w:rsid w:val="000653D1"/>
    <w:pPr>
      <w:keepNext/>
      <w:outlineLvl w:val="4"/>
    </w:pPr>
    <w:rPr>
      <w:b/>
      <w:bCs/>
      <w:color w:val="000000"/>
      <w:sz w:val="16"/>
      <w:shd w:val="pct15" w:color="auto" w:fill="FFFFFF"/>
    </w:rPr>
  </w:style>
  <w:style w:type="paragraph" w:styleId="6">
    <w:name w:val="heading 6"/>
    <w:basedOn w:val="a0"/>
    <w:next w:val="a0"/>
    <w:link w:val="60"/>
    <w:qFormat/>
    <w:rsid w:val="000653D1"/>
    <w:pPr>
      <w:keepNext/>
      <w:spacing w:line="240" w:lineRule="exact"/>
      <w:outlineLvl w:val="5"/>
    </w:pPr>
    <w:rPr>
      <w:b/>
      <w:bCs/>
      <w:color w:val="000000"/>
      <w:sz w:val="20"/>
      <w:szCs w:val="20"/>
      <w:shd w:val="pct15" w:color="auto" w:fill="FFFFFF"/>
    </w:rPr>
  </w:style>
  <w:style w:type="paragraph" w:styleId="7">
    <w:name w:val="heading 7"/>
    <w:basedOn w:val="a0"/>
    <w:next w:val="a0"/>
    <w:link w:val="70"/>
    <w:qFormat/>
    <w:rsid w:val="000653D1"/>
    <w:pPr>
      <w:keepNext/>
      <w:framePr w:hSpace="180" w:wrap="around" w:vAnchor="page" w:hAnchor="margin" w:y="748"/>
      <w:spacing w:beforeLines="50" w:before="180" w:afterLines="50" w:after="180"/>
      <w:jc w:val="center"/>
      <w:outlineLvl w:val="6"/>
    </w:pPr>
    <w:rPr>
      <w:rFonts w:ascii="新細明體" w:hAnsi="新細明體"/>
      <w:b/>
      <w:bCs/>
    </w:rPr>
  </w:style>
  <w:style w:type="paragraph" w:styleId="8">
    <w:name w:val="heading 8"/>
    <w:basedOn w:val="a0"/>
    <w:next w:val="a0"/>
    <w:link w:val="80"/>
    <w:qFormat/>
    <w:rsid w:val="000653D1"/>
    <w:pPr>
      <w:keepNext/>
      <w:framePr w:hSpace="180" w:wrap="around" w:hAnchor="margin" w:y="552"/>
      <w:jc w:val="center"/>
      <w:outlineLvl w:val="7"/>
    </w:pPr>
    <w:rPr>
      <w:rFonts w:ascii="新細明體"/>
      <w:b/>
      <w:bCs/>
      <w:sz w:val="26"/>
    </w:rPr>
  </w:style>
  <w:style w:type="paragraph" w:styleId="9">
    <w:name w:val="heading 9"/>
    <w:basedOn w:val="a0"/>
    <w:next w:val="a0"/>
    <w:link w:val="90"/>
    <w:qFormat/>
    <w:rsid w:val="000653D1"/>
    <w:pPr>
      <w:keepNext/>
      <w:adjustRightInd w:val="0"/>
      <w:spacing w:line="720" w:lineRule="atLeast"/>
      <w:textAlignment w:val="baseline"/>
      <w:outlineLvl w:val="8"/>
    </w:pPr>
    <w:rPr>
      <w:rFonts w:ascii="Arial" w:hAnsi="Arial"/>
      <w:kern w:val="0"/>
      <w:sz w:val="36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標題 1 字元"/>
    <w:link w:val="1"/>
    <w:rsid w:val="00760F90"/>
    <w:rPr>
      <w:rFonts w:eastAsia="新細明體"/>
      <w:kern w:val="2"/>
      <w:sz w:val="32"/>
      <w:lang w:val="en-US" w:eastAsia="zh-TW" w:bidi="ar-SA"/>
    </w:rPr>
  </w:style>
  <w:style w:type="paragraph" w:styleId="a1">
    <w:name w:val="Normal Indent"/>
    <w:basedOn w:val="a0"/>
    <w:pPr>
      <w:ind w:left="480"/>
    </w:pPr>
    <w:rPr>
      <w:szCs w:val="20"/>
    </w:rPr>
  </w:style>
  <w:style w:type="character" w:customStyle="1" w:styleId="21">
    <w:name w:val="標題 2 字元1"/>
    <w:link w:val="2"/>
    <w:rsid w:val="00760F90"/>
    <w:rPr>
      <w:rFonts w:eastAsia="新細明體"/>
      <w:b/>
      <w:kern w:val="2"/>
      <w:sz w:val="24"/>
      <w:lang w:val="en-US" w:eastAsia="zh-TW" w:bidi="ar-SA"/>
    </w:rPr>
  </w:style>
  <w:style w:type="character" w:customStyle="1" w:styleId="30">
    <w:name w:val="標題 3 字元"/>
    <w:link w:val="3"/>
    <w:rsid w:val="00760F90"/>
    <w:rPr>
      <w:rFonts w:ascii="標楷體" w:eastAsia="新細明體"/>
      <w:b/>
      <w:bCs/>
      <w:kern w:val="2"/>
      <w:sz w:val="28"/>
      <w:lang w:val="en-US" w:eastAsia="zh-TW" w:bidi="ar-SA"/>
    </w:rPr>
  </w:style>
  <w:style w:type="character" w:customStyle="1" w:styleId="40">
    <w:name w:val="標題 4 字元"/>
    <w:link w:val="4"/>
    <w:rsid w:val="00760F90"/>
    <w:rPr>
      <w:rFonts w:eastAsia="新細明體"/>
      <w:kern w:val="2"/>
      <w:sz w:val="24"/>
      <w:szCs w:val="24"/>
      <w:u w:val="single"/>
      <w:lang w:val="en-US" w:eastAsia="zh-TW" w:bidi="ar-SA"/>
    </w:rPr>
  </w:style>
  <w:style w:type="character" w:customStyle="1" w:styleId="50">
    <w:name w:val="標題 5 字元"/>
    <w:link w:val="5"/>
    <w:rsid w:val="00840D57"/>
    <w:rPr>
      <w:rFonts w:eastAsia="新細明體"/>
      <w:b/>
      <w:bCs/>
      <w:color w:val="000000"/>
      <w:kern w:val="2"/>
      <w:sz w:val="16"/>
      <w:szCs w:val="24"/>
      <w:shd w:val="pct15" w:color="auto" w:fill="FFFFFF"/>
      <w:lang w:val="en-US" w:eastAsia="zh-TW" w:bidi="ar-SA"/>
    </w:rPr>
  </w:style>
  <w:style w:type="character" w:customStyle="1" w:styleId="60">
    <w:name w:val="標題 6 字元"/>
    <w:link w:val="6"/>
    <w:rsid w:val="00840D57"/>
    <w:rPr>
      <w:rFonts w:eastAsia="新細明體"/>
      <w:b/>
      <w:bCs/>
      <w:color w:val="000000"/>
      <w:kern w:val="2"/>
      <w:shd w:val="pct15" w:color="auto" w:fill="FFFFFF"/>
      <w:lang w:val="en-US" w:eastAsia="zh-TW" w:bidi="ar-SA"/>
    </w:rPr>
  </w:style>
  <w:style w:type="character" w:customStyle="1" w:styleId="70">
    <w:name w:val="標題 7 字元"/>
    <w:link w:val="7"/>
    <w:rsid w:val="00840D57"/>
    <w:rPr>
      <w:rFonts w:ascii="新細明體" w:eastAsia="新細明體" w:hAnsi="新細明體"/>
      <w:b/>
      <w:bCs/>
      <w:kern w:val="2"/>
      <w:sz w:val="24"/>
      <w:szCs w:val="24"/>
      <w:lang w:val="en-US" w:eastAsia="zh-TW" w:bidi="ar-SA"/>
    </w:rPr>
  </w:style>
  <w:style w:type="character" w:customStyle="1" w:styleId="80">
    <w:name w:val="標題 8 字元"/>
    <w:link w:val="8"/>
    <w:rsid w:val="00840D57"/>
    <w:rPr>
      <w:rFonts w:ascii="新細明體" w:eastAsia="新細明體"/>
      <w:b/>
      <w:bCs/>
      <w:kern w:val="2"/>
      <w:sz w:val="26"/>
      <w:szCs w:val="24"/>
      <w:lang w:val="en-US" w:eastAsia="zh-TW" w:bidi="ar-SA"/>
    </w:rPr>
  </w:style>
  <w:style w:type="character" w:customStyle="1" w:styleId="90">
    <w:name w:val="標題 9 字元"/>
    <w:link w:val="9"/>
    <w:rsid w:val="00840D57"/>
    <w:rPr>
      <w:rFonts w:ascii="Arial" w:eastAsia="新細明體" w:hAnsi="Arial"/>
      <w:sz w:val="36"/>
      <w:lang w:val="en-US" w:eastAsia="zh-TW" w:bidi="ar-SA"/>
    </w:rPr>
  </w:style>
  <w:style w:type="paragraph" w:customStyle="1" w:styleId="11">
    <w:name w:val="樣式1"/>
    <w:basedOn w:val="a0"/>
    <w:next w:val="1"/>
    <w:rPr>
      <w:rFonts w:ascii="新細明體" w:hAnsi="新細明體"/>
      <w:b/>
      <w:sz w:val="28"/>
      <w:szCs w:val="28"/>
    </w:rPr>
  </w:style>
  <w:style w:type="paragraph" w:styleId="a5">
    <w:name w:val="footer"/>
    <w:basedOn w:val="a0"/>
    <w:link w:val="12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2">
    <w:name w:val="頁尾 字元1"/>
    <w:link w:val="a5"/>
    <w:rsid w:val="00760F90"/>
    <w:rPr>
      <w:rFonts w:eastAsia="新細明體"/>
      <w:kern w:val="2"/>
      <w:lang w:val="en-US" w:eastAsia="zh-TW" w:bidi="ar-SA"/>
    </w:rPr>
  </w:style>
  <w:style w:type="paragraph" w:styleId="a6">
    <w:name w:val="Note Heading"/>
    <w:basedOn w:val="a0"/>
    <w:next w:val="a0"/>
    <w:link w:val="13"/>
    <w:pPr>
      <w:jc w:val="center"/>
    </w:pPr>
    <w:rPr>
      <w:szCs w:val="20"/>
    </w:rPr>
  </w:style>
  <w:style w:type="character" w:customStyle="1" w:styleId="13">
    <w:name w:val="註釋標題 字元1"/>
    <w:link w:val="a6"/>
    <w:rsid w:val="00760F90"/>
    <w:rPr>
      <w:rFonts w:eastAsia="新細明體"/>
      <w:kern w:val="2"/>
      <w:sz w:val="24"/>
      <w:lang w:val="en-US" w:eastAsia="zh-TW" w:bidi="ar-SA"/>
    </w:rPr>
  </w:style>
  <w:style w:type="paragraph" w:styleId="a7">
    <w:name w:val="Body Text Indent"/>
    <w:basedOn w:val="a0"/>
    <w:link w:val="a8"/>
    <w:uiPriority w:val="99"/>
    <w:pPr>
      <w:spacing w:after="120"/>
      <w:ind w:leftChars="200" w:left="480"/>
    </w:pPr>
  </w:style>
  <w:style w:type="character" w:customStyle="1" w:styleId="a8">
    <w:name w:val="本文縮排 字元"/>
    <w:link w:val="a7"/>
    <w:uiPriority w:val="99"/>
    <w:rsid w:val="00760F90"/>
    <w:rPr>
      <w:rFonts w:eastAsia="新細明體"/>
      <w:kern w:val="2"/>
      <w:sz w:val="24"/>
      <w:szCs w:val="24"/>
      <w:lang w:val="en-US" w:eastAsia="zh-TW" w:bidi="ar-SA"/>
    </w:rPr>
  </w:style>
  <w:style w:type="paragraph" w:styleId="a9">
    <w:name w:val="header"/>
    <w:basedOn w:val="a0"/>
    <w:link w:val="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4">
    <w:name w:val="頁首 字元1"/>
    <w:link w:val="a9"/>
    <w:rsid w:val="00760F90"/>
    <w:rPr>
      <w:rFonts w:eastAsia="新細明體"/>
      <w:kern w:val="2"/>
      <w:lang w:val="en-US" w:eastAsia="zh-TW" w:bidi="ar-SA"/>
    </w:rPr>
  </w:style>
  <w:style w:type="paragraph" w:styleId="aa">
    <w:name w:val="Body Text"/>
    <w:basedOn w:val="a0"/>
    <w:link w:val="ab"/>
    <w:pPr>
      <w:spacing w:after="120"/>
    </w:pPr>
  </w:style>
  <w:style w:type="character" w:customStyle="1" w:styleId="ab">
    <w:name w:val="本文 字元"/>
    <w:link w:val="aa"/>
    <w:rsid w:val="00760F90"/>
    <w:rPr>
      <w:rFonts w:eastAsia="新細明體"/>
      <w:kern w:val="2"/>
      <w:sz w:val="24"/>
      <w:szCs w:val="24"/>
      <w:lang w:val="en-US" w:eastAsia="zh-TW" w:bidi="ar-SA"/>
    </w:rPr>
  </w:style>
  <w:style w:type="paragraph" w:styleId="ac">
    <w:name w:val="Plain Text"/>
    <w:aliases w:val=" 字元"/>
    <w:basedOn w:val="a0"/>
    <w:link w:val="ad"/>
    <w:rPr>
      <w:rFonts w:ascii="細明體" w:eastAsia="細明體" w:hAnsi="Courier New" w:cs="細明體"/>
    </w:rPr>
  </w:style>
  <w:style w:type="character" w:customStyle="1" w:styleId="ad">
    <w:name w:val="純文字 字元"/>
    <w:aliases w:val=" 字元 字元"/>
    <w:link w:val="ac"/>
    <w:rsid w:val="0090363A"/>
    <w:rPr>
      <w:rFonts w:ascii="細明體" w:eastAsia="細明體" w:hAnsi="Courier New" w:cs="細明體"/>
      <w:kern w:val="2"/>
      <w:sz w:val="24"/>
      <w:szCs w:val="24"/>
      <w:lang w:val="en-US" w:eastAsia="zh-TW" w:bidi="ar-SA"/>
    </w:rPr>
  </w:style>
  <w:style w:type="paragraph" w:styleId="Web">
    <w:name w:val="Normal (Web)"/>
    <w:basedOn w:val="a0"/>
    <w:pPr>
      <w:widowControl/>
      <w:spacing w:before="100" w:after="100"/>
    </w:pPr>
    <w:rPr>
      <w:rFonts w:ascii="新細明體" w:hint="eastAsia"/>
      <w:kern w:val="0"/>
      <w:szCs w:val="20"/>
    </w:rPr>
  </w:style>
  <w:style w:type="paragraph" w:customStyle="1" w:styleId="aboutusstyle1">
    <w:name w:val="about_us style1"/>
    <w:basedOn w:val="a0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character" w:styleId="ae">
    <w:name w:val="Strong"/>
    <w:qFormat/>
    <w:rPr>
      <w:b/>
      <w:bCs/>
    </w:rPr>
  </w:style>
  <w:style w:type="paragraph" w:styleId="af">
    <w:name w:val="Block Text"/>
    <w:basedOn w:val="a0"/>
    <w:uiPriority w:val="99"/>
    <w:pPr>
      <w:autoSpaceDE w:val="0"/>
      <w:autoSpaceDN w:val="0"/>
      <w:adjustRightInd w:val="0"/>
      <w:ind w:left="113" w:right="113"/>
      <w:jc w:val="both"/>
    </w:pPr>
    <w:rPr>
      <w:rFonts w:ascii="新細明體"/>
      <w:szCs w:val="18"/>
      <w:lang w:val="zh-TW"/>
    </w:rPr>
  </w:style>
  <w:style w:type="character" w:styleId="af0">
    <w:name w:val="page number"/>
    <w:basedOn w:val="a2"/>
  </w:style>
  <w:style w:type="paragraph" w:styleId="af1">
    <w:name w:val="Balloon Text"/>
    <w:basedOn w:val="a0"/>
    <w:link w:val="af2"/>
    <w:semiHidden/>
    <w:rPr>
      <w:rFonts w:ascii="Arial" w:hAnsi="Arial"/>
      <w:sz w:val="18"/>
      <w:szCs w:val="18"/>
    </w:rPr>
  </w:style>
  <w:style w:type="character" w:customStyle="1" w:styleId="af2">
    <w:name w:val="註解方塊文字 字元"/>
    <w:link w:val="af1"/>
    <w:semiHidden/>
    <w:rsid w:val="00760F90"/>
    <w:rPr>
      <w:rFonts w:ascii="Arial" w:eastAsia="新細明體" w:hAnsi="Arial"/>
      <w:kern w:val="2"/>
      <w:sz w:val="18"/>
      <w:szCs w:val="18"/>
      <w:lang w:val="en-US" w:eastAsia="zh-TW" w:bidi="ar-SA"/>
    </w:rPr>
  </w:style>
  <w:style w:type="paragraph" w:styleId="20">
    <w:name w:val="Body Text Indent 2"/>
    <w:basedOn w:val="a0"/>
    <w:link w:val="22"/>
    <w:pPr>
      <w:spacing w:after="120" w:line="480" w:lineRule="auto"/>
      <w:ind w:leftChars="200" w:left="480"/>
    </w:pPr>
  </w:style>
  <w:style w:type="character" w:customStyle="1" w:styleId="22">
    <w:name w:val="本文縮排 2 字元"/>
    <w:link w:val="20"/>
    <w:rsid w:val="00760F90"/>
    <w:rPr>
      <w:rFonts w:eastAsia="新細明體"/>
      <w:kern w:val="2"/>
      <w:sz w:val="24"/>
      <w:szCs w:val="24"/>
      <w:lang w:val="en-US" w:eastAsia="zh-TW" w:bidi="ar-SA"/>
    </w:rPr>
  </w:style>
  <w:style w:type="character" w:styleId="af3">
    <w:name w:val="Hyperlink"/>
    <w:rPr>
      <w:strike w:val="0"/>
      <w:dstrike w:val="0"/>
      <w:color w:val="0000BB"/>
      <w:u w:val="none"/>
      <w:effect w:val="none"/>
    </w:rPr>
  </w:style>
  <w:style w:type="paragraph" w:customStyle="1" w:styleId="jj">
    <w:name w:val="jj"/>
    <w:basedOn w:val="a0"/>
    <w:pPr>
      <w:ind w:left="464" w:hanging="285"/>
    </w:pPr>
    <w:rPr>
      <w:rFonts w:ascii="標楷體" w:eastAsia="標楷體"/>
      <w:szCs w:val="20"/>
    </w:rPr>
  </w:style>
  <w:style w:type="paragraph" w:styleId="af4">
    <w:name w:val="Title"/>
    <w:basedOn w:val="a0"/>
    <w:qFormat/>
    <w:pPr>
      <w:adjustRightInd w:val="0"/>
      <w:spacing w:before="240" w:after="60"/>
      <w:jc w:val="center"/>
      <w:textAlignment w:val="baseline"/>
    </w:pPr>
    <w:rPr>
      <w:rFonts w:ascii="Arial" w:hAnsi="Arial"/>
      <w:b/>
      <w:kern w:val="28"/>
      <w:sz w:val="32"/>
      <w:szCs w:val="20"/>
    </w:rPr>
  </w:style>
  <w:style w:type="character" w:customStyle="1" w:styleId="23">
    <w:name w:val="標題 2 字元"/>
    <w:rPr>
      <w:rFonts w:eastAsia="新細明體"/>
      <w:b/>
      <w:kern w:val="2"/>
      <w:sz w:val="24"/>
      <w:lang w:val="en-US" w:eastAsia="zh-TW" w:bidi="ar-SA"/>
    </w:rPr>
  </w:style>
  <w:style w:type="character" w:styleId="HTML">
    <w:name w:val="HTML Typewriter"/>
    <w:rPr>
      <w:rFonts w:ascii="Arial Unicode MS" w:eastAsia="Arial Unicode MS" w:hAnsi="Arial Unicode MS" w:cs="Arial Unicode MS" w:hint="eastAsia"/>
      <w:sz w:val="24"/>
      <w:szCs w:val="24"/>
    </w:rPr>
  </w:style>
  <w:style w:type="paragraph" w:styleId="24">
    <w:name w:val="Body Text 2"/>
    <w:basedOn w:val="a0"/>
    <w:pPr>
      <w:widowControl/>
      <w:adjustRightInd w:val="0"/>
      <w:spacing w:line="240" w:lineRule="exact"/>
      <w:jc w:val="both"/>
    </w:pPr>
    <w:rPr>
      <w:color w:val="000000"/>
    </w:rPr>
  </w:style>
  <w:style w:type="paragraph" w:styleId="31">
    <w:name w:val="Body Text 3"/>
    <w:basedOn w:val="a0"/>
    <w:pPr>
      <w:adjustRightInd w:val="0"/>
      <w:spacing w:line="360" w:lineRule="atLeast"/>
      <w:jc w:val="both"/>
    </w:pPr>
    <w:rPr>
      <w:rFonts w:ascii="新細明體" w:hAnsi="新細明體"/>
    </w:rPr>
  </w:style>
  <w:style w:type="paragraph" w:styleId="32">
    <w:name w:val="Body Text Indent 3"/>
    <w:basedOn w:val="a0"/>
    <w:link w:val="33"/>
    <w:pPr>
      <w:adjustRightInd w:val="0"/>
      <w:spacing w:line="360" w:lineRule="atLeast"/>
      <w:ind w:leftChars="100" w:left="720" w:hangingChars="200" w:hanging="480"/>
      <w:jc w:val="both"/>
    </w:pPr>
    <w:rPr>
      <w:rFonts w:eastAsia="標楷體"/>
    </w:rPr>
  </w:style>
  <w:style w:type="character" w:customStyle="1" w:styleId="33">
    <w:name w:val="本文縮排 3 字元"/>
    <w:link w:val="32"/>
    <w:rsid w:val="00760F90"/>
    <w:rPr>
      <w:rFonts w:eastAsia="標楷體"/>
      <w:kern w:val="2"/>
      <w:sz w:val="24"/>
      <w:szCs w:val="24"/>
      <w:lang w:val="en-US" w:eastAsia="zh-TW" w:bidi="ar-SA"/>
    </w:rPr>
  </w:style>
  <w:style w:type="paragraph" w:customStyle="1" w:styleId="item">
    <w:name w:val="item"/>
    <w:basedOn w:val="a0"/>
    <w:pPr>
      <w:tabs>
        <w:tab w:val="num" w:pos="1440"/>
      </w:tabs>
      <w:adjustRightInd w:val="0"/>
      <w:snapToGrid w:val="0"/>
      <w:spacing w:line="360" w:lineRule="atLeast"/>
      <w:ind w:left="1260" w:hanging="480"/>
      <w:jc w:val="both"/>
    </w:pPr>
    <w:rPr>
      <w:rFonts w:ascii="標楷體" w:eastAsia="標楷體"/>
      <w:sz w:val="28"/>
    </w:rPr>
  </w:style>
  <w:style w:type="paragraph" w:customStyle="1" w:styleId="kk">
    <w:name w:val="kk"/>
    <w:basedOn w:val="jj"/>
    <w:pPr>
      <w:tabs>
        <w:tab w:val="num" w:pos="360"/>
      </w:tabs>
      <w:adjustRightInd w:val="0"/>
      <w:spacing w:line="360" w:lineRule="atLeast"/>
      <w:ind w:left="360" w:hanging="360"/>
      <w:jc w:val="both"/>
    </w:pPr>
  </w:style>
  <w:style w:type="paragraph" w:customStyle="1" w:styleId="font0">
    <w:name w:val="font0"/>
    <w:basedOn w:val="a0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新細明體" w:hAnsi="新細明體" w:cs="Arial Unicode MS"/>
      <w:kern w:val="0"/>
    </w:rPr>
  </w:style>
  <w:style w:type="paragraph" w:customStyle="1" w:styleId="font5">
    <w:name w:val="font5"/>
    <w:basedOn w:val="a0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新細明體" w:hAnsi="新細明體" w:cs="Arial Unicode MS"/>
      <w:kern w:val="0"/>
    </w:rPr>
  </w:style>
  <w:style w:type="paragraph" w:customStyle="1" w:styleId="font6">
    <w:name w:val="font6"/>
    <w:basedOn w:val="a0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font7">
    <w:name w:val="font7"/>
    <w:basedOn w:val="a0"/>
    <w:pPr>
      <w:widowControl/>
      <w:adjustRightInd w:val="0"/>
      <w:spacing w:before="100" w:beforeAutospacing="1" w:after="100" w:afterAutospacing="1" w:line="360" w:lineRule="atLeast"/>
      <w:jc w:val="both"/>
    </w:pPr>
    <w:rPr>
      <w:rFonts w:eastAsia="Arial Unicode MS"/>
      <w:kern w:val="0"/>
    </w:rPr>
  </w:style>
  <w:style w:type="paragraph" w:customStyle="1" w:styleId="font8">
    <w:name w:val="font8"/>
    <w:basedOn w:val="a0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新細明體" w:hAnsi="新細明體" w:cs="Arial Unicode MS"/>
      <w:kern w:val="0"/>
      <w:sz w:val="18"/>
      <w:szCs w:val="18"/>
    </w:rPr>
  </w:style>
  <w:style w:type="paragraph" w:customStyle="1" w:styleId="xl22">
    <w:name w:val="xl22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xl23">
    <w:name w:val="xl23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xl24">
    <w:name w:val="xl24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xl25">
    <w:name w:val="xl25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eastAsia="Arial Unicode MS"/>
      <w:kern w:val="0"/>
    </w:rPr>
  </w:style>
  <w:style w:type="paragraph" w:customStyle="1" w:styleId="xl26">
    <w:name w:val="xl26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b/>
      <w:bCs/>
      <w:kern w:val="0"/>
    </w:rPr>
  </w:style>
  <w:style w:type="paragraph" w:customStyle="1" w:styleId="xl27">
    <w:name w:val="xl27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eastAsia="Arial Unicode MS"/>
      <w:kern w:val="0"/>
    </w:rPr>
  </w:style>
  <w:style w:type="paragraph" w:customStyle="1" w:styleId="xl28">
    <w:name w:val="xl28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eastAsia="Arial Unicode MS"/>
      <w:kern w:val="0"/>
    </w:rPr>
  </w:style>
  <w:style w:type="paragraph" w:customStyle="1" w:styleId="xl29">
    <w:name w:val="xl29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0">
    <w:name w:val="xl30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1">
    <w:name w:val="xl31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xl32">
    <w:name w:val="xl32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3">
    <w:name w:val="xl33"/>
    <w:basedOn w:val="a0"/>
    <w:pPr>
      <w:widowControl/>
      <w:pBdr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xl34">
    <w:name w:val="xl34"/>
    <w:basedOn w:val="a0"/>
    <w:pPr>
      <w:widowControl/>
      <w:pBdr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5">
    <w:name w:val="xl35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xl36">
    <w:name w:val="xl36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7">
    <w:name w:val="xl37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eastAsia="Arial Unicode MS"/>
      <w:kern w:val="0"/>
    </w:rPr>
  </w:style>
  <w:style w:type="paragraph" w:customStyle="1" w:styleId="xl38">
    <w:name w:val="xl38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9">
    <w:name w:val="xl39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40">
    <w:name w:val="xl40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eastAsia="Arial Unicode MS"/>
      <w:kern w:val="0"/>
    </w:rPr>
  </w:style>
  <w:style w:type="paragraph" w:customStyle="1" w:styleId="xl41">
    <w:name w:val="xl41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42">
    <w:name w:val="xl42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eastAsia="Arial Unicode MS"/>
      <w:kern w:val="0"/>
      <w:sz w:val="22"/>
      <w:szCs w:val="22"/>
    </w:rPr>
  </w:style>
  <w:style w:type="paragraph" w:customStyle="1" w:styleId="xl43">
    <w:name w:val="xl43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新細明體" w:hAnsi="新細明體" w:cs="Arial Unicode MS"/>
      <w:kern w:val="0"/>
      <w:sz w:val="22"/>
      <w:szCs w:val="22"/>
    </w:rPr>
  </w:style>
  <w:style w:type="paragraph" w:customStyle="1" w:styleId="xl44">
    <w:name w:val="xl44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eastAsia="Arial Unicode MS"/>
      <w:kern w:val="0"/>
      <w:sz w:val="22"/>
      <w:szCs w:val="22"/>
    </w:rPr>
  </w:style>
  <w:style w:type="paragraph" w:customStyle="1" w:styleId="xl45">
    <w:name w:val="xl45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新細明體" w:hAnsi="新細明體" w:cs="Arial Unicode MS"/>
      <w:kern w:val="0"/>
      <w:sz w:val="22"/>
      <w:szCs w:val="22"/>
    </w:rPr>
  </w:style>
  <w:style w:type="paragraph" w:customStyle="1" w:styleId="qq">
    <w:name w:val="qq"/>
    <w:basedOn w:val="a0"/>
    <w:pPr>
      <w:tabs>
        <w:tab w:val="left" w:pos="0"/>
        <w:tab w:val="num" w:pos="420"/>
      </w:tabs>
      <w:adjustRightInd w:val="0"/>
      <w:snapToGrid w:val="0"/>
      <w:spacing w:line="360" w:lineRule="atLeast"/>
      <w:ind w:left="420" w:hanging="420"/>
      <w:jc w:val="both"/>
    </w:pPr>
    <w:rPr>
      <w:rFonts w:ascii="標楷體" w:eastAsia="標楷體"/>
      <w:szCs w:val="20"/>
    </w:rPr>
  </w:style>
  <w:style w:type="paragraph" w:styleId="af5">
    <w:name w:val="annotation text"/>
    <w:basedOn w:val="a0"/>
    <w:link w:val="15"/>
    <w:semiHidden/>
    <w:pPr>
      <w:adjustRightInd w:val="0"/>
      <w:textAlignment w:val="baseline"/>
    </w:pPr>
    <w:rPr>
      <w:szCs w:val="20"/>
    </w:rPr>
  </w:style>
  <w:style w:type="character" w:customStyle="1" w:styleId="15">
    <w:name w:val="註解文字 字元1"/>
    <w:link w:val="af5"/>
    <w:semiHidden/>
    <w:rsid w:val="00760F90"/>
    <w:rPr>
      <w:rFonts w:eastAsia="新細明體"/>
      <w:kern w:val="2"/>
      <w:sz w:val="24"/>
      <w:lang w:val="en-US" w:eastAsia="zh-TW" w:bidi="ar-SA"/>
    </w:rPr>
  </w:style>
  <w:style w:type="paragraph" w:customStyle="1" w:styleId="af6">
    <w:name w:val="議案文"/>
    <w:basedOn w:val="a0"/>
    <w:pPr>
      <w:spacing w:line="400" w:lineRule="exact"/>
      <w:ind w:left="1121" w:hangingChars="400" w:hanging="1121"/>
      <w:jc w:val="both"/>
    </w:pPr>
    <w:rPr>
      <w:rFonts w:ascii="標楷體" w:eastAsia="標楷體" w:hAnsi="標楷體"/>
      <w:b/>
      <w:sz w:val="28"/>
      <w:szCs w:val="28"/>
    </w:rPr>
  </w:style>
  <w:style w:type="paragraph" w:customStyle="1" w:styleId="af7">
    <w:name w:val="設備說明"/>
    <w:basedOn w:val="aa"/>
    <w:pPr>
      <w:ind w:left="742" w:hangingChars="309" w:hanging="742"/>
      <w:jc w:val="both"/>
    </w:pPr>
    <w:rPr>
      <w:rFonts w:ascii="華康仿宋體W2" w:eastAsia="華康仿宋體W2"/>
    </w:rPr>
  </w:style>
  <w:style w:type="paragraph" w:customStyle="1" w:styleId="16">
    <w:name w:val="字元1"/>
    <w:basedOn w:val="a0"/>
    <w:autoRedefine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/>
    </w:rPr>
  </w:style>
  <w:style w:type="paragraph" w:customStyle="1" w:styleId="110">
    <w:name w:val="字元1 字元 字元 字元 字元 字元 字元 字元 字元 字元1"/>
    <w:basedOn w:val="a0"/>
    <w:semiHidden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Print-FromToSubjectDate">
    <w:name w:val="Print- From: To: Subject: Date:"/>
    <w:basedOn w:val="a0"/>
    <w:pPr>
      <w:pBdr>
        <w:left w:val="single" w:sz="18" w:space="1" w:color="auto"/>
      </w:pBdr>
      <w:adjustRightInd w:val="0"/>
      <w:spacing w:line="360" w:lineRule="atLeast"/>
      <w:textAlignment w:val="baseline"/>
    </w:pPr>
    <w:rPr>
      <w:kern w:val="0"/>
      <w:szCs w:val="20"/>
    </w:rPr>
  </w:style>
  <w:style w:type="paragraph" w:styleId="af8">
    <w:name w:val="annotation subject"/>
    <w:basedOn w:val="af5"/>
    <w:next w:val="af5"/>
    <w:link w:val="af9"/>
    <w:semiHidden/>
    <w:pPr>
      <w:adjustRightInd/>
      <w:textAlignment w:val="auto"/>
    </w:pPr>
    <w:rPr>
      <w:b/>
      <w:bCs/>
      <w:szCs w:val="24"/>
    </w:rPr>
  </w:style>
  <w:style w:type="character" w:customStyle="1" w:styleId="af9">
    <w:name w:val="註解主旨 字元"/>
    <w:link w:val="af8"/>
    <w:semiHidden/>
    <w:rsid w:val="00760F90"/>
    <w:rPr>
      <w:rFonts w:eastAsia="新細明體"/>
      <w:b/>
      <w:bCs/>
      <w:kern w:val="2"/>
      <w:sz w:val="24"/>
      <w:szCs w:val="24"/>
      <w:lang w:val="en-US" w:eastAsia="zh-TW" w:bidi="ar-SA"/>
    </w:rPr>
  </w:style>
  <w:style w:type="paragraph" w:customStyle="1" w:styleId="afa">
    <w:name w:val="公文(主旨)"/>
    <w:basedOn w:val="a0"/>
    <w:next w:val="a0"/>
    <w:pPr>
      <w:widowControl/>
      <w:ind w:left="958" w:hanging="958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customStyle="1" w:styleId="subject">
    <w:name w:val="subject"/>
    <w:basedOn w:val="a0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customStyle="1" w:styleId="17">
    <w:name w:val="純文字1"/>
    <w:basedOn w:val="a0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character" w:customStyle="1" w:styleId="ptdet-topic">
    <w:name w:val="ptdet-topic"/>
    <w:basedOn w:val="a2"/>
  </w:style>
  <w:style w:type="character" w:customStyle="1" w:styleId="25">
    <w:name w:val="本文第一層縮排 2 字元"/>
    <w:link w:val="26"/>
    <w:rPr>
      <w:rFonts w:eastAsia="新細明體"/>
      <w:kern w:val="2"/>
      <w:sz w:val="24"/>
      <w:szCs w:val="24"/>
      <w:lang w:val="en-US" w:eastAsia="zh-TW" w:bidi="ar-SA"/>
    </w:rPr>
  </w:style>
  <w:style w:type="paragraph" w:styleId="26">
    <w:name w:val="Body Text First Indent 2"/>
    <w:basedOn w:val="a7"/>
    <w:link w:val="25"/>
    <w:rsid w:val="0022527A"/>
    <w:pPr>
      <w:ind w:firstLineChars="100" w:firstLine="210"/>
    </w:pPr>
  </w:style>
  <w:style w:type="character" w:customStyle="1" w:styleId="afb">
    <w:name w:val="文件引導模式 字元"/>
    <w:link w:val="afc"/>
    <w:rPr>
      <w:rFonts w:ascii="Arial" w:eastAsia="新細明體" w:hAnsi="Arial"/>
      <w:kern w:val="2"/>
      <w:sz w:val="18"/>
      <w:szCs w:val="18"/>
      <w:lang w:val="en-US" w:eastAsia="zh-TW" w:bidi="ar-SA"/>
    </w:rPr>
  </w:style>
  <w:style w:type="paragraph" w:styleId="afc">
    <w:name w:val="Document Map"/>
    <w:basedOn w:val="a0"/>
    <w:link w:val="afb"/>
    <w:rsid w:val="0022527A"/>
    <w:rPr>
      <w:rFonts w:ascii="Arial" w:hAnsi="Arial"/>
      <w:sz w:val="18"/>
      <w:szCs w:val="18"/>
    </w:rPr>
  </w:style>
  <w:style w:type="character" w:customStyle="1" w:styleId="34">
    <w:name w:val="字元 字元3"/>
    <w:rPr>
      <w:rFonts w:eastAsia="新細明體"/>
      <w:kern w:val="2"/>
      <w:sz w:val="24"/>
      <w:lang w:val="en-US" w:eastAsia="zh-TW" w:bidi="ar-SA"/>
    </w:rPr>
  </w:style>
  <w:style w:type="paragraph" w:styleId="afd">
    <w:name w:val="List Paragraph"/>
    <w:basedOn w:val="a0"/>
    <w:qFormat/>
    <w:pPr>
      <w:ind w:leftChars="200" w:left="480"/>
    </w:pPr>
  </w:style>
  <w:style w:type="paragraph" w:customStyle="1" w:styleId="yam">
    <w:name w:val="yam"/>
    <w:basedOn w:val="a0"/>
    <w:pPr>
      <w:widowControl/>
      <w:spacing w:before="100" w:beforeAutospacing="1" w:after="100" w:afterAutospacing="1" w:line="280" w:lineRule="atLeast"/>
    </w:pPr>
    <w:rPr>
      <w:rFonts w:ascii="新細明體"/>
      <w:kern w:val="0"/>
    </w:rPr>
  </w:style>
  <w:style w:type="character" w:customStyle="1" w:styleId="hi">
    <w:name w:val="hi"/>
    <w:rPr>
      <w:color w:val="C00000"/>
    </w:rPr>
  </w:style>
  <w:style w:type="character" w:customStyle="1" w:styleId="bodystr1">
    <w:name w:val="bodystr1"/>
    <w:rPr>
      <w:rFonts w:ascii="Arial" w:hAnsi="Arial" w:cs="Arial" w:hint="default"/>
      <w:sz w:val="20"/>
      <w:szCs w:val="20"/>
    </w:rPr>
  </w:style>
  <w:style w:type="paragraph" w:customStyle="1" w:styleId="aboutusstyle10">
    <w:name w:val="aboutusstyle1"/>
    <w:basedOn w:val="a0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styleId="HTML0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customStyle="1" w:styleId="type-3">
    <w:name w:val="type-3"/>
    <w:basedOn w:val="a0"/>
    <w:pPr>
      <w:widowControl/>
      <w:spacing w:before="100" w:beforeAutospacing="1" w:after="100" w:afterAutospacing="1"/>
    </w:pPr>
    <w:rPr>
      <w:rFonts w:eastAsia="Arial Unicode MS"/>
      <w:color w:val="000000"/>
      <w:kern w:val="0"/>
    </w:rPr>
  </w:style>
  <w:style w:type="paragraph" w:customStyle="1" w:styleId="DefinitionTerm">
    <w:name w:val="Definition Term"/>
    <w:basedOn w:val="a0"/>
    <w:next w:val="a0"/>
    <w:pPr>
      <w:autoSpaceDE w:val="0"/>
      <w:autoSpaceDN w:val="0"/>
      <w:adjustRightInd w:val="0"/>
    </w:pPr>
    <w:rPr>
      <w:kern w:val="0"/>
    </w:rPr>
  </w:style>
  <w:style w:type="paragraph" w:customStyle="1" w:styleId="Preformatted">
    <w:name w:val="Preformatted"/>
    <w:basedOn w:val="a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/>
      <w:kern w:val="0"/>
      <w:sz w:val="20"/>
    </w:rPr>
  </w:style>
  <w:style w:type="paragraph" w:customStyle="1" w:styleId="afe">
    <w:name w:val="a"/>
    <w:basedOn w:val="a0"/>
    <w:pPr>
      <w:widowControl/>
      <w:spacing w:line="360" w:lineRule="atLeast"/>
      <w:ind w:left="100" w:hanging="100"/>
      <w:jc w:val="both"/>
    </w:pPr>
    <w:rPr>
      <w:spacing w:val="6"/>
      <w:kern w:val="0"/>
      <w:sz w:val="22"/>
      <w:szCs w:val="22"/>
    </w:rPr>
  </w:style>
  <w:style w:type="paragraph" w:customStyle="1" w:styleId="111">
    <w:name w:val="11"/>
    <w:basedOn w:val="a0"/>
    <w:pPr>
      <w:widowControl/>
      <w:spacing w:line="440" w:lineRule="atLeast"/>
      <w:ind w:firstLine="200"/>
      <w:jc w:val="both"/>
    </w:pPr>
    <w:rPr>
      <w:color w:val="000000"/>
      <w:spacing w:val="6"/>
      <w:kern w:val="0"/>
      <w:sz w:val="22"/>
      <w:szCs w:val="22"/>
    </w:rPr>
  </w:style>
  <w:style w:type="character" w:styleId="aff">
    <w:name w:val="FollowedHyperlink"/>
    <w:rPr>
      <w:color w:val="800080"/>
      <w:u w:val="single"/>
    </w:rPr>
  </w:style>
  <w:style w:type="table" w:styleId="aff0">
    <w:name w:val="Table Grid"/>
    <w:basedOn w:val="a3"/>
    <w:rsid w:val="00957CA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Date"/>
    <w:basedOn w:val="a0"/>
    <w:next w:val="a0"/>
    <w:rsid w:val="000653D1"/>
    <w:pPr>
      <w:jc w:val="right"/>
    </w:pPr>
  </w:style>
  <w:style w:type="paragraph" w:customStyle="1" w:styleId="27">
    <w:name w:val="標題2"/>
    <w:basedOn w:val="a0"/>
    <w:link w:val="28"/>
    <w:rsid w:val="000653D1"/>
    <w:pPr>
      <w:widowControl/>
    </w:pPr>
    <w:rPr>
      <w:rFonts w:hAnsi="新細明體"/>
      <w:b/>
      <w:bCs/>
      <w:kern w:val="0"/>
      <w:sz w:val="28"/>
      <w:szCs w:val="28"/>
    </w:rPr>
  </w:style>
  <w:style w:type="character" w:customStyle="1" w:styleId="28">
    <w:name w:val="標題2 字元"/>
    <w:link w:val="27"/>
    <w:rsid w:val="000653D1"/>
    <w:rPr>
      <w:rFonts w:eastAsia="新細明體" w:hAnsi="新細明體"/>
      <w:b/>
      <w:bCs/>
      <w:sz w:val="28"/>
      <w:szCs w:val="28"/>
      <w:lang w:val="en-US" w:eastAsia="zh-TW" w:bidi="ar-SA"/>
    </w:rPr>
  </w:style>
  <w:style w:type="paragraph" w:styleId="18">
    <w:name w:val="toc 1"/>
    <w:basedOn w:val="a0"/>
    <w:next w:val="a0"/>
    <w:autoRedefine/>
    <w:semiHidden/>
    <w:rsid w:val="000653D1"/>
  </w:style>
  <w:style w:type="paragraph" w:styleId="41">
    <w:name w:val="List 4"/>
    <w:basedOn w:val="a0"/>
    <w:rsid w:val="000653D1"/>
    <w:pPr>
      <w:ind w:leftChars="800" w:left="100" w:hangingChars="200" w:hanging="200"/>
    </w:pPr>
    <w:rPr>
      <w:szCs w:val="20"/>
    </w:rPr>
  </w:style>
  <w:style w:type="character" w:customStyle="1" w:styleId="medium-normal1">
    <w:name w:val="medium-normal1"/>
    <w:rsid w:val="000653D1"/>
    <w:rPr>
      <w:rFonts w:ascii="Arial" w:hAnsi="Arial" w:cs="Arial" w:hint="default"/>
      <w:b w:val="0"/>
      <w:bCs w:val="0"/>
      <w:i w:val="0"/>
      <w:iCs w:val="0"/>
      <w:sz w:val="21"/>
      <w:szCs w:val="21"/>
    </w:rPr>
  </w:style>
  <w:style w:type="paragraph" w:customStyle="1" w:styleId="aff2">
    <w:name w:val="內文_案由"/>
    <w:basedOn w:val="a0"/>
    <w:link w:val="aff3"/>
    <w:rsid w:val="000653D1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right" w:pos="9617"/>
      </w:tabs>
      <w:snapToGrid w:val="0"/>
      <w:spacing w:beforeLines="50" w:before="180" w:afterLines="50" w:after="180"/>
      <w:ind w:left="720" w:hangingChars="300" w:hanging="720"/>
    </w:pPr>
  </w:style>
  <w:style w:type="character" w:customStyle="1" w:styleId="aff3">
    <w:name w:val="內文_案由 字元"/>
    <w:link w:val="aff2"/>
    <w:rsid w:val="000653D1"/>
    <w:rPr>
      <w:rFonts w:eastAsia="新細明體"/>
      <w:kern w:val="2"/>
      <w:sz w:val="24"/>
      <w:szCs w:val="24"/>
      <w:lang w:val="en-US" w:eastAsia="zh-TW" w:bidi="ar-SA"/>
    </w:rPr>
  </w:style>
  <w:style w:type="paragraph" w:customStyle="1" w:styleId="aff4">
    <w:name w:val="內文_決議"/>
    <w:basedOn w:val="a0"/>
    <w:link w:val="aff5"/>
    <w:rsid w:val="000653D1"/>
    <w:pPr>
      <w:snapToGrid w:val="0"/>
      <w:spacing w:beforeLines="30" w:before="108" w:afterLines="30" w:after="108"/>
      <w:ind w:left="696" w:hangingChars="290" w:hanging="696"/>
    </w:pPr>
  </w:style>
  <w:style w:type="character" w:customStyle="1" w:styleId="aff5">
    <w:name w:val="內文_決議 字元"/>
    <w:link w:val="aff4"/>
    <w:rsid w:val="000653D1"/>
    <w:rPr>
      <w:rFonts w:eastAsia="新細明體"/>
      <w:kern w:val="2"/>
      <w:sz w:val="24"/>
      <w:szCs w:val="24"/>
      <w:lang w:val="en-US" w:eastAsia="zh-TW" w:bidi="ar-SA"/>
    </w:rPr>
  </w:style>
  <w:style w:type="paragraph" w:customStyle="1" w:styleId="ref1">
    <w:name w:val="ref1"/>
    <w:basedOn w:val="a0"/>
    <w:rsid w:val="000653D1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6960"/>
      </w:tabs>
      <w:autoSpaceDE w:val="0"/>
      <w:autoSpaceDN w:val="0"/>
      <w:adjustRightInd w:val="0"/>
      <w:ind w:left="550" w:right="61" w:hanging="550"/>
      <w:jc w:val="both"/>
      <w:textAlignment w:val="baseline"/>
    </w:pPr>
    <w:rPr>
      <w:kern w:val="0"/>
      <w:szCs w:val="20"/>
    </w:rPr>
  </w:style>
  <w:style w:type="paragraph" w:customStyle="1" w:styleId="freestyle">
    <w:name w:val="free style"/>
    <w:rsid w:val="000653D1"/>
    <w:rPr>
      <w:kern w:val="2"/>
      <w:szCs w:val="24"/>
    </w:rPr>
  </w:style>
  <w:style w:type="paragraph" w:customStyle="1" w:styleId="19">
    <w:name w:val="書目1"/>
    <w:link w:val="Bibliography"/>
    <w:rsid w:val="000653D1"/>
    <w:pPr>
      <w:ind w:left="200" w:hangingChars="100" w:hanging="200"/>
    </w:pPr>
    <w:rPr>
      <w:rFonts w:eastAsia="細明體"/>
      <w:kern w:val="2"/>
      <w:szCs w:val="24"/>
    </w:rPr>
  </w:style>
  <w:style w:type="character" w:customStyle="1" w:styleId="Bibliography">
    <w:name w:val="Bibliography 字元"/>
    <w:link w:val="19"/>
    <w:rsid w:val="000653D1"/>
    <w:rPr>
      <w:rFonts w:eastAsia="細明體"/>
      <w:kern w:val="2"/>
      <w:szCs w:val="24"/>
      <w:lang w:val="en-US" w:eastAsia="zh-TW" w:bidi="ar-SA"/>
    </w:rPr>
  </w:style>
  <w:style w:type="paragraph" w:styleId="aff6">
    <w:name w:val="List Number"/>
    <w:basedOn w:val="aff7"/>
    <w:rsid w:val="000653D1"/>
    <w:pPr>
      <w:widowControl/>
      <w:tabs>
        <w:tab w:val="num" w:pos="1440"/>
      </w:tabs>
      <w:overflowPunct w:val="0"/>
      <w:autoSpaceDE w:val="0"/>
      <w:autoSpaceDN w:val="0"/>
      <w:adjustRightInd w:val="0"/>
      <w:snapToGrid w:val="0"/>
      <w:spacing w:after="60" w:line="360" w:lineRule="auto"/>
      <w:ind w:left="1440" w:hanging="360"/>
      <w:jc w:val="both"/>
    </w:pPr>
    <w:rPr>
      <w:rFonts w:ascii="Arial" w:hAnsi="Arial"/>
      <w:kern w:val="0"/>
      <w:szCs w:val="20"/>
    </w:rPr>
  </w:style>
  <w:style w:type="paragraph" w:styleId="aff7">
    <w:name w:val="List"/>
    <w:basedOn w:val="a0"/>
    <w:rsid w:val="000653D1"/>
    <w:pPr>
      <w:ind w:leftChars="200" w:left="100" w:hangingChars="200" w:hanging="200"/>
    </w:pPr>
  </w:style>
  <w:style w:type="paragraph" w:customStyle="1" w:styleId="1a">
    <w:name w:val="簡章1"/>
    <w:basedOn w:val="a0"/>
    <w:rsid w:val="000653D1"/>
    <w:pPr>
      <w:ind w:left="1620" w:hanging="284"/>
    </w:pPr>
    <w:rPr>
      <w:rFonts w:ascii="標楷體" w:eastAsia="標楷體"/>
    </w:rPr>
  </w:style>
  <w:style w:type="paragraph" w:customStyle="1" w:styleId="aff8">
    <w:name w:val="提案"/>
    <w:basedOn w:val="a0"/>
    <w:next w:val="a1"/>
    <w:rsid w:val="000653D1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10" w:color="auto" w:fill="FFFFFF"/>
      <w:tabs>
        <w:tab w:val="num" w:pos="360"/>
        <w:tab w:val="right" w:pos="8100"/>
      </w:tabs>
      <w:adjustRightInd w:val="0"/>
      <w:spacing w:before="240" w:line="440" w:lineRule="exact"/>
      <w:ind w:left="360" w:hanging="360"/>
      <w:jc w:val="both"/>
      <w:textAlignment w:val="baseline"/>
    </w:pPr>
    <w:rPr>
      <w:spacing w:val="24"/>
      <w:kern w:val="0"/>
      <w:szCs w:val="20"/>
    </w:rPr>
  </w:style>
  <w:style w:type="paragraph" w:customStyle="1" w:styleId="29">
    <w:name w:val="樣式2"/>
    <w:basedOn w:val="a0"/>
    <w:autoRedefine/>
    <w:rsid w:val="000653D1"/>
    <w:pPr>
      <w:spacing w:line="240" w:lineRule="exact"/>
    </w:pPr>
    <w:rPr>
      <w:rFonts w:ascii="新細明體" w:hAnsi="標楷體"/>
    </w:rPr>
  </w:style>
  <w:style w:type="paragraph" w:customStyle="1" w:styleId="1b">
    <w:name w:val="內文1"/>
    <w:basedOn w:val="a0"/>
    <w:rsid w:val="000653D1"/>
    <w:pPr>
      <w:ind w:firstLine="480"/>
    </w:pPr>
    <w:rPr>
      <w:rFonts w:eastAsia="標楷體"/>
      <w:szCs w:val="20"/>
    </w:rPr>
  </w:style>
  <w:style w:type="paragraph" w:customStyle="1" w:styleId="aff9">
    <w:name w:val="內文一"/>
    <w:basedOn w:val="a0"/>
    <w:rsid w:val="000653D1"/>
    <w:pPr>
      <w:ind w:leftChars="200" w:left="960" w:hangingChars="200" w:hanging="480"/>
    </w:pPr>
    <w:rPr>
      <w:rFonts w:eastAsia="標楷體"/>
      <w:szCs w:val="20"/>
    </w:rPr>
  </w:style>
  <w:style w:type="paragraph" w:customStyle="1" w:styleId="affa">
    <w:name w:val="括弧一"/>
    <w:basedOn w:val="a0"/>
    <w:rsid w:val="000653D1"/>
    <w:pPr>
      <w:ind w:left="1560" w:hanging="720"/>
    </w:pPr>
    <w:rPr>
      <w:rFonts w:ascii="標楷體" w:eastAsia="標楷體"/>
      <w:szCs w:val="20"/>
    </w:rPr>
  </w:style>
  <w:style w:type="paragraph" w:customStyle="1" w:styleId="1c">
    <w:name w:val="1"/>
    <w:basedOn w:val="a0"/>
    <w:rsid w:val="000653D1"/>
    <w:pPr>
      <w:ind w:leftChars="600" w:left="1680" w:hangingChars="100" w:hanging="240"/>
    </w:pPr>
    <w:rPr>
      <w:rFonts w:ascii="標楷體" w:eastAsia="標楷體"/>
      <w:szCs w:val="20"/>
    </w:rPr>
  </w:style>
  <w:style w:type="paragraph" w:customStyle="1" w:styleId="affb">
    <w:name w:val="條文"/>
    <w:basedOn w:val="Web"/>
    <w:rsid w:val="000653D1"/>
    <w:pPr>
      <w:spacing w:beforeAutospacing="1" w:afterAutospacing="1"/>
      <w:ind w:left="540" w:hangingChars="225" w:hanging="540"/>
    </w:pPr>
    <w:rPr>
      <w:rFonts w:ascii="細明體" w:eastAsia="細明體" w:hint="default"/>
      <w:szCs w:val="24"/>
    </w:rPr>
  </w:style>
  <w:style w:type="paragraph" w:customStyle="1" w:styleId="affc">
    <w:name w:val="條文(一)"/>
    <w:basedOn w:val="a0"/>
    <w:rsid w:val="000653D1"/>
    <w:pPr>
      <w:spacing w:before="100" w:beforeAutospacing="1" w:after="100" w:afterAutospacing="1"/>
      <w:ind w:leftChars="150" w:left="1080" w:hangingChars="300" w:hanging="720"/>
    </w:pPr>
    <w:rPr>
      <w:rFonts w:ascii="細明體" w:eastAsia="細明體"/>
    </w:rPr>
  </w:style>
  <w:style w:type="paragraph" w:customStyle="1" w:styleId="1d">
    <w:name w:val="條文1"/>
    <w:basedOn w:val="Web"/>
    <w:rsid w:val="000653D1"/>
    <w:pPr>
      <w:spacing w:beforeAutospacing="1" w:afterAutospacing="1" w:line="240" w:lineRule="exact"/>
      <w:ind w:leftChars="375" w:left="900"/>
    </w:pPr>
    <w:rPr>
      <w:rFonts w:ascii="細明體" w:eastAsia="細明體" w:hint="default"/>
      <w:szCs w:val="24"/>
    </w:rPr>
  </w:style>
  <w:style w:type="paragraph" w:customStyle="1" w:styleId="affd">
    <w:name w:val="簡章標題"/>
    <w:basedOn w:val="a0"/>
    <w:rsid w:val="000653D1"/>
    <w:rPr>
      <w:rFonts w:ascii="華康中黑體" w:eastAsia="華康中黑體"/>
      <w:color w:val="FF0000"/>
      <w:sz w:val="28"/>
    </w:rPr>
  </w:style>
  <w:style w:type="paragraph" w:customStyle="1" w:styleId="affe">
    <w:name w:val="簡章內容"/>
    <w:basedOn w:val="aa"/>
    <w:rsid w:val="000653D1"/>
    <w:pPr>
      <w:spacing w:after="0"/>
      <w:ind w:firstLine="660"/>
    </w:pPr>
    <w:rPr>
      <w:rFonts w:ascii="Kunstler Script" w:eastAsia="標楷體" w:hAnsi="Kunstler Script"/>
      <w:szCs w:val="20"/>
    </w:rPr>
  </w:style>
  <w:style w:type="character" w:customStyle="1" w:styleId="1e">
    <w:name w:val="副標題1"/>
    <w:basedOn w:val="a2"/>
    <w:rsid w:val="000653D1"/>
  </w:style>
  <w:style w:type="paragraph" w:customStyle="1" w:styleId="afff">
    <w:name w:val="楷書內文齊頭"/>
    <w:basedOn w:val="a0"/>
    <w:rsid w:val="000653D1"/>
    <w:pPr>
      <w:spacing w:line="240" w:lineRule="exact"/>
      <w:jc w:val="both"/>
    </w:pPr>
    <w:rPr>
      <w:rFonts w:ascii="標楷體" w:eastAsia="標楷體" w:hAnsi="新細明體"/>
      <w:w w:val="95"/>
      <w:sz w:val="20"/>
      <w:szCs w:val="20"/>
    </w:rPr>
  </w:style>
  <w:style w:type="paragraph" w:styleId="afff0">
    <w:name w:val="Closing"/>
    <w:basedOn w:val="a0"/>
    <w:rsid w:val="000653D1"/>
    <w:pPr>
      <w:ind w:leftChars="1800" w:left="100"/>
    </w:pPr>
    <w:rPr>
      <w:rFonts w:ascii="標楷體" w:eastAsia="標楷體" w:hAnsi="標楷體"/>
      <w:b/>
      <w:sz w:val="28"/>
      <w:szCs w:val="28"/>
    </w:rPr>
  </w:style>
  <w:style w:type="paragraph" w:customStyle="1" w:styleId="M">
    <w:name w:val="文獻_M"/>
    <w:basedOn w:val="a0"/>
    <w:next w:val="a0"/>
    <w:rsid w:val="000653D1"/>
    <w:pPr>
      <w:widowControl/>
      <w:tabs>
        <w:tab w:val="num" w:pos="480"/>
      </w:tabs>
      <w:overflowPunct w:val="0"/>
      <w:autoSpaceDE w:val="0"/>
      <w:autoSpaceDN w:val="0"/>
      <w:adjustRightInd w:val="0"/>
      <w:ind w:left="480" w:hanging="480"/>
    </w:pPr>
    <w:rPr>
      <w:rFonts w:ascii="Arial" w:hAnsi="Arial"/>
      <w:spacing w:val="-5"/>
      <w:kern w:val="0"/>
      <w:szCs w:val="20"/>
    </w:rPr>
  </w:style>
  <w:style w:type="paragraph" w:customStyle="1" w:styleId="1f">
    <w:name w:val="內文縮排_項目1"/>
    <w:basedOn w:val="a1"/>
    <w:rsid w:val="000653D1"/>
    <w:pPr>
      <w:tabs>
        <w:tab w:val="left" w:pos="680"/>
        <w:tab w:val="num" w:pos="722"/>
      </w:tabs>
      <w:ind w:left="722" w:hanging="720"/>
    </w:pPr>
    <w:rPr>
      <w:szCs w:val="24"/>
    </w:rPr>
  </w:style>
  <w:style w:type="character" w:customStyle="1" w:styleId="content1">
    <w:name w:val="content1"/>
    <w:rsid w:val="000653D1"/>
    <w:rPr>
      <w:rFonts w:ascii="細明體" w:eastAsia="細明體" w:hAnsi="細明體" w:hint="eastAsia"/>
      <w:sz w:val="21"/>
      <w:szCs w:val="21"/>
    </w:rPr>
  </w:style>
  <w:style w:type="character" w:customStyle="1" w:styleId="text13px">
    <w:name w:val="text_13px"/>
    <w:basedOn w:val="a2"/>
    <w:rsid w:val="000653D1"/>
  </w:style>
  <w:style w:type="paragraph" w:customStyle="1" w:styleId="81">
    <w:name w:val="樣式8"/>
    <w:basedOn w:val="a0"/>
    <w:autoRedefine/>
    <w:rsid w:val="00760F90"/>
    <w:pPr>
      <w:pageBreakBefore/>
      <w:adjustRightInd w:val="0"/>
      <w:spacing w:after="100" w:afterAutospacing="1" w:line="500" w:lineRule="exact"/>
      <w:jc w:val="center"/>
      <w:textAlignment w:val="baseline"/>
    </w:pPr>
    <w:rPr>
      <w:rFonts w:eastAsia="標楷體"/>
      <w:b/>
      <w:color w:val="000000"/>
      <w:sz w:val="40"/>
      <w:szCs w:val="40"/>
    </w:rPr>
  </w:style>
  <w:style w:type="paragraph" w:customStyle="1" w:styleId="afff1">
    <w:name w:val="字元"/>
    <w:basedOn w:val="a0"/>
    <w:rsid w:val="00760F90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fff2">
    <w:name w:val="caption"/>
    <w:basedOn w:val="a0"/>
    <w:next w:val="a0"/>
    <w:qFormat/>
    <w:rsid w:val="00760F90"/>
    <w:rPr>
      <w:sz w:val="20"/>
      <w:szCs w:val="20"/>
    </w:rPr>
  </w:style>
  <w:style w:type="paragraph" w:customStyle="1" w:styleId="afff3">
    <w:name w:val="款"/>
    <w:basedOn w:val="a0"/>
    <w:rsid w:val="00760F90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fff4">
    <w:name w:val="TOC Heading"/>
    <w:basedOn w:val="1"/>
    <w:next w:val="a0"/>
    <w:qFormat/>
    <w:rsid w:val="00760F90"/>
    <w:pPr>
      <w:keepLines/>
      <w:widowControl/>
      <w:adjustRightInd/>
      <w:spacing w:before="480" w:line="276" w:lineRule="auto"/>
      <w:jc w:val="left"/>
      <w:outlineLvl w:val="9"/>
    </w:pPr>
    <w:rPr>
      <w:rFonts w:ascii="Cambria" w:hAnsi="Cambria"/>
      <w:b/>
      <w:bCs/>
      <w:color w:val="365F91"/>
      <w:kern w:val="0"/>
      <w:sz w:val="28"/>
      <w:szCs w:val="28"/>
    </w:rPr>
  </w:style>
  <w:style w:type="paragraph" w:styleId="2a">
    <w:name w:val="toc 2"/>
    <w:basedOn w:val="a0"/>
    <w:next w:val="a0"/>
    <w:autoRedefine/>
    <w:unhideWhenUsed/>
    <w:qFormat/>
    <w:rsid w:val="00760F90"/>
    <w:pPr>
      <w:ind w:leftChars="200" w:left="480"/>
    </w:pPr>
    <w:rPr>
      <w:rFonts w:ascii="Calibri" w:hAnsi="Calibri"/>
      <w:szCs w:val="22"/>
    </w:rPr>
  </w:style>
  <w:style w:type="paragraph" w:styleId="35">
    <w:name w:val="toc 3"/>
    <w:basedOn w:val="a0"/>
    <w:next w:val="a0"/>
    <w:autoRedefine/>
    <w:unhideWhenUsed/>
    <w:qFormat/>
    <w:rsid w:val="00760F90"/>
    <w:pPr>
      <w:ind w:leftChars="400" w:left="960"/>
    </w:pPr>
    <w:rPr>
      <w:rFonts w:ascii="Calibri" w:hAnsi="Calibri"/>
      <w:szCs w:val="22"/>
    </w:rPr>
  </w:style>
  <w:style w:type="character" w:styleId="afff5">
    <w:name w:val="Emphasis"/>
    <w:qFormat/>
    <w:rsid w:val="00760F90"/>
    <w:rPr>
      <w:b w:val="0"/>
      <w:bCs w:val="0"/>
      <w:i w:val="0"/>
      <w:iCs w:val="0"/>
      <w:color w:val="CC0033"/>
    </w:rPr>
  </w:style>
  <w:style w:type="paragraph" w:styleId="z-">
    <w:name w:val="HTML Top of Form"/>
    <w:basedOn w:val="a0"/>
    <w:next w:val="a0"/>
    <w:hidden/>
    <w:rsid w:val="0001091C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paragraph" w:styleId="z-0">
    <w:name w:val="HTML Bottom of Form"/>
    <w:basedOn w:val="a0"/>
    <w:next w:val="a0"/>
    <w:hidden/>
    <w:rsid w:val="0001091C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paragraph" w:styleId="afff6">
    <w:name w:val="Subtitle"/>
    <w:basedOn w:val="a0"/>
    <w:qFormat/>
    <w:rsid w:val="0001091C"/>
    <w:pPr>
      <w:spacing w:after="60"/>
      <w:jc w:val="center"/>
      <w:outlineLvl w:val="1"/>
    </w:pPr>
    <w:rPr>
      <w:rFonts w:ascii="Arial" w:hAnsi="Arial" w:cs="Arial"/>
      <w:i/>
      <w:iCs/>
    </w:rPr>
  </w:style>
  <w:style w:type="character" w:styleId="afff7">
    <w:name w:val="annotation reference"/>
    <w:semiHidden/>
    <w:rsid w:val="00BB7B0A"/>
    <w:rPr>
      <w:sz w:val="18"/>
      <w:szCs w:val="18"/>
    </w:rPr>
  </w:style>
  <w:style w:type="character" w:customStyle="1" w:styleId="center1">
    <w:name w:val="center1"/>
    <w:rsid w:val="0090363A"/>
    <w:rPr>
      <w:sz w:val="20"/>
      <w:szCs w:val="20"/>
    </w:rPr>
  </w:style>
  <w:style w:type="paragraph" w:customStyle="1" w:styleId="2b">
    <w:name w:val="樣式2 字元"/>
    <w:basedOn w:val="a0"/>
    <w:rsid w:val="00305C8F"/>
    <w:pPr>
      <w:adjustRightInd w:val="0"/>
      <w:snapToGrid w:val="0"/>
      <w:spacing w:line="360" w:lineRule="auto"/>
      <w:ind w:firstLineChars="98" w:firstLine="412"/>
    </w:pPr>
    <w:rPr>
      <w:rFonts w:ascii="新細明體" w:hAnsi="新細明體"/>
      <w:b/>
      <w:bCs/>
      <w:w w:val="150"/>
      <w:sz w:val="28"/>
      <w:szCs w:val="28"/>
    </w:rPr>
  </w:style>
  <w:style w:type="paragraph" w:customStyle="1" w:styleId="1f0">
    <w:name w:val="字元1"/>
    <w:basedOn w:val="a0"/>
    <w:rsid w:val="00305C8F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1f1">
    <w:name w:val="1."/>
    <w:basedOn w:val="aa"/>
    <w:rsid w:val="00305C8F"/>
    <w:pPr>
      <w:tabs>
        <w:tab w:val="left" w:pos="340"/>
      </w:tabs>
      <w:spacing w:after="0" w:line="440" w:lineRule="exact"/>
      <w:ind w:leftChars="200" w:left="389" w:hangingChars="189" w:hanging="189"/>
      <w:jc w:val="both"/>
    </w:pPr>
    <w:rPr>
      <w:spacing w:val="12"/>
    </w:rPr>
  </w:style>
  <w:style w:type="paragraph" w:customStyle="1" w:styleId="afff8">
    <w:name w:val="內文_決議_說明"/>
    <w:basedOn w:val="a0"/>
    <w:link w:val="afff9"/>
    <w:rsid w:val="00305C8F"/>
    <w:pPr>
      <w:snapToGrid w:val="0"/>
      <w:spacing w:beforeLines="30"/>
      <w:ind w:leftChars="134" w:left="720" w:hangingChars="166" w:hanging="398"/>
    </w:pPr>
    <w:rPr>
      <w:rFonts w:cs="新細明體"/>
      <w:szCs w:val="20"/>
    </w:rPr>
  </w:style>
  <w:style w:type="character" w:customStyle="1" w:styleId="afff9">
    <w:name w:val="內文_決議_說明 字元"/>
    <w:link w:val="afff8"/>
    <w:rsid w:val="0022527A"/>
    <w:rPr>
      <w:rFonts w:eastAsia="新細明體" w:cs="新細明體"/>
      <w:kern w:val="2"/>
      <w:sz w:val="24"/>
      <w:szCs w:val="24"/>
      <w:lang w:val="en-US" w:eastAsia="zh-TW" w:bidi="ar-SA"/>
    </w:rPr>
  </w:style>
  <w:style w:type="character" w:customStyle="1" w:styleId="afffa">
    <w:name w:val="內文_執行情形 字元"/>
    <w:link w:val="afffb"/>
    <w:rsid w:val="0022527A"/>
    <w:rPr>
      <w:szCs w:val="24"/>
      <w:lang w:bidi="ar-SA"/>
    </w:rPr>
  </w:style>
  <w:style w:type="paragraph" w:customStyle="1" w:styleId="afffb">
    <w:name w:val="內文_執行情形"/>
    <w:basedOn w:val="a0"/>
    <w:link w:val="afffa"/>
    <w:rsid w:val="0022527A"/>
    <w:pPr>
      <w:snapToGrid w:val="0"/>
      <w:spacing w:beforeLines="30" w:afterLines="30"/>
      <w:ind w:left="720" w:hangingChars="300" w:hanging="720"/>
    </w:pPr>
    <w:rPr>
      <w:rFonts w:eastAsia="Times New Roman"/>
      <w:kern w:val="0"/>
      <w:sz w:val="20"/>
    </w:rPr>
  </w:style>
  <w:style w:type="character" w:customStyle="1" w:styleId="t31">
    <w:name w:val="t31"/>
    <w:rsid w:val="0009696D"/>
    <w:rPr>
      <w:b/>
      <w:bCs/>
      <w:i w:val="0"/>
      <w:iCs w:val="0"/>
      <w:smallCaps w:val="0"/>
      <w:color w:val="FF6600"/>
      <w:spacing w:val="300"/>
      <w:sz w:val="18"/>
      <w:szCs w:val="18"/>
    </w:rPr>
  </w:style>
  <w:style w:type="character" w:customStyle="1" w:styleId="afffc">
    <w:name w:val="頁首 字元"/>
    <w:locked/>
    <w:rsid w:val="0009696D"/>
    <w:rPr>
      <w:sz w:val="20"/>
      <w:szCs w:val="20"/>
    </w:rPr>
  </w:style>
  <w:style w:type="character" w:customStyle="1" w:styleId="afffd">
    <w:name w:val="註釋標題 字元"/>
    <w:locked/>
    <w:rsid w:val="0009696D"/>
    <w:rPr>
      <w:rFonts w:ascii="Times New Roman" w:hAnsi="Times New Roman" w:cs="Times New Roman"/>
      <w:sz w:val="20"/>
      <w:szCs w:val="20"/>
    </w:rPr>
  </w:style>
  <w:style w:type="character" w:customStyle="1" w:styleId="afffe">
    <w:name w:val="頁尾 字元"/>
    <w:uiPriority w:val="99"/>
    <w:locked/>
    <w:rsid w:val="004A0DE6"/>
    <w:rPr>
      <w:rFonts w:cs="Times New Roman"/>
      <w:sz w:val="20"/>
      <w:szCs w:val="20"/>
    </w:rPr>
  </w:style>
  <w:style w:type="character" w:customStyle="1" w:styleId="affff">
    <w:name w:val="註解文字 字元"/>
    <w:semiHidden/>
    <w:locked/>
    <w:rsid w:val="004A0DE6"/>
    <w:rPr>
      <w:rFonts w:ascii="Times New Roman" w:hAnsi="Times New Roman" w:cs="Times New Roman"/>
      <w:sz w:val="20"/>
      <w:szCs w:val="20"/>
    </w:rPr>
  </w:style>
  <w:style w:type="character" w:customStyle="1" w:styleId="280">
    <w:name w:val="字元 字元28"/>
    <w:rsid w:val="00840D57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190">
    <w:name w:val="字元 字元19"/>
    <w:rsid w:val="00840D57"/>
    <w:rPr>
      <w:rFonts w:ascii="Times New Roman" w:eastAsia="新細明體" w:hAnsi="Times New Roman" w:cs="Times New Roman"/>
      <w:sz w:val="20"/>
      <w:szCs w:val="20"/>
    </w:rPr>
  </w:style>
  <w:style w:type="character" w:customStyle="1" w:styleId="180">
    <w:name w:val="字元 字元18"/>
    <w:rsid w:val="00840D57"/>
    <w:rPr>
      <w:rFonts w:ascii="Times New Roman" w:eastAsia="新細明體" w:hAnsi="Times New Roman" w:cs="Times New Roman"/>
      <w:szCs w:val="20"/>
    </w:rPr>
  </w:style>
  <w:style w:type="character" w:customStyle="1" w:styleId="170">
    <w:name w:val="字元 字元17"/>
    <w:rsid w:val="00840D57"/>
    <w:rPr>
      <w:kern w:val="2"/>
    </w:rPr>
  </w:style>
  <w:style w:type="character" w:customStyle="1" w:styleId="270">
    <w:name w:val="字元 字元27"/>
    <w:rsid w:val="00840D57"/>
    <w:rPr>
      <w:rFonts w:ascii="標楷體" w:eastAsia="標楷體" w:hAnsi="標楷體" w:cs="新細明體"/>
      <w:color w:val="000000"/>
      <w:kern w:val="2"/>
      <w:sz w:val="24"/>
    </w:rPr>
  </w:style>
  <w:style w:type="character" w:customStyle="1" w:styleId="260">
    <w:name w:val="字元 字元26"/>
    <w:rsid w:val="00840D57"/>
    <w:rPr>
      <w:rFonts w:ascii="標楷體" w:hAnsi="Times New Roman" w:cs="新細明體"/>
      <w:b/>
      <w:bCs/>
      <w:kern w:val="2"/>
      <w:sz w:val="28"/>
    </w:rPr>
  </w:style>
  <w:style w:type="character" w:customStyle="1" w:styleId="250">
    <w:name w:val="字元 字元25"/>
    <w:rsid w:val="00840D57"/>
    <w:rPr>
      <w:rFonts w:ascii="Times New Roman" w:hAnsi="Times New Roman"/>
      <w:kern w:val="2"/>
      <w:sz w:val="24"/>
      <w:szCs w:val="24"/>
      <w:u w:val="single"/>
    </w:rPr>
  </w:style>
  <w:style w:type="character" w:customStyle="1" w:styleId="t18g1b1">
    <w:name w:val="t18g1b1"/>
    <w:rsid w:val="00BA24DA"/>
    <w:rPr>
      <w:rFonts w:ascii="Times New Roman" w:hAnsi="Times New Roman" w:cs="Times New Roman" w:hint="default"/>
      <w:b/>
      <w:bCs/>
      <w:sz w:val="27"/>
      <w:szCs w:val="27"/>
    </w:rPr>
  </w:style>
  <w:style w:type="paragraph" w:customStyle="1" w:styleId="affff0">
    <w:name w:val="靠左"/>
    <w:basedOn w:val="a0"/>
    <w:rsid w:val="00BA24DA"/>
    <w:pPr>
      <w:spacing w:line="300" w:lineRule="exact"/>
      <w:ind w:leftChars="20" w:left="20" w:rightChars="20" w:right="20"/>
      <w:jc w:val="both"/>
    </w:pPr>
    <w:rPr>
      <w:rFonts w:eastAsia="經典新細明"/>
      <w:color w:val="000000"/>
      <w:spacing w:val="-2"/>
      <w:sz w:val="22"/>
      <w:szCs w:val="20"/>
    </w:rPr>
  </w:style>
  <w:style w:type="paragraph" w:styleId="affff1">
    <w:name w:val="No Spacing"/>
    <w:qFormat/>
    <w:rsid w:val="00BA24DA"/>
    <w:pPr>
      <w:widowControl w:val="0"/>
    </w:pPr>
    <w:rPr>
      <w:kern w:val="2"/>
      <w:sz w:val="24"/>
      <w:szCs w:val="24"/>
    </w:rPr>
  </w:style>
  <w:style w:type="character" w:customStyle="1" w:styleId="310">
    <w:name w:val="字元 字元31"/>
    <w:rsid w:val="0022527A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300">
    <w:name w:val="字元 字元30"/>
    <w:rsid w:val="0022527A"/>
    <w:rPr>
      <w:rFonts w:ascii="標楷體" w:eastAsia="標楷體" w:hAnsi="標楷體" w:cs="新細明體"/>
      <w:color w:val="000000"/>
      <w:szCs w:val="20"/>
    </w:rPr>
  </w:style>
  <w:style w:type="character" w:customStyle="1" w:styleId="290">
    <w:name w:val="字元 字元29"/>
    <w:rsid w:val="0022527A"/>
    <w:rPr>
      <w:rFonts w:ascii="標楷體" w:eastAsia="新細明體" w:hAnsi="Times New Roman" w:cs="新細明體"/>
      <w:b/>
      <w:bCs/>
      <w:sz w:val="28"/>
      <w:szCs w:val="20"/>
    </w:rPr>
  </w:style>
  <w:style w:type="paragraph" w:customStyle="1" w:styleId="42">
    <w:name w:val="內文4"/>
    <w:basedOn w:val="a0"/>
    <w:rsid w:val="0022527A"/>
    <w:pPr>
      <w:spacing w:beforeLines="10" w:before="36" w:afterLines="10" w:after="36" w:line="400" w:lineRule="exact"/>
      <w:ind w:left="1"/>
      <w:jc w:val="both"/>
    </w:pPr>
    <w:rPr>
      <w:rFonts w:eastAsia="標楷體"/>
    </w:rPr>
  </w:style>
  <w:style w:type="paragraph" w:customStyle="1" w:styleId="affff2">
    <w:name w:val="分節大標題"/>
    <w:basedOn w:val="a0"/>
    <w:next w:val="aa"/>
    <w:rsid w:val="0022527A"/>
    <w:pPr>
      <w:keepNext/>
      <w:keepLines/>
      <w:pageBreakBefore/>
      <w:widowControl/>
      <w:pBdr>
        <w:bottom w:val="single" w:sz="6" w:space="2" w:color="auto"/>
      </w:pBdr>
      <w:overflowPunct w:val="0"/>
      <w:autoSpaceDE w:val="0"/>
      <w:autoSpaceDN w:val="0"/>
      <w:adjustRightInd w:val="0"/>
      <w:spacing w:before="360" w:after="720"/>
      <w:jc w:val="center"/>
      <w:textAlignment w:val="baseline"/>
    </w:pPr>
    <w:rPr>
      <w:rFonts w:ascii="Arial MT Black" w:eastAsia="華康古印體" w:hAnsi="Arial MT Black"/>
      <w:kern w:val="28"/>
      <w:sz w:val="54"/>
      <w:szCs w:val="20"/>
    </w:rPr>
  </w:style>
  <w:style w:type="paragraph" w:customStyle="1" w:styleId="2c">
    <w:name w:val="內文2"/>
    <w:rsid w:val="0022527A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paragraph" w:customStyle="1" w:styleId="1f2">
    <w:name w:val="引文區塊1"/>
    <w:basedOn w:val="aa"/>
    <w:rsid w:val="0022527A"/>
    <w:pPr>
      <w:keepLines/>
      <w:widowControl/>
      <w:pBdr>
        <w:left w:val="single" w:sz="36" w:space="3" w:color="808080"/>
        <w:bottom w:val="single" w:sz="48" w:space="3" w:color="FFFFFF"/>
      </w:pBdr>
      <w:tabs>
        <w:tab w:val="left" w:leader="dot" w:pos="6480"/>
      </w:tabs>
      <w:overflowPunct w:val="0"/>
      <w:autoSpaceDE w:val="0"/>
      <w:autoSpaceDN w:val="0"/>
      <w:adjustRightInd w:val="0"/>
      <w:snapToGrid w:val="0"/>
      <w:spacing w:after="60" w:line="220" w:lineRule="atLeast"/>
      <w:ind w:left="900" w:right="-42"/>
      <w:textAlignment w:val="baseline"/>
    </w:pPr>
    <w:rPr>
      <w:iCs/>
      <w:kern w:val="0"/>
      <w:szCs w:val="20"/>
    </w:rPr>
  </w:style>
  <w:style w:type="paragraph" w:customStyle="1" w:styleId="affff3">
    <w:name w:val="文獻內容"/>
    <w:basedOn w:val="a0"/>
    <w:rsid w:val="0022527A"/>
    <w:pPr>
      <w:adjustRightInd w:val="0"/>
      <w:snapToGrid w:val="0"/>
      <w:spacing w:line="300" w:lineRule="atLeast"/>
      <w:ind w:left="1333" w:right="454" w:hanging="879"/>
      <w:jc w:val="both"/>
    </w:pPr>
    <w:rPr>
      <w:spacing w:val="4"/>
      <w:sz w:val="20"/>
    </w:rPr>
  </w:style>
  <w:style w:type="paragraph" w:styleId="2d">
    <w:name w:val="List 2"/>
    <w:basedOn w:val="a0"/>
    <w:rsid w:val="0022527A"/>
    <w:pPr>
      <w:ind w:leftChars="400" w:left="100" w:hangingChars="200" w:hanging="200"/>
    </w:pPr>
    <w:rPr>
      <w:szCs w:val="20"/>
    </w:rPr>
  </w:style>
  <w:style w:type="paragraph" w:styleId="36">
    <w:name w:val="List 3"/>
    <w:basedOn w:val="a0"/>
    <w:rsid w:val="0022527A"/>
    <w:pPr>
      <w:ind w:leftChars="600" w:left="100" w:hangingChars="200" w:hanging="200"/>
    </w:pPr>
    <w:rPr>
      <w:szCs w:val="20"/>
    </w:rPr>
  </w:style>
  <w:style w:type="character" w:customStyle="1" w:styleId="style12">
    <w:name w:val="style12"/>
    <w:rsid w:val="0022527A"/>
    <w:rPr>
      <w:color w:val="666666"/>
      <w:sz w:val="18"/>
      <w:szCs w:val="18"/>
    </w:rPr>
  </w:style>
  <w:style w:type="paragraph" w:customStyle="1" w:styleId="affff4">
    <w:name w:val="內文_說明"/>
    <w:basedOn w:val="afff8"/>
    <w:link w:val="affff5"/>
    <w:rsid w:val="0022527A"/>
  </w:style>
  <w:style w:type="character" w:customStyle="1" w:styleId="affff5">
    <w:name w:val="內文_說明 字元"/>
    <w:basedOn w:val="afff9"/>
    <w:link w:val="affff4"/>
    <w:rsid w:val="0022527A"/>
    <w:rPr>
      <w:rFonts w:eastAsia="新細明體" w:cs="新細明體"/>
      <w:kern w:val="2"/>
      <w:sz w:val="24"/>
      <w:szCs w:val="24"/>
      <w:lang w:val="en-US" w:eastAsia="zh-TW" w:bidi="ar-SA"/>
    </w:rPr>
  </w:style>
  <w:style w:type="paragraph" w:customStyle="1" w:styleId="a">
    <w:name w:val="條"/>
    <w:basedOn w:val="a0"/>
    <w:rsid w:val="0022527A"/>
    <w:pPr>
      <w:numPr>
        <w:numId w:val="4"/>
      </w:numPr>
      <w:tabs>
        <w:tab w:val="clear" w:pos="1020"/>
      </w:tabs>
      <w:kinsoku w:val="0"/>
      <w:overflowPunct w:val="0"/>
      <w:autoSpaceDE w:val="0"/>
      <w:autoSpaceDN w:val="0"/>
      <w:ind w:left="500" w:hangingChars="500" w:hanging="500"/>
      <w:jc w:val="both"/>
      <w:textAlignment w:val="center"/>
    </w:pPr>
    <w:rPr>
      <w:rFonts w:ascii="華康細明體" w:eastAsia="華康細明體" w:hAnsi="細明體"/>
      <w:bCs/>
      <w:sz w:val="21"/>
    </w:rPr>
  </w:style>
  <w:style w:type="paragraph" w:customStyle="1" w:styleId="affff6">
    <w:name w:val="內文_說明_項目"/>
    <w:basedOn w:val="affff4"/>
    <w:rsid w:val="0022527A"/>
    <w:pPr>
      <w:tabs>
        <w:tab w:val="num" w:pos="360"/>
        <w:tab w:val="num" w:pos="1080"/>
      </w:tabs>
      <w:ind w:leftChars="0" w:left="1080" w:firstLineChars="0" w:hanging="360"/>
    </w:pPr>
  </w:style>
  <w:style w:type="paragraph" w:customStyle="1" w:styleId="affff7">
    <w:name w:val="內文_工作報告"/>
    <w:basedOn w:val="affff4"/>
    <w:rsid w:val="0022527A"/>
    <w:pPr>
      <w:ind w:leftChars="0" w:left="0" w:firstLineChars="204" w:firstLine="490"/>
    </w:pPr>
  </w:style>
  <w:style w:type="paragraph" w:customStyle="1" w:styleId="1f3">
    <w:name w:val="標題無號1"/>
    <w:basedOn w:val="1"/>
    <w:next w:val="a1"/>
    <w:rsid w:val="0022527A"/>
    <w:pPr>
      <w:shd w:val="clear" w:color="auto" w:fill="E6E6E6"/>
      <w:adjustRightInd/>
      <w:snapToGrid w:val="0"/>
      <w:spacing w:before="120" w:after="120" w:line="240" w:lineRule="auto"/>
    </w:pPr>
    <w:rPr>
      <w:rFonts w:ascii="Arial" w:eastAsia="標楷體" w:hAnsi="Arial"/>
      <w:bCs/>
      <w:kern w:val="52"/>
      <w:sz w:val="40"/>
      <w:szCs w:val="40"/>
    </w:rPr>
  </w:style>
  <w:style w:type="paragraph" w:customStyle="1" w:styleId="affff8">
    <w:name w:val="案由"/>
    <w:basedOn w:val="a0"/>
    <w:link w:val="affff9"/>
    <w:rsid w:val="0022527A"/>
    <w:pPr>
      <w:adjustRightInd w:val="0"/>
      <w:snapToGrid w:val="0"/>
      <w:spacing w:line="320" w:lineRule="atLeast"/>
      <w:ind w:left="1191" w:hanging="737"/>
    </w:pPr>
  </w:style>
  <w:style w:type="character" w:customStyle="1" w:styleId="affff9">
    <w:name w:val="案由 字元"/>
    <w:link w:val="affff8"/>
    <w:rsid w:val="0022527A"/>
    <w:rPr>
      <w:rFonts w:eastAsia="新細明體"/>
      <w:kern w:val="2"/>
      <w:sz w:val="24"/>
      <w:szCs w:val="24"/>
      <w:lang w:val="en-US" w:eastAsia="zh-TW" w:bidi="ar-SA"/>
    </w:rPr>
  </w:style>
  <w:style w:type="paragraph" w:styleId="43">
    <w:name w:val="toc 4"/>
    <w:basedOn w:val="a0"/>
    <w:next w:val="a0"/>
    <w:autoRedefine/>
    <w:rsid w:val="0022527A"/>
    <w:pPr>
      <w:ind w:leftChars="600" w:left="1440"/>
    </w:pPr>
  </w:style>
  <w:style w:type="paragraph" w:customStyle="1" w:styleId="2e">
    <w:name w:val="附件_標題2"/>
    <w:basedOn w:val="Web"/>
    <w:link w:val="2f"/>
    <w:rsid w:val="0022527A"/>
    <w:pPr>
      <w:spacing w:beforeAutospacing="1" w:afterAutospacing="1"/>
      <w:jc w:val="both"/>
    </w:pPr>
    <w:rPr>
      <w:rFonts w:ascii="標楷體" w:eastAsia="標楷體" w:hAnsi="標楷體" w:hint="default"/>
      <w:sz w:val="32"/>
      <w:szCs w:val="32"/>
    </w:rPr>
  </w:style>
  <w:style w:type="character" w:customStyle="1" w:styleId="2f">
    <w:name w:val="附件_標題2 字元"/>
    <w:link w:val="2e"/>
    <w:rsid w:val="0022527A"/>
    <w:rPr>
      <w:rFonts w:ascii="標楷體" w:eastAsia="標楷體" w:hAnsi="標楷體" w:cs="Times New Roman"/>
      <w:sz w:val="32"/>
      <w:szCs w:val="32"/>
      <w:lang w:val="en-US" w:eastAsia="zh-TW" w:bidi="ar-SA"/>
    </w:rPr>
  </w:style>
  <w:style w:type="paragraph" w:customStyle="1" w:styleId="Default">
    <w:name w:val="Default"/>
    <w:rsid w:val="0022527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affffa">
    <w:name w:val="要點_一"/>
    <w:basedOn w:val="a0"/>
    <w:autoRedefine/>
    <w:rsid w:val="0022527A"/>
    <w:pPr>
      <w:keepLines/>
      <w:snapToGrid w:val="0"/>
      <w:spacing w:beforeLines="30"/>
      <w:ind w:left="490" w:hangingChars="204" w:hanging="490"/>
      <w:jc w:val="both"/>
    </w:pPr>
    <w:rPr>
      <w:rFonts w:ascii="新細明體" w:hAnsi="新細明體"/>
    </w:rPr>
  </w:style>
  <w:style w:type="paragraph" w:customStyle="1" w:styleId="affffb">
    <w:name w:val="要點_(一)"/>
    <w:basedOn w:val="a0"/>
    <w:autoRedefine/>
    <w:rsid w:val="0022527A"/>
    <w:pPr>
      <w:keepLines/>
      <w:spacing w:before="108" w:after="108"/>
      <w:ind w:leftChars="30" w:left="317" w:hangingChars="102" w:hanging="245"/>
      <w:jc w:val="both"/>
    </w:pPr>
    <w:rPr>
      <w:rFonts w:ascii="新細明體" w:hAnsi="新細明體"/>
    </w:rPr>
  </w:style>
  <w:style w:type="paragraph" w:customStyle="1" w:styleId="affffc">
    <w:name w:val="要點_１"/>
    <w:basedOn w:val="a0"/>
    <w:autoRedefine/>
    <w:rsid w:val="0022527A"/>
    <w:pPr>
      <w:keepLines/>
      <w:snapToGrid w:val="0"/>
      <w:spacing w:beforeLines="20"/>
      <w:ind w:leftChars="90" w:left="497" w:hangingChars="117" w:hanging="281"/>
    </w:pPr>
    <w:rPr>
      <w:rFonts w:ascii="標楷體" w:eastAsia="標楷體" w:hAnsi="標楷體"/>
    </w:rPr>
  </w:style>
  <w:style w:type="paragraph" w:customStyle="1" w:styleId="affffd">
    <w:name w:val="法規＿修訂"/>
    <w:basedOn w:val="a0"/>
    <w:next w:val="a0"/>
    <w:autoRedefine/>
    <w:rsid w:val="0022527A"/>
    <w:pPr>
      <w:snapToGrid w:val="0"/>
      <w:jc w:val="right"/>
    </w:pPr>
    <w:rPr>
      <w:rFonts w:ascii="新細明體" w:hAnsi="新細明體"/>
      <w:kern w:val="0"/>
      <w:sz w:val="18"/>
      <w:szCs w:val="18"/>
    </w:rPr>
  </w:style>
  <w:style w:type="character" w:customStyle="1" w:styleId="mailheadertext1">
    <w:name w:val="mailheadertext1"/>
    <w:basedOn w:val="a2"/>
    <w:rsid w:val="0022527A"/>
  </w:style>
  <w:style w:type="character" w:customStyle="1" w:styleId="hl">
    <w:name w:val="hl"/>
    <w:basedOn w:val="a2"/>
    <w:rsid w:val="0022527A"/>
  </w:style>
  <w:style w:type="paragraph" w:customStyle="1" w:styleId="a00">
    <w:name w:val="a0"/>
    <w:basedOn w:val="a0"/>
    <w:rsid w:val="0022527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210">
    <w:name w:val="210"/>
    <w:basedOn w:val="a0"/>
    <w:rsid w:val="0055053B"/>
    <w:pPr>
      <w:tabs>
        <w:tab w:val="left" w:pos="426"/>
        <w:tab w:val="left" w:pos="8505"/>
      </w:tabs>
      <w:adjustRightInd w:val="0"/>
      <w:ind w:right="153"/>
      <w:textAlignment w:val="baseline"/>
    </w:pPr>
    <w:rPr>
      <w:rFonts w:ascii="Univers (W1)" w:eastAsia="細明體" w:hAnsi="Univers (W1)"/>
      <w:kern w:val="0"/>
      <w:sz w:val="20"/>
      <w:szCs w:val="20"/>
    </w:rPr>
  </w:style>
  <w:style w:type="paragraph" w:customStyle="1" w:styleId="author">
    <w:name w:val="author"/>
    <w:basedOn w:val="a0"/>
    <w:next w:val="a0"/>
    <w:rsid w:val="0055053B"/>
    <w:pPr>
      <w:widowControl/>
      <w:overflowPunct w:val="0"/>
      <w:autoSpaceDE w:val="0"/>
      <w:autoSpaceDN w:val="0"/>
      <w:adjustRightInd w:val="0"/>
      <w:spacing w:before="120" w:line="360" w:lineRule="auto"/>
      <w:textAlignment w:val="baseline"/>
    </w:pPr>
    <w:rPr>
      <w:kern w:val="0"/>
      <w:szCs w:val="20"/>
      <w:lang w:eastAsia="de-DE"/>
    </w:rPr>
  </w:style>
  <w:style w:type="paragraph" w:customStyle="1" w:styleId="msolistparagraph0">
    <w:name w:val="msolistparagraph"/>
    <w:basedOn w:val="a0"/>
    <w:rsid w:val="001C1BC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affffe">
    <w:name w:val="表格內容"/>
    <w:basedOn w:val="a0"/>
    <w:rsid w:val="00006FF6"/>
    <w:pPr>
      <w:suppressLineNumbers/>
      <w:suppressAutoHyphens/>
    </w:pPr>
    <w:rPr>
      <w:rFonts w:eastAsia="Arial"/>
      <w:kern w:val="1"/>
    </w:rPr>
  </w:style>
  <w:style w:type="paragraph" w:customStyle="1" w:styleId="ecxmsonormal">
    <w:name w:val="ecxmsonormal"/>
    <w:basedOn w:val="a0"/>
    <w:rsid w:val="0081707F"/>
    <w:pPr>
      <w:widowControl/>
      <w:spacing w:after="324"/>
    </w:pPr>
    <w:rPr>
      <w:rFonts w:ascii="新細明體" w:hAnsi="新細明體" w:cs="新細明體"/>
      <w:kern w:val="0"/>
    </w:rPr>
  </w:style>
  <w:style w:type="paragraph" w:customStyle="1" w:styleId="afffff">
    <w:name w:val="文作者"/>
    <w:basedOn w:val="a0"/>
    <w:rsid w:val="0031664C"/>
    <w:pPr>
      <w:jc w:val="center"/>
    </w:pPr>
    <w:rPr>
      <w:rFonts w:eastAsia="華康中楷體"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Body Text Indent" w:uiPriority="99"/>
    <w:lsdException w:name="Subtitle" w:qFormat="1"/>
    <w:lsdException w:name="Block Text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0"/>
    <w:next w:val="a0"/>
    <w:link w:val="10"/>
    <w:qFormat/>
    <w:pPr>
      <w:keepNext/>
      <w:adjustRightInd w:val="0"/>
      <w:spacing w:before="240" w:line="360" w:lineRule="atLeast"/>
      <w:jc w:val="center"/>
      <w:outlineLvl w:val="0"/>
    </w:pPr>
    <w:rPr>
      <w:sz w:val="32"/>
      <w:szCs w:val="20"/>
    </w:rPr>
  </w:style>
  <w:style w:type="paragraph" w:styleId="2">
    <w:name w:val="heading 2"/>
    <w:basedOn w:val="a0"/>
    <w:next w:val="a1"/>
    <w:link w:val="21"/>
    <w:qFormat/>
    <w:pPr>
      <w:keepNext/>
      <w:numPr>
        <w:numId w:val="1"/>
      </w:numPr>
      <w:spacing w:line="320" w:lineRule="exact"/>
      <w:outlineLvl w:val="1"/>
    </w:pPr>
    <w:rPr>
      <w:b/>
      <w:szCs w:val="20"/>
    </w:rPr>
  </w:style>
  <w:style w:type="paragraph" w:styleId="3">
    <w:name w:val="heading 3"/>
    <w:basedOn w:val="a0"/>
    <w:next w:val="a0"/>
    <w:link w:val="30"/>
    <w:qFormat/>
    <w:pPr>
      <w:keepNext/>
      <w:numPr>
        <w:numId w:val="2"/>
      </w:numPr>
      <w:tabs>
        <w:tab w:val="clear" w:pos="720"/>
        <w:tab w:val="num" w:pos="480"/>
      </w:tabs>
      <w:ind w:left="480" w:hanging="480"/>
      <w:outlineLvl w:val="2"/>
    </w:pPr>
    <w:rPr>
      <w:rFonts w:ascii="標楷體"/>
      <w:b/>
      <w:bCs/>
      <w:sz w:val="28"/>
      <w:szCs w:val="20"/>
    </w:rPr>
  </w:style>
  <w:style w:type="paragraph" w:styleId="4">
    <w:name w:val="heading 4"/>
    <w:basedOn w:val="a0"/>
    <w:next w:val="a0"/>
    <w:link w:val="40"/>
    <w:qFormat/>
    <w:pPr>
      <w:keepNext/>
      <w:framePr w:hSpace="180" w:wrap="around" w:hAnchor="margin" w:y="537"/>
      <w:adjustRightInd w:val="0"/>
      <w:spacing w:line="0" w:lineRule="atLeast"/>
      <w:jc w:val="both"/>
      <w:outlineLvl w:val="3"/>
    </w:pPr>
    <w:rPr>
      <w:u w:val="single"/>
    </w:rPr>
  </w:style>
  <w:style w:type="paragraph" w:styleId="5">
    <w:name w:val="heading 5"/>
    <w:basedOn w:val="a0"/>
    <w:next w:val="a0"/>
    <w:link w:val="50"/>
    <w:qFormat/>
    <w:rsid w:val="000653D1"/>
    <w:pPr>
      <w:keepNext/>
      <w:outlineLvl w:val="4"/>
    </w:pPr>
    <w:rPr>
      <w:b/>
      <w:bCs/>
      <w:color w:val="000000"/>
      <w:sz w:val="16"/>
      <w:shd w:val="pct15" w:color="auto" w:fill="FFFFFF"/>
    </w:rPr>
  </w:style>
  <w:style w:type="paragraph" w:styleId="6">
    <w:name w:val="heading 6"/>
    <w:basedOn w:val="a0"/>
    <w:next w:val="a0"/>
    <w:link w:val="60"/>
    <w:qFormat/>
    <w:rsid w:val="000653D1"/>
    <w:pPr>
      <w:keepNext/>
      <w:spacing w:line="240" w:lineRule="exact"/>
      <w:outlineLvl w:val="5"/>
    </w:pPr>
    <w:rPr>
      <w:b/>
      <w:bCs/>
      <w:color w:val="000000"/>
      <w:sz w:val="20"/>
      <w:szCs w:val="20"/>
      <w:shd w:val="pct15" w:color="auto" w:fill="FFFFFF"/>
    </w:rPr>
  </w:style>
  <w:style w:type="paragraph" w:styleId="7">
    <w:name w:val="heading 7"/>
    <w:basedOn w:val="a0"/>
    <w:next w:val="a0"/>
    <w:link w:val="70"/>
    <w:qFormat/>
    <w:rsid w:val="000653D1"/>
    <w:pPr>
      <w:keepNext/>
      <w:framePr w:hSpace="180" w:wrap="around" w:vAnchor="page" w:hAnchor="margin" w:y="748"/>
      <w:spacing w:beforeLines="50" w:before="180" w:afterLines="50" w:after="180"/>
      <w:jc w:val="center"/>
      <w:outlineLvl w:val="6"/>
    </w:pPr>
    <w:rPr>
      <w:rFonts w:ascii="新細明體" w:hAnsi="新細明體"/>
      <w:b/>
      <w:bCs/>
    </w:rPr>
  </w:style>
  <w:style w:type="paragraph" w:styleId="8">
    <w:name w:val="heading 8"/>
    <w:basedOn w:val="a0"/>
    <w:next w:val="a0"/>
    <w:link w:val="80"/>
    <w:qFormat/>
    <w:rsid w:val="000653D1"/>
    <w:pPr>
      <w:keepNext/>
      <w:framePr w:hSpace="180" w:wrap="around" w:hAnchor="margin" w:y="552"/>
      <w:jc w:val="center"/>
      <w:outlineLvl w:val="7"/>
    </w:pPr>
    <w:rPr>
      <w:rFonts w:ascii="新細明體"/>
      <w:b/>
      <w:bCs/>
      <w:sz w:val="26"/>
    </w:rPr>
  </w:style>
  <w:style w:type="paragraph" w:styleId="9">
    <w:name w:val="heading 9"/>
    <w:basedOn w:val="a0"/>
    <w:next w:val="a0"/>
    <w:link w:val="90"/>
    <w:qFormat/>
    <w:rsid w:val="000653D1"/>
    <w:pPr>
      <w:keepNext/>
      <w:adjustRightInd w:val="0"/>
      <w:spacing w:line="720" w:lineRule="atLeast"/>
      <w:textAlignment w:val="baseline"/>
      <w:outlineLvl w:val="8"/>
    </w:pPr>
    <w:rPr>
      <w:rFonts w:ascii="Arial" w:hAnsi="Arial"/>
      <w:kern w:val="0"/>
      <w:sz w:val="36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標題 1 字元"/>
    <w:link w:val="1"/>
    <w:rsid w:val="00760F90"/>
    <w:rPr>
      <w:rFonts w:eastAsia="新細明體"/>
      <w:kern w:val="2"/>
      <w:sz w:val="32"/>
      <w:lang w:val="en-US" w:eastAsia="zh-TW" w:bidi="ar-SA"/>
    </w:rPr>
  </w:style>
  <w:style w:type="paragraph" w:styleId="a1">
    <w:name w:val="Normal Indent"/>
    <w:basedOn w:val="a0"/>
    <w:pPr>
      <w:ind w:left="480"/>
    </w:pPr>
    <w:rPr>
      <w:szCs w:val="20"/>
    </w:rPr>
  </w:style>
  <w:style w:type="character" w:customStyle="1" w:styleId="21">
    <w:name w:val="標題 2 字元1"/>
    <w:link w:val="2"/>
    <w:rsid w:val="00760F90"/>
    <w:rPr>
      <w:rFonts w:eastAsia="新細明體"/>
      <w:b/>
      <w:kern w:val="2"/>
      <w:sz w:val="24"/>
      <w:lang w:val="en-US" w:eastAsia="zh-TW" w:bidi="ar-SA"/>
    </w:rPr>
  </w:style>
  <w:style w:type="character" w:customStyle="1" w:styleId="30">
    <w:name w:val="標題 3 字元"/>
    <w:link w:val="3"/>
    <w:rsid w:val="00760F90"/>
    <w:rPr>
      <w:rFonts w:ascii="標楷體" w:eastAsia="新細明體"/>
      <w:b/>
      <w:bCs/>
      <w:kern w:val="2"/>
      <w:sz w:val="28"/>
      <w:lang w:val="en-US" w:eastAsia="zh-TW" w:bidi="ar-SA"/>
    </w:rPr>
  </w:style>
  <w:style w:type="character" w:customStyle="1" w:styleId="40">
    <w:name w:val="標題 4 字元"/>
    <w:link w:val="4"/>
    <w:rsid w:val="00760F90"/>
    <w:rPr>
      <w:rFonts w:eastAsia="新細明體"/>
      <w:kern w:val="2"/>
      <w:sz w:val="24"/>
      <w:szCs w:val="24"/>
      <w:u w:val="single"/>
      <w:lang w:val="en-US" w:eastAsia="zh-TW" w:bidi="ar-SA"/>
    </w:rPr>
  </w:style>
  <w:style w:type="character" w:customStyle="1" w:styleId="50">
    <w:name w:val="標題 5 字元"/>
    <w:link w:val="5"/>
    <w:rsid w:val="00840D57"/>
    <w:rPr>
      <w:rFonts w:eastAsia="新細明體"/>
      <w:b/>
      <w:bCs/>
      <w:color w:val="000000"/>
      <w:kern w:val="2"/>
      <w:sz w:val="16"/>
      <w:szCs w:val="24"/>
      <w:shd w:val="pct15" w:color="auto" w:fill="FFFFFF"/>
      <w:lang w:val="en-US" w:eastAsia="zh-TW" w:bidi="ar-SA"/>
    </w:rPr>
  </w:style>
  <w:style w:type="character" w:customStyle="1" w:styleId="60">
    <w:name w:val="標題 6 字元"/>
    <w:link w:val="6"/>
    <w:rsid w:val="00840D57"/>
    <w:rPr>
      <w:rFonts w:eastAsia="新細明體"/>
      <w:b/>
      <w:bCs/>
      <w:color w:val="000000"/>
      <w:kern w:val="2"/>
      <w:shd w:val="pct15" w:color="auto" w:fill="FFFFFF"/>
      <w:lang w:val="en-US" w:eastAsia="zh-TW" w:bidi="ar-SA"/>
    </w:rPr>
  </w:style>
  <w:style w:type="character" w:customStyle="1" w:styleId="70">
    <w:name w:val="標題 7 字元"/>
    <w:link w:val="7"/>
    <w:rsid w:val="00840D57"/>
    <w:rPr>
      <w:rFonts w:ascii="新細明體" w:eastAsia="新細明體" w:hAnsi="新細明體"/>
      <w:b/>
      <w:bCs/>
      <w:kern w:val="2"/>
      <w:sz w:val="24"/>
      <w:szCs w:val="24"/>
      <w:lang w:val="en-US" w:eastAsia="zh-TW" w:bidi="ar-SA"/>
    </w:rPr>
  </w:style>
  <w:style w:type="character" w:customStyle="1" w:styleId="80">
    <w:name w:val="標題 8 字元"/>
    <w:link w:val="8"/>
    <w:rsid w:val="00840D57"/>
    <w:rPr>
      <w:rFonts w:ascii="新細明體" w:eastAsia="新細明體"/>
      <w:b/>
      <w:bCs/>
      <w:kern w:val="2"/>
      <w:sz w:val="26"/>
      <w:szCs w:val="24"/>
      <w:lang w:val="en-US" w:eastAsia="zh-TW" w:bidi="ar-SA"/>
    </w:rPr>
  </w:style>
  <w:style w:type="character" w:customStyle="1" w:styleId="90">
    <w:name w:val="標題 9 字元"/>
    <w:link w:val="9"/>
    <w:rsid w:val="00840D57"/>
    <w:rPr>
      <w:rFonts w:ascii="Arial" w:eastAsia="新細明體" w:hAnsi="Arial"/>
      <w:sz w:val="36"/>
      <w:lang w:val="en-US" w:eastAsia="zh-TW" w:bidi="ar-SA"/>
    </w:rPr>
  </w:style>
  <w:style w:type="paragraph" w:customStyle="1" w:styleId="11">
    <w:name w:val="樣式1"/>
    <w:basedOn w:val="a0"/>
    <w:next w:val="1"/>
    <w:rPr>
      <w:rFonts w:ascii="新細明體" w:hAnsi="新細明體"/>
      <w:b/>
      <w:sz w:val="28"/>
      <w:szCs w:val="28"/>
    </w:rPr>
  </w:style>
  <w:style w:type="paragraph" w:styleId="a5">
    <w:name w:val="footer"/>
    <w:basedOn w:val="a0"/>
    <w:link w:val="12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2">
    <w:name w:val="頁尾 字元1"/>
    <w:link w:val="a5"/>
    <w:rsid w:val="00760F90"/>
    <w:rPr>
      <w:rFonts w:eastAsia="新細明體"/>
      <w:kern w:val="2"/>
      <w:lang w:val="en-US" w:eastAsia="zh-TW" w:bidi="ar-SA"/>
    </w:rPr>
  </w:style>
  <w:style w:type="paragraph" w:styleId="a6">
    <w:name w:val="Note Heading"/>
    <w:basedOn w:val="a0"/>
    <w:next w:val="a0"/>
    <w:link w:val="13"/>
    <w:pPr>
      <w:jc w:val="center"/>
    </w:pPr>
    <w:rPr>
      <w:szCs w:val="20"/>
    </w:rPr>
  </w:style>
  <w:style w:type="character" w:customStyle="1" w:styleId="13">
    <w:name w:val="註釋標題 字元1"/>
    <w:link w:val="a6"/>
    <w:rsid w:val="00760F90"/>
    <w:rPr>
      <w:rFonts w:eastAsia="新細明體"/>
      <w:kern w:val="2"/>
      <w:sz w:val="24"/>
      <w:lang w:val="en-US" w:eastAsia="zh-TW" w:bidi="ar-SA"/>
    </w:rPr>
  </w:style>
  <w:style w:type="paragraph" w:styleId="a7">
    <w:name w:val="Body Text Indent"/>
    <w:basedOn w:val="a0"/>
    <w:link w:val="a8"/>
    <w:uiPriority w:val="99"/>
    <w:pPr>
      <w:spacing w:after="120"/>
      <w:ind w:leftChars="200" w:left="480"/>
    </w:pPr>
  </w:style>
  <w:style w:type="character" w:customStyle="1" w:styleId="a8">
    <w:name w:val="本文縮排 字元"/>
    <w:link w:val="a7"/>
    <w:uiPriority w:val="99"/>
    <w:rsid w:val="00760F90"/>
    <w:rPr>
      <w:rFonts w:eastAsia="新細明體"/>
      <w:kern w:val="2"/>
      <w:sz w:val="24"/>
      <w:szCs w:val="24"/>
      <w:lang w:val="en-US" w:eastAsia="zh-TW" w:bidi="ar-SA"/>
    </w:rPr>
  </w:style>
  <w:style w:type="paragraph" w:styleId="a9">
    <w:name w:val="header"/>
    <w:basedOn w:val="a0"/>
    <w:link w:val="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4">
    <w:name w:val="頁首 字元1"/>
    <w:link w:val="a9"/>
    <w:rsid w:val="00760F90"/>
    <w:rPr>
      <w:rFonts w:eastAsia="新細明體"/>
      <w:kern w:val="2"/>
      <w:lang w:val="en-US" w:eastAsia="zh-TW" w:bidi="ar-SA"/>
    </w:rPr>
  </w:style>
  <w:style w:type="paragraph" w:styleId="aa">
    <w:name w:val="Body Text"/>
    <w:basedOn w:val="a0"/>
    <w:link w:val="ab"/>
    <w:pPr>
      <w:spacing w:after="120"/>
    </w:pPr>
  </w:style>
  <w:style w:type="character" w:customStyle="1" w:styleId="ab">
    <w:name w:val="本文 字元"/>
    <w:link w:val="aa"/>
    <w:rsid w:val="00760F90"/>
    <w:rPr>
      <w:rFonts w:eastAsia="新細明體"/>
      <w:kern w:val="2"/>
      <w:sz w:val="24"/>
      <w:szCs w:val="24"/>
      <w:lang w:val="en-US" w:eastAsia="zh-TW" w:bidi="ar-SA"/>
    </w:rPr>
  </w:style>
  <w:style w:type="paragraph" w:styleId="ac">
    <w:name w:val="Plain Text"/>
    <w:aliases w:val=" 字元"/>
    <w:basedOn w:val="a0"/>
    <w:link w:val="ad"/>
    <w:rPr>
      <w:rFonts w:ascii="細明體" w:eastAsia="細明體" w:hAnsi="Courier New" w:cs="細明體"/>
    </w:rPr>
  </w:style>
  <w:style w:type="character" w:customStyle="1" w:styleId="ad">
    <w:name w:val="純文字 字元"/>
    <w:aliases w:val=" 字元 字元"/>
    <w:link w:val="ac"/>
    <w:rsid w:val="0090363A"/>
    <w:rPr>
      <w:rFonts w:ascii="細明體" w:eastAsia="細明體" w:hAnsi="Courier New" w:cs="細明體"/>
      <w:kern w:val="2"/>
      <w:sz w:val="24"/>
      <w:szCs w:val="24"/>
      <w:lang w:val="en-US" w:eastAsia="zh-TW" w:bidi="ar-SA"/>
    </w:rPr>
  </w:style>
  <w:style w:type="paragraph" w:styleId="Web">
    <w:name w:val="Normal (Web)"/>
    <w:basedOn w:val="a0"/>
    <w:pPr>
      <w:widowControl/>
      <w:spacing w:before="100" w:after="100"/>
    </w:pPr>
    <w:rPr>
      <w:rFonts w:ascii="新細明體" w:hint="eastAsia"/>
      <w:kern w:val="0"/>
      <w:szCs w:val="20"/>
    </w:rPr>
  </w:style>
  <w:style w:type="paragraph" w:customStyle="1" w:styleId="aboutusstyle1">
    <w:name w:val="about_us style1"/>
    <w:basedOn w:val="a0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character" w:styleId="ae">
    <w:name w:val="Strong"/>
    <w:qFormat/>
    <w:rPr>
      <w:b/>
      <w:bCs/>
    </w:rPr>
  </w:style>
  <w:style w:type="paragraph" w:styleId="af">
    <w:name w:val="Block Text"/>
    <w:basedOn w:val="a0"/>
    <w:uiPriority w:val="99"/>
    <w:pPr>
      <w:autoSpaceDE w:val="0"/>
      <w:autoSpaceDN w:val="0"/>
      <w:adjustRightInd w:val="0"/>
      <w:ind w:left="113" w:right="113"/>
      <w:jc w:val="both"/>
    </w:pPr>
    <w:rPr>
      <w:rFonts w:ascii="新細明體"/>
      <w:szCs w:val="18"/>
      <w:lang w:val="zh-TW"/>
    </w:rPr>
  </w:style>
  <w:style w:type="character" w:styleId="af0">
    <w:name w:val="page number"/>
    <w:basedOn w:val="a2"/>
  </w:style>
  <w:style w:type="paragraph" w:styleId="af1">
    <w:name w:val="Balloon Text"/>
    <w:basedOn w:val="a0"/>
    <w:link w:val="af2"/>
    <w:semiHidden/>
    <w:rPr>
      <w:rFonts w:ascii="Arial" w:hAnsi="Arial"/>
      <w:sz w:val="18"/>
      <w:szCs w:val="18"/>
    </w:rPr>
  </w:style>
  <w:style w:type="character" w:customStyle="1" w:styleId="af2">
    <w:name w:val="註解方塊文字 字元"/>
    <w:link w:val="af1"/>
    <w:semiHidden/>
    <w:rsid w:val="00760F90"/>
    <w:rPr>
      <w:rFonts w:ascii="Arial" w:eastAsia="新細明體" w:hAnsi="Arial"/>
      <w:kern w:val="2"/>
      <w:sz w:val="18"/>
      <w:szCs w:val="18"/>
      <w:lang w:val="en-US" w:eastAsia="zh-TW" w:bidi="ar-SA"/>
    </w:rPr>
  </w:style>
  <w:style w:type="paragraph" w:styleId="20">
    <w:name w:val="Body Text Indent 2"/>
    <w:basedOn w:val="a0"/>
    <w:link w:val="22"/>
    <w:pPr>
      <w:spacing w:after="120" w:line="480" w:lineRule="auto"/>
      <w:ind w:leftChars="200" w:left="480"/>
    </w:pPr>
  </w:style>
  <w:style w:type="character" w:customStyle="1" w:styleId="22">
    <w:name w:val="本文縮排 2 字元"/>
    <w:link w:val="20"/>
    <w:rsid w:val="00760F90"/>
    <w:rPr>
      <w:rFonts w:eastAsia="新細明體"/>
      <w:kern w:val="2"/>
      <w:sz w:val="24"/>
      <w:szCs w:val="24"/>
      <w:lang w:val="en-US" w:eastAsia="zh-TW" w:bidi="ar-SA"/>
    </w:rPr>
  </w:style>
  <w:style w:type="character" w:styleId="af3">
    <w:name w:val="Hyperlink"/>
    <w:rPr>
      <w:strike w:val="0"/>
      <w:dstrike w:val="0"/>
      <w:color w:val="0000BB"/>
      <w:u w:val="none"/>
      <w:effect w:val="none"/>
    </w:rPr>
  </w:style>
  <w:style w:type="paragraph" w:customStyle="1" w:styleId="jj">
    <w:name w:val="jj"/>
    <w:basedOn w:val="a0"/>
    <w:pPr>
      <w:ind w:left="464" w:hanging="285"/>
    </w:pPr>
    <w:rPr>
      <w:rFonts w:ascii="標楷體" w:eastAsia="標楷體"/>
      <w:szCs w:val="20"/>
    </w:rPr>
  </w:style>
  <w:style w:type="paragraph" w:styleId="af4">
    <w:name w:val="Title"/>
    <w:basedOn w:val="a0"/>
    <w:qFormat/>
    <w:pPr>
      <w:adjustRightInd w:val="0"/>
      <w:spacing w:before="240" w:after="60"/>
      <w:jc w:val="center"/>
      <w:textAlignment w:val="baseline"/>
    </w:pPr>
    <w:rPr>
      <w:rFonts w:ascii="Arial" w:hAnsi="Arial"/>
      <w:b/>
      <w:kern w:val="28"/>
      <w:sz w:val="32"/>
      <w:szCs w:val="20"/>
    </w:rPr>
  </w:style>
  <w:style w:type="character" w:customStyle="1" w:styleId="23">
    <w:name w:val="標題 2 字元"/>
    <w:rPr>
      <w:rFonts w:eastAsia="新細明體"/>
      <w:b/>
      <w:kern w:val="2"/>
      <w:sz w:val="24"/>
      <w:lang w:val="en-US" w:eastAsia="zh-TW" w:bidi="ar-SA"/>
    </w:rPr>
  </w:style>
  <w:style w:type="character" w:styleId="HTML">
    <w:name w:val="HTML Typewriter"/>
    <w:rPr>
      <w:rFonts w:ascii="Arial Unicode MS" w:eastAsia="Arial Unicode MS" w:hAnsi="Arial Unicode MS" w:cs="Arial Unicode MS" w:hint="eastAsia"/>
      <w:sz w:val="24"/>
      <w:szCs w:val="24"/>
    </w:rPr>
  </w:style>
  <w:style w:type="paragraph" w:styleId="24">
    <w:name w:val="Body Text 2"/>
    <w:basedOn w:val="a0"/>
    <w:pPr>
      <w:widowControl/>
      <w:adjustRightInd w:val="0"/>
      <w:spacing w:line="240" w:lineRule="exact"/>
      <w:jc w:val="both"/>
    </w:pPr>
    <w:rPr>
      <w:color w:val="000000"/>
    </w:rPr>
  </w:style>
  <w:style w:type="paragraph" w:styleId="31">
    <w:name w:val="Body Text 3"/>
    <w:basedOn w:val="a0"/>
    <w:pPr>
      <w:adjustRightInd w:val="0"/>
      <w:spacing w:line="360" w:lineRule="atLeast"/>
      <w:jc w:val="both"/>
    </w:pPr>
    <w:rPr>
      <w:rFonts w:ascii="新細明體" w:hAnsi="新細明體"/>
    </w:rPr>
  </w:style>
  <w:style w:type="paragraph" w:styleId="32">
    <w:name w:val="Body Text Indent 3"/>
    <w:basedOn w:val="a0"/>
    <w:link w:val="33"/>
    <w:pPr>
      <w:adjustRightInd w:val="0"/>
      <w:spacing w:line="360" w:lineRule="atLeast"/>
      <w:ind w:leftChars="100" w:left="720" w:hangingChars="200" w:hanging="480"/>
      <w:jc w:val="both"/>
    </w:pPr>
    <w:rPr>
      <w:rFonts w:eastAsia="標楷體"/>
    </w:rPr>
  </w:style>
  <w:style w:type="character" w:customStyle="1" w:styleId="33">
    <w:name w:val="本文縮排 3 字元"/>
    <w:link w:val="32"/>
    <w:rsid w:val="00760F90"/>
    <w:rPr>
      <w:rFonts w:eastAsia="標楷體"/>
      <w:kern w:val="2"/>
      <w:sz w:val="24"/>
      <w:szCs w:val="24"/>
      <w:lang w:val="en-US" w:eastAsia="zh-TW" w:bidi="ar-SA"/>
    </w:rPr>
  </w:style>
  <w:style w:type="paragraph" w:customStyle="1" w:styleId="item">
    <w:name w:val="item"/>
    <w:basedOn w:val="a0"/>
    <w:pPr>
      <w:tabs>
        <w:tab w:val="num" w:pos="1440"/>
      </w:tabs>
      <w:adjustRightInd w:val="0"/>
      <w:snapToGrid w:val="0"/>
      <w:spacing w:line="360" w:lineRule="atLeast"/>
      <w:ind w:left="1260" w:hanging="480"/>
      <w:jc w:val="both"/>
    </w:pPr>
    <w:rPr>
      <w:rFonts w:ascii="標楷體" w:eastAsia="標楷體"/>
      <w:sz w:val="28"/>
    </w:rPr>
  </w:style>
  <w:style w:type="paragraph" w:customStyle="1" w:styleId="kk">
    <w:name w:val="kk"/>
    <w:basedOn w:val="jj"/>
    <w:pPr>
      <w:tabs>
        <w:tab w:val="num" w:pos="360"/>
      </w:tabs>
      <w:adjustRightInd w:val="0"/>
      <w:spacing w:line="360" w:lineRule="atLeast"/>
      <w:ind w:left="360" w:hanging="360"/>
      <w:jc w:val="both"/>
    </w:pPr>
  </w:style>
  <w:style w:type="paragraph" w:customStyle="1" w:styleId="font0">
    <w:name w:val="font0"/>
    <w:basedOn w:val="a0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新細明體" w:hAnsi="新細明體" w:cs="Arial Unicode MS"/>
      <w:kern w:val="0"/>
    </w:rPr>
  </w:style>
  <w:style w:type="paragraph" w:customStyle="1" w:styleId="font5">
    <w:name w:val="font5"/>
    <w:basedOn w:val="a0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新細明體" w:hAnsi="新細明體" w:cs="Arial Unicode MS"/>
      <w:kern w:val="0"/>
    </w:rPr>
  </w:style>
  <w:style w:type="paragraph" w:customStyle="1" w:styleId="font6">
    <w:name w:val="font6"/>
    <w:basedOn w:val="a0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font7">
    <w:name w:val="font7"/>
    <w:basedOn w:val="a0"/>
    <w:pPr>
      <w:widowControl/>
      <w:adjustRightInd w:val="0"/>
      <w:spacing w:before="100" w:beforeAutospacing="1" w:after="100" w:afterAutospacing="1" w:line="360" w:lineRule="atLeast"/>
      <w:jc w:val="both"/>
    </w:pPr>
    <w:rPr>
      <w:rFonts w:eastAsia="Arial Unicode MS"/>
      <w:kern w:val="0"/>
    </w:rPr>
  </w:style>
  <w:style w:type="paragraph" w:customStyle="1" w:styleId="font8">
    <w:name w:val="font8"/>
    <w:basedOn w:val="a0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新細明體" w:hAnsi="新細明體" w:cs="Arial Unicode MS"/>
      <w:kern w:val="0"/>
      <w:sz w:val="18"/>
      <w:szCs w:val="18"/>
    </w:rPr>
  </w:style>
  <w:style w:type="paragraph" w:customStyle="1" w:styleId="xl22">
    <w:name w:val="xl22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xl23">
    <w:name w:val="xl23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xl24">
    <w:name w:val="xl24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xl25">
    <w:name w:val="xl25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eastAsia="Arial Unicode MS"/>
      <w:kern w:val="0"/>
    </w:rPr>
  </w:style>
  <w:style w:type="paragraph" w:customStyle="1" w:styleId="xl26">
    <w:name w:val="xl26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b/>
      <w:bCs/>
      <w:kern w:val="0"/>
    </w:rPr>
  </w:style>
  <w:style w:type="paragraph" w:customStyle="1" w:styleId="xl27">
    <w:name w:val="xl27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eastAsia="Arial Unicode MS"/>
      <w:kern w:val="0"/>
    </w:rPr>
  </w:style>
  <w:style w:type="paragraph" w:customStyle="1" w:styleId="xl28">
    <w:name w:val="xl28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eastAsia="Arial Unicode MS"/>
      <w:kern w:val="0"/>
    </w:rPr>
  </w:style>
  <w:style w:type="paragraph" w:customStyle="1" w:styleId="xl29">
    <w:name w:val="xl29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0">
    <w:name w:val="xl30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1">
    <w:name w:val="xl31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xl32">
    <w:name w:val="xl32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3">
    <w:name w:val="xl33"/>
    <w:basedOn w:val="a0"/>
    <w:pPr>
      <w:widowControl/>
      <w:pBdr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xl34">
    <w:name w:val="xl34"/>
    <w:basedOn w:val="a0"/>
    <w:pPr>
      <w:widowControl/>
      <w:pBdr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5">
    <w:name w:val="xl35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xl36">
    <w:name w:val="xl36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7">
    <w:name w:val="xl37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eastAsia="Arial Unicode MS"/>
      <w:kern w:val="0"/>
    </w:rPr>
  </w:style>
  <w:style w:type="paragraph" w:customStyle="1" w:styleId="xl38">
    <w:name w:val="xl38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9">
    <w:name w:val="xl39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40">
    <w:name w:val="xl40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eastAsia="Arial Unicode MS"/>
      <w:kern w:val="0"/>
    </w:rPr>
  </w:style>
  <w:style w:type="paragraph" w:customStyle="1" w:styleId="xl41">
    <w:name w:val="xl41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42">
    <w:name w:val="xl42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eastAsia="Arial Unicode MS"/>
      <w:kern w:val="0"/>
      <w:sz w:val="22"/>
      <w:szCs w:val="22"/>
    </w:rPr>
  </w:style>
  <w:style w:type="paragraph" w:customStyle="1" w:styleId="xl43">
    <w:name w:val="xl43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新細明體" w:hAnsi="新細明體" w:cs="Arial Unicode MS"/>
      <w:kern w:val="0"/>
      <w:sz w:val="22"/>
      <w:szCs w:val="22"/>
    </w:rPr>
  </w:style>
  <w:style w:type="paragraph" w:customStyle="1" w:styleId="xl44">
    <w:name w:val="xl44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eastAsia="Arial Unicode MS"/>
      <w:kern w:val="0"/>
      <w:sz w:val="22"/>
      <w:szCs w:val="22"/>
    </w:rPr>
  </w:style>
  <w:style w:type="paragraph" w:customStyle="1" w:styleId="xl45">
    <w:name w:val="xl45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新細明體" w:hAnsi="新細明體" w:cs="Arial Unicode MS"/>
      <w:kern w:val="0"/>
      <w:sz w:val="22"/>
      <w:szCs w:val="22"/>
    </w:rPr>
  </w:style>
  <w:style w:type="paragraph" w:customStyle="1" w:styleId="qq">
    <w:name w:val="qq"/>
    <w:basedOn w:val="a0"/>
    <w:pPr>
      <w:tabs>
        <w:tab w:val="left" w:pos="0"/>
        <w:tab w:val="num" w:pos="420"/>
      </w:tabs>
      <w:adjustRightInd w:val="0"/>
      <w:snapToGrid w:val="0"/>
      <w:spacing w:line="360" w:lineRule="atLeast"/>
      <w:ind w:left="420" w:hanging="420"/>
      <w:jc w:val="both"/>
    </w:pPr>
    <w:rPr>
      <w:rFonts w:ascii="標楷體" w:eastAsia="標楷體"/>
      <w:szCs w:val="20"/>
    </w:rPr>
  </w:style>
  <w:style w:type="paragraph" w:styleId="af5">
    <w:name w:val="annotation text"/>
    <w:basedOn w:val="a0"/>
    <w:link w:val="15"/>
    <w:semiHidden/>
    <w:pPr>
      <w:adjustRightInd w:val="0"/>
      <w:textAlignment w:val="baseline"/>
    </w:pPr>
    <w:rPr>
      <w:szCs w:val="20"/>
    </w:rPr>
  </w:style>
  <w:style w:type="character" w:customStyle="1" w:styleId="15">
    <w:name w:val="註解文字 字元1"/>
    <w:link w:val="af5"/>
    <w:semiHidden/>
    <w:rsid w:val="00760F90"/>
    <w:rPr>
      <w:rFonts w:eastAsia="新細明體"/>
      <w:kern w:val="2"/>
      <w:sz w:val="24"/>
      <w:lang w:val="en-US" w:eastAsia="zh-TW" w:bidi="ar-SA"/>
    </w:rPr>
  </w:style>
  <w:style w:type="paragraph" w:customStyle="1" w:styleId="af6">
    <w:name w:val="議案文"/>
    <w:basedOn w:val="a0"/>
    <w:pPr>
      <w:spacing w:line="400" w:lineRule="exact"/>
      <w:ind w:left="1121" w:hangingChars="400" w:hanging="1121"/>
      <w:jc w:val="both"/>
    </w:pPr>
    <w:rPr>
      <w:rFonts w:ascii="標楷體" w:eastAsia="標楷體" w:hAnsi="標楷體"/>
      <w:b/>
      <w:sz w:val="28"/>
      <w:szCs w:val="28"/>
    </w:rPr>
  </w:style>
  <w:style w:type="paragraph" w:customStyle="1" w:styleId="af7">
    <w:name w:val="設備說明"/>
    <w:basedOn w:val="aa"/>
    <w:pPr>
      <w:ind w:left="742" w:hangingChars="309" w:hanging="742"/>
      <w:jc w:val="both"/>
    </w:pPr>
    <w:rPr>
      <w:rFonts w:ascii="華康仿宋體W2" w:eastAsia="華康仿宋體W2"/>
    </w:rPr>
  </w:style>
  <w:style w:type="paragraph" w:customStyle="1" w:styleId="16">
    <w:name w:val="字元1"/>
    <w:basedOn w:val="a0"/>
    <w:autoRedefine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/>
    </w:rPr>
  </w:style>
  <w:style w:type="paragraph" w:customStyle="1" w:styleId="110">
    <w:name w:val="字元1 字元 字元 字元 字元 字元 字元 字元 字元 字元1"/>
    <w:basedOn w:val="a0"/>
    <w:semiHidden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Print-FromToSubjectDate">
    <w:name w:val="Print- From: To: Subject: Date:"/>
    <w:basedOn w:val="a0"/>
    <w:pPr>
      <w:pBdr>
        <w:left w:val="single" w:sz="18" w:space="1" w:color="auto"/>
      </w:pBdr>
      <w:adjustRightInd w:val="0"/>
      <w:spacing w:line="360" w:lineRule="atLeast"/>
      <w:textAlignment w:val="baseline"/>
    </w:pPr>
    <w:rPr>
      <w:kern w:val="0"/>
      <w:szCs w:val="20"/>
    </w:rPr>
  </w:style>
  <w:style w:type="paragraph" w:styleId="af8">
    <w:name w:val="annotation subject"/>
    <w:basedOn w:val="af5"/>
    <w:next w:val="af5"/>
    <w:link w:val="af9"/>
    <w:semiHidden/>
    <w:pPr>
      <w:adjustRightInd/>
      <w:textAlignment w:val="auto"/>
    </w:pPr>
    <w:rPr>
      <w:b/>
      <w:bCs/>
      <w:szCs w:val="24"/>
    </w:rPr>
  </w:style>
  <w:style w:type="character" w:customStyle="1" w:styleId="af9">
    <w:name w:val="註解主旨 字元"/>
    <w:link w:val="af8"/>
    <w:semiHidden/>
    <w:rsid w:val="00760F90"/>
    <w:rPr>
      <w:rFonts w:eastAsia="新細明體"/>
      <w:b/>
      <w:bCs/>
      <w:kern w:val="2"/>
      <w:sz w:val="24"/>
      <w:szCs w:val="24"/>
      <w:lang w:val="en-US" w:eastAsia="zh-TW" w:bidi="ar-SA"/>
    </w:rPr>
  </w:style>
  <w:style w:type="paragraph" w:customStyle="1" w:styleId="afa">
    <w:name w:val="公文(主旨)"/>
    <w:basedOn w:val="a0"/>
    <w:next w:val="a0"/>
    <w:pPr>
      <w:widowControl/>
      <w:ind w:left="958" w:hanging="958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customStyle="1" w:styleId="subject">
    <w:name w:val="subject"/>
    <w:basedOn w:val="a0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customStyle="1" w:styleId="17">
    <w:name w:val="純文字1"/>
    <w:basedOn w:val="a0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character" w:customStyle="1" w:styleId="ptdet-topic">
    <w:name w:val="ptdet-topic"/>
    <w:basedOn w:val="a2"/>
  </w:style>
  <w:style w:type="character" w:customStyle="1" w:styleId="25">
    <w:name w:val="本文第一層縮排 2 字元"/>
    <w:link w:val="26"/>
    <w:rPr>
      <w:rFonts w:eastAsia="新細明體"/>
      <w:kern w:val="2"/>
      <w:sz w:val="24"/>
      <w:szCs w:val="24"/>
      <w:lang w:val="en-US" w:eastAsia="zh-TW" w:bidi="ar-SA"/>
    </w:rPr>
  </w:style>
  <w:style w:type="paragraph" w:styleId="26">
    <w:name w:val="Body Text First Indent 2"/>
    <w:basedOn w:val="a7"/>
    <w:link w:val="25"/>
    <w:rsid w:val="0022527A"/>
    <w:pPr>
      <w:ind w:firstLineChars="100" w:firstLine="210"/>
    </w:pPr>
  </w:style>
  <w:style w:type="character" w:customStyle="1" w:styleId="afb">
    <w:name w:val="文件引導模式 字元"/>
    <w:link w:val="afc"/>
    <w:rPr>
      <w:rFonts w:ascii="Arial" w:eastAsia="新細明體" w:hAnsi="Arial"/>
      <w:kern w:val="2"/>
      <w:sz w:val="18"/>
      <w:szCs w:val="18"/>
      <w:lang w:val="en-US" w:eastAsia="zh-TW" w:bidi="ar-SA"/>
    </w:rPr>
  </w:style>
  <w:style w:type="paragraph" w:styleId="afc">
    <w:name w:val="Document Map"/>
    <w:basedOn w:val="a0"/>
    <w:link w:val="afb"/>
    <w:rsid w:val="0022527A"/>
    <w:rPr>
      <w:rFonts w:ascii="Arial" w:hAnsi="Arial"/>
      <w:sz w:val="18"/>
      <w:szCs w:val="18"/>
    </w:rPr>
  </w:style>
  <w:style w:type="character" w:customStyle="1" w:styleId="34">
    <w:name w:val="字元 字元3"/>
    <w:rPr>
      <w:rFonts w:eastAsia="新細明體"/>
      <w:kern w:val="2"/>
      <w:sz w:val="24"/>
      <w:lang w:val="en-US" w:eastAsia="zh-TW" w:bidi="ar-SA"/>
    </w:rPr>
  </w:style>
  <w:style w:type="paragraph" w:styleId="afd">
    <w:name w:val="List Paragraph"/>
    <w:basedOn w:val="a0"/>
    <w:qFormat/>
    <w:pPr>
      <w:ind w:leftChars="200" w:left="480"/>
    </w:pPr>
  </w:style>
  <w:style w:type="paragraph" w:customStyle="1" w:styleId="yam">
    <w:name w:val="yam"/>
    <w:basedOn w:val="a0"/>
    <w:pPr>
      <w:widowControl/>
      <w:spacing w:before="100" w:beforeAutospacing="1" w:after="100" w:afterAutospacing="1" w:line="280" w:lineRule="atLeast"/>
    </w:pPr>
    <w:rPr>
      <w:rFonts w:ascii="新細明體"/>
      <w:kern w:val="0"/>
    </w:rPr>
  </w:style>
  <w:style w:type="character" w:customStyle="1" w:styleId="hi">
    <w:name w:val="hi"/>
    <w:rPr>
      <w:color w:val="C00000"/>
    </w:rPr>
  </w:style>
  <w:style w:type="character" w:customStyle="1" w:styleId="bodystr1">
    <w:name w:val="bodystr1"/>
    <w:rPr>
      <w:rFonts w:ascii="Arial" w:hAnsi="Arial" w:cs="Arial" w:hint="default"/>
      <w:sz w:val="20"/>
      <w:szCs w:val="20"/>
    </w:rPr>
  </w:style>
  <w:style w:type="paragraph" w:customStyle="1" w:styleId="aboutusstyle10">
    <w:name w:val="aboutusstyle1"/>
    <w:basedOn w:val="a0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styleId="HTML0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customStyle="1" w:styleId="type-3">
    <w:name w:val="type-3"/>
    <w:basedOn w:val="a0"/>
    <w:pPr>
      <w:widowControl/>
      <w:spacing w:before="100" w:beforeAutospacing="1" w:after="100" w:afterAutospacing="1"/>
    </w:pPr>
    <w:rPr>
      <w:rFonts w:eastAsia="Arial Unicode MS"/>
      <w:color w:val="000000"/>
      <w:kern w:val="0"/>
    </w:rPr>
  </w:style>
  <w:style w:type="paragraph" w:customStyle="1" w:styleId="DefinitionTerm">
    <w:name w:val="Definition Term"/>
    <w:basedOn w:val="a0"/>
    <w:next w:val="a0"/>
    <w:pPr>
      <w:autoSpaceDE w:val="0"/>
      <w:autoSpaceDN w:val="0"/>
      <w:adjustRightInd w:val="0"/>
    </w:pPr>
    <w:rPr>
      <w:kern w:val="0"/>
    </w:rPr>
  </w:style>
  <w:style w:type="paragraph" w:customStyle="1" w:styleId="Preformatted">
    <w:name w:val="Preformatted"/>
    <w:basedOn w:val="a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/>
      <w:kern w:val="0"/>
      <w:sz w:val="20"/>
    </w:rPr>
  </w:style>
  <w:style w:type="paragraph" w:customStyle="1" w:styleId="afe">
    <w:name w:val="a"/>
    <w:basedOn w:val="a0"/>
    <w:pPr>
      <w:widowControl/>
      <w:spacing w:line="360" w:lineRule="atLeast"/>
      <w:ind w:left="100" w:hanging="100"/>
      <w:jc w:val="both"/>
    </w:pPr>
    <w:rPr>
      <w:spacing w:val="6"/>
      <w:kern w:val="0"/>
      <w:sz w:val="22"/>
      <w:szCs w:val="22"/>
    </w:rPr>
  </w:style>
  <w:style w:type="paragraph" w:customStyle="1" w:styleId="111">
    <w:name w:val="11"/>
    <w:basedOn w:val="a0"/>
    <w:pPr>
      <w:widowControl/>
      <w:spacing w:line="440" w:lineRule="atLeast"/>
      <w:ind w:firstLine="200"/>
      <w:jc w:val="both"/>
    </w:pPr>
    <w:rPr>
      <w:color w:val="000000"/>
      <w:spacing w:val="6"/>
      <w:kern w:val="0"/>
      <w:sz w:val="22"/>
      <w:szCs w:val="22"/>
    </w:rPr>
  </w:style>
  <w:style w:type="character" w:styleId="aff">
    <w:name w:val="FollowedHyperlink"/>
    <w:rPr>
      <w:color w:val="800080"/>
      <w:u w:val="single"/>
    </w:rPr>
  </w:style>
  <w:style w:type="table" w:styleId="aff0">
    <w:name w:val="Table Grid"/>
    <w:basedOn w:val="a3"/>
    <w:rsid w:val="00957CA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Date"/>
    <w:basedOn w:val="a0"/>
    <w:next w:val="a0"/>
    <w:rsid w:val="000653D1"/>
    <w:pPr>
      <w:jc w:val="right"/>
    </w:pPr>
  </w:style>
  <w:style w:type="paragraph" w:customStyle="1" w:styleId="27">
    <w:name w:val="標題2"/>
    <w:basedOn w:val="a0"/>
    <w:link w:val="28"/>
    <w:rsid w:val="000653D1"/>
    <w:pPr>
      <w:widowControl/>
    </w:pPr>
    <w:rPr>
      <w:rFonts w:hAnsi="新細明體"/>
      <w:b/>
      <w:bCs/>
      <w:kern w:val="0"/>
      <w:sz w:val="28"/>
      <w:szCs w:val="28"/>
    </w:rPr>
  </w:style>
  <w:style w:type="character" w:customStyle="1" w:styleId="28">
    <w:name w:val="標題2 字元"/>
    <w:link w:val="27"/>
    <w:rsid w:val="000653D1"/>
    <w:rPr>
      <w:rFonts w:eastAsia="新細明體" w:hAnsi="新細明體"/>
      <w:b/>
      <w:bCs/>
      <w:sz w:val="28"/>
      <w:szCs w:val="28"/>
      <w:lang w:val="en-US" w:eastAsia="zh-TW" w:bidi="ar-SA"/>
    </w:rPr>
  </w:style>
  <w:style w:type="paragraph" w:styleId="18">
    <w:name w:val="toc 1"/>
    <w:basedOn w:val="a0"/>
    <w:next w:val="a0"/>
    <w:autoRedefine/>
    <w:semiHidden/>
    <w:rsid w:val="000653D1"/>
  </w:style>
  <w:style w:type="paragraph" w:styleId="41">
    <w:name w:val="List 4"/>
    <w:basedOn w:val="a0"/>
    <w:rsid w:val="000653D1"/>
    <w:pPr>
      <w:ind w:leftChars="800" w:left="100" w:hangingChars="200" w:hanging="200"/>
    </w:pPr>
    <w:rPr>
      <w:szCs w:val="20"/>
    </w:rPr>
  </w:style>
  <w:style w:type="character" w:customStyle="1" w:styleId="medium-normal1">
    <w:name w:val="medium-normal1"/>
    <w:rsid w:val="000653D1"/>
    <w:rPr>
      <w:rFonts w:ascii="Arial" w:hAnsi="Arial" w:cs="Arial" w:hint="default"/>
      <w:b w:val="0"/>
      <w:bCs w:val="0"/>
      <w:i w:val="0"/>
      <w:iCs w:val="0"/>
      <w:sz w:val="21"/>
      <w:szCs w:val="21"/>
    </w:rPr>
  </w:style>
  <w:style w:type="paragraph" w:customStyle="1" w:styleId="aff2">
    <w:name w:val="內文_案由"/>
    <w:basedOn w:val="a0"/>
    <w:link w:val="aff3"/>
    <w:rsid w:val="000653D1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right" w:pos="9617"/>
      </w:tabs>
      <w:snapToGrid w:val="0"/>
      <w:spacing w:beforeLines="50" w:before="180" w:afterLines="50" w:after="180"/>
      <w:ind w:left="720" w:hangingChars="300" w:hanging="720"/>
    </w:pPr>
  </w:style>
  <w:style w:type="character" w:customStyle="1" w:styleId="aff3">
    <w:name w:val="內文_案由 字元"/>
    <w:link w:val="aff2"/>
    <w:rsid w:val="000653D1"/>
    <w:rPr>
      <w:rFonts w:eastAsia="新細明體"/>
      <w:kern w:val="2"/>
      <w:sz w:val="24"/>
      <w:szCs w:val="24"/>
      <w:lang w:val="en-US" w:eastAsia="zh-TW" w:bidi="ar-SA"/>
    </w:rPr>
  </w:style>
  <w:style w:type="paragraph" w:customStyle="1" w:styleId="aff4">
    <w:name w:val="內文_決議"/>
    <w:basedOn w:val="a0"/>
    <w:link w:val="aff5"/>
    <w:rsid w:val="000653D1"/>
    <w:pPr>
      <w:snapToGrid w:val="0"/>
      <w:spacing w:beforeLines="30" w:before="108" w:afterLines="30" w:after="108"/>
      <w:ind w:left="696" w:hangingChars="290" w:hanging="696"/>
    </w:pPr>
  </w:style>
  <w:style w:type="character" w:customStyle="1" w:styleId="aff5">
    <w:name w:val="內文_決議 字元"/>
    <w:link w:val="aff4"/>
    <w:rsid w:val="000653D1"/>
    <w:rPr>
      <w:rFonts w:eastAsia="新細明體"/>
      <w:kern w:val="2"/>
      <w:sz w:val="24"/>
      <w:szCs w:val="24"/>
      <w:lang w:val="en-US" w:eastAsia="zh-TW" w:bidi="ar-SA"/>
    </w:rPr>
  </w:style>
  <w:style w:type="paragraph" w:customStyle="1" w:styleId="ref1">
    <w:name w:val="ref1"/>
    <w:basedOn w:val="a0"/>
    <w:rsid w:val="000653D1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6960"/>
      </w:tabs>
      <w:autoSpaceDE w:val="0"/>
      <w:autoSpaceDN w:val="0"/>
      <w:adjustRightInd w:val="0"/>
      <w:ind w:left="550" w:right="61" w:hanging="550"/>
      <w:jc w:val="both"/>
      <w:textAlignment w:val="baseline"/>
    </w:pPr>
    <w:rPr>
      <w:kern w:val="0"/>
      <w:szCs w:val="20"/>
    </w:rPr>
  </w:style>
  <w:style w:type="paragraph" w:customStyle="1" w:styleId="freestyle">
    <w:name w:val="free style"/>
    <w:rsid w:val="000653D1"/>
    <w:rPr>
      <w:kern w:val="2"/>
      <w:szCs w:val="24"/>
    </w:rPr>
  </w:style>
  <w:style w:type="paragraph" w:customStyle="1" w:styleId="19">
    <w:name w:val="書目1"/>
    <w:link w:val="Bibliography"/>
    <w:rsid w:val="000653D1"/>
    <w:pPr>
      <w:ind w:left="200" w:hangingChars="100" w:hanging="200"/>
    </w:pPr>
    <w:rPr>
      <w:rFonts w:eastAsia="細明體"/>
      <w:kern w:val="2"/>
      <w:szCs w:val="24"/>
    </w:rPr>
  </w:style>
  <w:style w:type="character" w:customStyle="1" w:styleId="Bibliography">
    <w:name w:val="Bibliography 字元"/>
    <w:link w:val="19"/>
    <w:rsid w:val="000653D1"/>
    <w:rPr>
      <w:rFonts w:eastAsia="細明體"/>
      <w:kern w:val="2"/>
      <w:szCs w:val="24"/>
      <w:lang w:val="en-US" w:eastAsia="zh-TW" w:bidi="ar-SA"/>
    </w:rPr>
  </w:style>
  <w:style w:type="paragraph" w:styleId="aff6">
    <w:name w:val="List Number"/>
    <w:basedOn w:val="aff7"/>
    <w:rsid w:val="000653D1"/>
    <w:pPr>
      <w:widowControl/>
      <w:tabs>
        <w:tab w:val="num" w:pos="1440"/>
      </w:tabs>
      <w:overflowPunct w:val="0"/>
      <w:autoSpaceDE w:val="0"/>
      <w:autoSpaceDN w:val="0"/>
      <w:adjustRightInd w:val="0"/>
      <w:snapToGrid w:val="0"/>
      <w:spacing w:after="60" w:line="360" w:lineRule="auto"/>
      <w:ind w:left="1440" w:hanging="360"/>
      <w:jc w:val="both"/>
    </w:pPr>
    <w:rPr>
      <w:rFonts w:ascii="Arial" w:hAnsi="Arial"/>
      <w:kern w:val="0"/>
      <w:szCs w:val="20"/>
    </w:rPr>
  </w:style>
  <w:style w:type="paragraph" w:styleId="aff7">
    <w:name w:val="List"/>
    <w:basedOn w:val="a0"/>
    <w:rsid w:val="000653D1"/>
    <w:pPr>
      <w:ind w:leftChars="200" w:left="100" w:hangingChars="200" w:hanging="200"/>
    </w:pPr>
  </w:style>
  <w:style w:type="paragraph" w:customStyle="1" w:styleId="1a">
    <w:name w:val="簡章1"/>
    <w:basedOn w:val="a0"/>
    <w:rsid w:val="000653D1"/>
    <w:pPr>
      <w:ind w:left="1620" w:hanging="284"/>
    </w:pPr>
    <w:rPr>
      <w:rFonts w:ascii="標楷體" w:eastAsia="標楷體"/>
    </w:rPr>
  </w:style>
  <w:style w:type="paragraph" w:customStyle="1" w:styleId="aff8">
    <w:name w:val="提案"/>
    <w:basedOn w:val="a0"/>
    <w:next w:val="a1"/>
    <w:rsid w:val="000653D1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10" w:color="auto" w:fill="FFFFFF"/>
      <w:tabs>
        <w:tab w:val="num" w:pos="360"/>
        <w:tab w:val="right" w:pos="8100"/>
      </w:tabs>
      <w:adjustRightInd w:val="0"/>
      <w:spacing w:before="240" w:line="440" w:lineRule="exact"/>
      <w:ind w:left="360" w:hanging="360"/>
      <w:jc w:val="both"/>
      <w:textAlignment w:val="baseline"/>
    </w:pPr>
    <w:rPr>
      <w:spacing w:val="24"/>
      <w:kern w:val="0"/>
      <w:szCs w:val="20"/>
    </w:rPr>
  </w:style>
  <w:style w:type="paragraph" w:customStyle="1" w:styleId="29">
    <w:name w:val="樣式2"/>
    <w:basedOn w:val="a0"/>
    <w:autoRedefine/>
    <w:rsid w:val="000653D1"/>
    <w:pPr>
      <w:spacing w:line="240" w:lineRule="exact"/>
    </w:pPr>
    <w:rPr>
      <w:rFonts w:ascii="新細明體" w:hAnsi="標楷體"/>
    </w:rPr>
  </w:style>
  <w:style w:type="paragraph" w:customStyle="1" w:styleId="1b">
    <w:name w:val="內文1"/>
    <w:basedOn w:val="a0"/>
    <w:rsid w:val="000653D1"/>
    <w:pPr>
      <w:ind w:firstLine="480"/>
    </w:pPr>
    <w:rPr>
      <w:rFonts w:eastAsia="標楷體"/>
      <w:szCs w:val="20"/>
    </w:rPr>
  </w:style>
  <w:style w:type="paragraph" w:customStyle="1" w:styleId="aff9">
    <w:name w:val="內文一"/>
    <w:basedOn w:val="a0"/>
    <w:rsid w:val="000653D1"/>
    <w:pPr>
      <w:ind w:leftChars="200" w:left="960" w:hangingChars="200" w:hanging="480"/>
    </w:pPr>
    <w:rPr>
      <w:rFonts w:eastAsia="標楷體"/>
      <w:szCs w:val="20"/>
    </w:rPr>
  </w:style>
  <w:style w:type="paragraph" w:customStyle="1" w:styleId="affa">
    <w:name w:val="括弧一"/>
    <w:basedOn w:val="a0"/>
    <w:rsid w:val="000653D1"/>
    <w:pPr>
      <w:ind w:left="1560" w:hanging="720"/>
    </w:pPr>
    <w:rPr>
      <w:rFonts w:ascii="標楷體" w:eastAsia="標楷體"/>
      <w:szCs w:val="20"/>
    </w:rPr>
  </w:style>
  <w:style w:type="paragraph" w:customStyle="1" w:styleId="1c">
    <w:name w:val="1"/>
    <w:basedOn w:val="a0"/>
    <w:rsid w:val="000653D1"/>
    <w:pPr>
      <w:ind w:leftChars="600" w:left="1680" w:hangingChars="100" w:hanging="240"/>
    </w:pPr>
    <w:rPr>
      <w:rFonts w:ascii="標楷體" w:eastAsia="標楷體"/>
      <w:szCs w:val="20"/>
    </w:rPr>
  </w:style>
  <w:style w:type="paragraph" w:customStyle="1" w:styleId="affb">
    <w:name w:val="條文"/>
    <w:basedOn w:val="Web"/>
    <w:rsid w:val="000653D1"/>
    <w:pPr>
      <w:spacing w:beforeAutospacing="1" w:afterAutospacing="1"/>
      <w:ind w:left="540" w:hangingChars="225" w:hanging="540"/>
    </w:pPr>
    <w:rPr>
      <w:rFonts w:ascii="細明體" w:eastAsia="細明體" w:hint="default"/>
      <w:szCs w:val="24"/>
    </w:rPr>
  </w:style>
  <w:style w:type="paragraph" w:customStyle="1" w:styleId="affc">
    <w:name w:val="條文(一)"/>
    <w:basedOn w:val="a0"/>
    <w:rsid w:val="000653D1"/>
    <w:pPr>
      <w:spacing w:before="100" w:beforeAutospacing="1" w:after="100" w:afterAutospacing="1"/>
      <w:ind w:leftChars="150" w:left="1080" w:hangingChars="300" w:hanging="720"/>
    </w:pPr>
    <w:rPr>
      <w:rFonts w:ascii="細明體" w:eastAsia="細明體"/>
    </w:rPr>
  </w:style>
  <w:style w:type="paragraph" w:customStyle="1" w:styleId="1d">
    <w:name w:val="條文1"/>
    <w:basedOn w:val="Web"/>
    <w:rsid w:val="000653D1"/>
    <w:pPr>
      <w:spacing w:beforeAutospacing="1" w:afterAutospacing="1" w:line="240" w:lineRule="exact"/>
      <w:ind w:leftChars="375" w:left="900"/>
    </w:pPr>
    <w:rPr>
      <w:rFonts w:ascii="細明體" w:eastAsia="細明體" w:hint="default"/>
      <w:szCs w:val="24"/>
    </w:rPr>
  </w:style>
  <w:style w:type="paragraph" w:customStyle="1" w:styleId="affd">
    <w:name w:val="簡章標題"/>
    <w:basedOn w:val="a0"/>
    <w:rsid w:val="000653D1"/>
    <w:rPr>
      <w:rFonts w:ascii="華康中黑體" w:eastAsia="華康中黑體"/>
      <w:color w:val="FF0000"/>
      <w:sz w:val="28"/>
    </w:rPr>
  </w:style>
  <w:style w:type="paragraph" w:customStyle="1" w:styleId="affe">
    <w:name w:val="簡章內容"/>
    <w:basedOn w:val="aa"/>
    <w:rsid w:val="000653D1"/>
    <w:pPr>
      <w:spacing w:after="0"/>
      <w:ind w:firstLine="660"/>
    </w:pPr>
    <w:rPr>
      <w:rFonts w:ascii="Kunstler Script" w:eastAsia="標楷體" w:hAnsi="Kunstler Script"/>
      <w:szCs w:val="20"/>
    </w:rPr>
  </w:style>
  <w:style w:type="character" w:customStyle="1" w:styleId="1e">
    <w:name w:val="副標題1"/>
    <w:basedOn w:val="a2"/>
    <w:rsid w:val="000653D1"/>
  </w:style>
  <w:style w:type="paragraph" w:customStyle="1" w:styleId="afff">
    <w:name w:val="楷書內文齊頭"/>
    <w:basedOn w:val="a0"/>
    <w:rsid w:val="000653D1"/>
    <w:pPr>
      <w:spacing w:line="240" w:lineRule="exact"/>
      <w:jc w:val="both"/>
    </w:pPr>
    <w:rPr>
      <w:rFonts w:ascii="標楷體" w:eastAsia="標楷體" w:hAnsi="新細明體"/>
      <w:w w:val="95"/>
      <w:sz w:val="20"/>
      <w:szCs w:val="20"/>
    </w:rPr>
  </w:style>
  <w:style w:type="paragraph" w:styleId="afff0">
    <w:name w:val="Closing"/>
    <w:basedOn w:val="a0"/>
    <w:rsid w:val="000653D1"/>
    <w:pPr>
      <w:ind w:leftChars="1800" w:left="100"/>
    </w:pPr>
    <w:rPr>
      <w:rFonts w:ascii="標楷體" w:eastAsia="標楷體" w:hAnsi="標楷體"/>
      <w:b/>
      <w:sz w:val="28"/>
      <w:szCs w:val="28"/>
    </w:rPr>
  </w:style>
  <w:style w:type="paragraph" w:customStyle="1" w:styleId="M">
    <w:name w:val="文獻_M"/>
    <w:basedOn w:val="a0"/>
    <w:next w:val="a0"/>
    <w:rsid w:val="000653D1"/>
    <w:pPr>
      <w:widowControl/>
      <w:tabs>
        <w:tab w:val="num" w:pos="480"/>
      </w:tabs>
      <w:overflowPunct w:val="0"/>
      <w:autoSpaceDE w:val="0"/>
      <w:autoSpaceDN w:val="0"/>
      <w:adjustRightInd w:val="0"/>
      <w:ind w:left="480" w:hanging="480"/>
    </w:pPr>
    <w:rPr>
      <w:rFonts w:ascii="Arial" w:hAnsi="Arial"/>
      <w:spacing w:val="-5"/>
      <w:kern w:val="0"/>
      <w:szCs w:val="20"/>
    </w:rPr>
  </w:style>
  <w:style w:type="paragraph" w:customStyle="1" w:styleId="1f">
    <w:name w:val="內文縮排_項目1"/>
    <w:basedOn w:val="a1"/>
    <w:rsid w:val="000653D1"/>
    <w:pPr>
      <w:tabs>
        <w:tab w:val="left" w:pos="680"/>
        <w:tab w:val="num" w:pos="722"/>
      </w:tabs>
      <w:ind w:left="722" w:hanging="720"/>
    </w:pPr>
    <w:rPr>
      <w:szCs w:val="24"/>
    </w:rPr>
  </w:style>
  <w:style w:type="character" w:customStyle="1" w:styleId="content1">
    <w:name w:val="content1"/>
    <w:rsid w:val="000653D1"/>
    <w:rPr>
      <w:rFonts w:ascii="細明體" w:eastAsia="細明體" w:hAnsi="細明體" w:hint="eastAsia"/>
      <w:sz w:val="21"/>
      <w:szCs w:val="21"/>
    </w:rPr>
  </w:style>
  <w:style w:type="character" w:customStyle="1" w:styleId="text13px">
    <w:name w:val="text_13px"/>
    <w:basedOn w:val="a2"/>
    <w:rsid w:val="000653D1"/>
  </w:style>
  <w:style w:type="paragraph" w:customStyle="1" w:styleId="81">
    <w:name w:val="樣式8"/>
    <w:basedOn w:val="a0"/>
    <w:autoRedefine/>
    <w:rsid w:val="00760F90"/>
    <w:pPr>
      <w:pageBreakBefore/>
      <w:adjustRightInd w:val="0"/>
      <w:spacing w:after="100" w:afterAutospacing="1" w:line="500" w:lineRule="exact"/>
      <w:jc w:val="center"/>
      <w:textAlignment w:val="baseline"/>
    </w:pPr>
    <w:rPr>
      <w:rFonts w:eastAsia="標楷體"/>
      <w:b/>
      <w:color w:val="000000"/>
      <w:sz w:val="40"/>
      <w:szCs w:val="40"/>
    </w:rPr>
  </w:style>
  <w:style w:type="paragraph" w:customStyle="1" w:styleId="afff1">
    <w:name w:val="字元"/>
    <w:basedOn w:val="a0"/>
    <w:rsid w:val="00760F90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fff2">
    <w:name w:val="caption"/>
    <w:basedOn w:val="a0"/>
    <w:next w:val="a0"/>
    <w:qFormat/>
    <w:rsid w:val="00760F90"/>
    <w:rPr>
      <w:sz w:val="20"/>
      <w:szCs w:val="20"/>
    </w:rPr>
  </w:style>
  <w:style w:type="paragraph" w:customStyle="1" w:styleId="afff3">
    <w:name w:val="款"/>
    <w:basedOn w:val="a0"/>
    <w:rsid w:val="00760F90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fff4">
    <w:name w:val="TOC Heading"/>
    <w:basedOn w:val="1"/>
    <w:next w:val="a0"/>
    <w:qFormat/>
    <w:rsid w:val="00760F90"/>
    <w:pPr>
      <w:keepLines/>
      <w:widowControl/>
      <w:adjustRightInd/>
      <w:spacing w:before="480" w:line="276" w:lineRule="auto"/>
      <w:jc w:val="left"/>
      <w:outlineLvl w:val="9"/>
    </w:pPr>
    <w:rPr>
      <w:rFonts w:ascii="Cambria" w:hAnsi="Cambria"/>
      <w:b/>
      <w:bCs/>
      <w:color w:val="365F91"/>
      <w:kern w:val="0"/>
      <w:sz w:val="28"/>
      <w:szCs w:val="28"/>
    </w:rPr>
  </w:style>
  <w:style w:type="paragraph" w:styleId="2a">
    <w:name w:val="toc 2"/>
    <w:basedOn w:val="a0"/>
    <w:next w:val="a0"/>
    <w:autoRedefine/>
    <w:unhideWhenUsed/>
    <w:qFormat/>
    <w:rsid w:val="00760F90"/>
    <w:pPr>
      <w:ind w:leftChars="200" w:left="480"/>
    </w:pPr>
    <w:rPr>
      <w:rFonts w:ascii="Calibri" w:hAnsi="Calibri"/>
      <w:szCs w:val="22"/>
    </w:rPr>
  </w:style>
  <w:style w:type="paragraph" w:styleId="35">
    <w:name w:val="toc 3"/>
    <w:basedOn w:val="a0"/>
    <w:next w:val="a0"/>
    <w:autoRedefine/>
    <w:unhideWhenUsed/>
    <w:qFormat/>
    <w:rsid w:val="00760F90"/>
    <w:pPr>
      <w:ind w:leftChars="400" w:left="960"/>
    </w:pPr>
    <w:rPr>
      <w:rFonts w:ascii="Calibri" w:hAnsi="Calibri"/>
      <w:szCs w:val="22"/>
    </w:rPr>
  </w:style>
  <w:style w:type="character" w:styleId="afff5">
    <w:name w:val="Emphasis"/>
    <w:qFormat/>
    <w:rsid w:val="00760F90"/>
    <w:rPr>
      <w:b w:val="0"/>
      <w:bCs w:val="0"/>
      <w:i w:val="0"/>
      <w:iCs w:val="0"/>
      <w:color w:val="CC0033"/>
    </w:rPr>
  </w:style>
  <w:style w:type="paragraph" w:styleId="z-">
    <w:name w:val="HTML Top of Form"/>
    <w:basedOn w:val="a0"/>
    <w:next w:val="a0"/>
    <w:hidden/>
    <w:rsid w:val="0001091C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paragraph" w:styleId="z-0">
    <w:name w:val="HTML Bottom of Form"/>
    <w:basedOn w:val="a0"/>
    <w:next w:val="a0"/>
    <w:hidden/>
    <w:rsid w:val="0001091C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paragraph" w:styleId="afff6">
    <w:name w:val="Subtitle"/>
    <w:basedOn w:val="a0"/>
    <w:qFormat/>
    <w:rsid w:val="0001091C"/>
    <w:pPr>
      <w:spacing w:after="60"/>
      <w:jc w:val="center"/>
      <w:outlineLvl w:val="1"/>
    </w:pPr>
    <w:rPr>
      <w:rFonts w:ascii="Arial" w:hAnsi="Arial" w:cs="Arial"/>
      <w:i/>
      <w:iCs/>
    </w:rPr>
  </w:style>
  <w:style w:type="character" w:styleId="afff7">
    <w:name w:val="annotation reference"/>
    <w:semiHidden/>
    <w:rsid w:val="00BB7B0A"/>
    <w:rPr>
      <w:sz w:val="18"/>
      <w:szCs w:val="18"/>
    </w:rPr>
  </w:style>
  <w:style w:type="character" w:customStyle="1" w:styleId="center1">
    <w:name w:val="center1"/>
    <w:rsid w:val="0090363A"/>
    <w:rPr>
      <w:sz w:val="20"/>
      <w:szCs w:val="20"/>
    </w:rPr>
  </w:style>
  <w:style w:type="paragraph" w:customStyle="1" w:styleId="2b">
    <w:name w:val="樣式2 字元"/>
    <w:basedOn w:val="a0"/>
    <w:rsid w:val="00305C8F"/>
    <w:pPr>
      <w:adjustRightInd w:val="0"/>
      <w:snapToGrid w:val="0"/>
      <w:spacing w:line="360" w:lineRule="auto"/>
      <w:ind w:firstLineChars="98" w:firstLine="412"/>
    </w:pPr>
    <w:rPr>
      <w:rFonts w:ascii="新細明體" w:hAnsi="新細明體"/>
      <w:b/>
      <w:bCs/>
      <w:w w:val="150"/>
      <w:sz w:val="28"/>
      <w:szCs w:val="28"/>
    </w:rPr>
  </w:style>
  <w:style w:type="paragraph" w:customStyle="1" w:styleId="1f0">
    <w:name w:val="字元1"/>
    <w:basedOn w:val="a0"/>
    <w:rsid w:val="00305C8F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1f1">
    <w:name w:val="1."/>
    <w:basedOn w:val="aa"/>
    <w:rsid w:val="00305C8F"/>
    <w:pPr>
      <w:tabs>
        <w:tab w:val="left" w:pos="340"/>
      </w:tabs>
      <w:spacing w:after="0" w:line="440" w:lineRule="exact"/>
      <w:ind w:leftChars="200" w:left="389" w:hangingChars="189" w:hanging="189"/>
      <w:jc w:val="both"/>
    </w:pPr>
    <w:rPr>
      <w:spacing w:val="12"/>
    </w:rPr>
  </w:style>
  <w:style w:type="paragraph" w:customStyle="1" w:styleId="afff8">
    <w:name w:val="內文_決議_說明"/>
    <w:basedOn w:val="a0"/>
    <w:link w:val="afff9"/>
    <w:rsid w:val="00305C8F"/>
    <w:pPr>
      <w:snapToGrid w:val="0"/>
      <w:spacing w:beforeLines="30"/>
      <w:ind w:leftChars="134" w:left="720" w:hangingChars="166" w:hanging="398"/>
    </w:pPr>
    <w:rPr>
      <w:rFonts w:cs="新細明體"/>
      <w:szCs w:val="20"/>
    </w:rPr>
  </w:style>
  <w:style w:type="character" w:customStyle="1" w:styleId="afff9">
    <w:name w:val="內文_決議_說明 字元"/>
    <w:link w:val="afff8"/>
    <w:rsid w:val="0022527A"/>
    <w:rPr>
      <w:rFonts w:eastAsia="新細明體" w:cs="新細明體"/>
      <w:kern w:val="2"/>
      <w:sz w:val="24"/>
      <w:szCs w:val="24"/>
      <w:lang w:val="en-US" w:eastAsia="zh-TW" w:bidi="ar-SA"/>
    </w:rPr>
  </w:style>
  <w:style w:type="character" w:customStyle="1" w:styleId="afffa">
    <w:name w:val="內文_執行情形 字元"/>
    <w:link w:val="afffb"/>
    <w:rsid w:val="0022527A"/>
    <w:rPr>
      <w:szCs w:val="24"/>
      <w:lang w:bidi="ar-SA"/>
    </w:rPr>
  </w:style>
  <w:style w:type="paragraph" w:customStyle="1" w:styleId="afffb">
    <w:name w:val="內文_執行情形"/>
    <w:basedOn w:val="a0"/>
    <w:link w:val="afffa"/>
    <w:rsid w:val="0022527A"/>
    <w:pPr>
      <w:snapToGrid w:val="0"/>
      <w:spacing w:beforeLines="30" w:afterLines="30"/>
      <w:ind w:left="720" w:hangingChars="300" w:hanging="720"/>
    </w:pPr>
    <w:rPr>
      <w:rFonts w:eastAsia="Times New Roman"/>
      <w:kern w:val="0"/>
      <w:sz w:val="20"/>
    </w:rPr>
  </w:style>
  <w:style w:type="character" w:customStyle="1" w:styleId="t31">
    <w:name w:val="t31"/>
    <w:rsid w:val="0009696D"/>
    <w:rPr>
      <w:b/>
      <w:bCs/>
      <w:i w:val="0"/>
      <w:iCs w:val="0"/>
      <w:smallCaps w:val="0"/>
      <w:color w:val="FF6600"/>
      <w:spacing w:val="300"/>
      <w:sz w:val="18"/>
      <w:szCs w:val="18"/>
    </w:rPr>
  </w:style>
  <w:style w:type="character" w:customStyle="1" w:styleId="afffc">
    <w:name w:val="頁首 字元"/>
    <w:locked/>
    <w:rsid w:val="0009696D"/>
    <w:rPr>
      <w:sz w:val="20"/>
      <w:szCs w:val="20"/>
    </w:rPr>
  </w:style>
  <w:style w:type="character" w:customStyle="1" w:styleId="afffd">
    <w:name w:val="註釋標題 字元"/>
    <w:locked/>
    <w:rsid w:val="0009696D"/>
    <w:rPr>
      <w:rFonts w:ascii="Times New Roman" w:hAnsi="Times New Roman" w:cs="Times New Roman"/>
      <w:sz w:val="20"/>
      <w:szCs w:val="20"/>
    </w:rPr>
  </w:style>
  <w:style w:type="character" w:customStyle="1" w:styleId="afffe">
    <w:name w:val="頁尾 字元"/>
    <w:uiPriority w:val="99"/>
    <w:locked/>
    <w:rsid w:val="004A0DE6"/>
    <w:rPr>
      <w:rFonts w:cs="Times New Roman"/>
      <w:sz w:val="20"/>
      <w:szCs w:val="20"/>
    </w:rPr>
  </w:style>
  <w:style w:type="character" w:customStyle="1" w:styleId="affff">
    <w:name w:val="註解文字 字元"/>
    <w:semiHidden/>
    <w:locked/>
    <w:rsid w:val="004A0DE6"/>
    <w:rPr>
      <w:rFonts w:ascii="Times New Roman" w:hAnsi="Times New Roman" w:cs="Times New Roman"/>
      <w:sz w:val="20"/>
      <w:szCs w:val="20"/>
    </w:rPr>
  </w:style>
  <w:style w:type="character" w:customStyle="1" w:styleId="280">
    <w:name w:val="字元 字元28"/>
    <w:rsid w:val="00840D57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190">
    <w:name w:val="字元 字元19"/>
    <w:rsid w:val="00840D57"/>
    <w:rPr>
      <w:rFonts w:ascii="Times New Roman" w:eastAsia="新細明體" w:hAnsi="Times New Roman" w:cs="Times New Roman"/>
      <w:sz w:val="20"/>
      <w:szCs w:val="20"/>
    </w:rPr>
  </w:style>
  <w:style w:type="character" w:customStyle="1" w:styleId="180">
    <w:name w:val="字元 字元18"/>
    <w:rsid w:val="00840D57"/>
    <w:rPr>
      <w:rFonts w:ascii="Times New Roman" w:eastAsia="新細明體" w:hAnsi="Times New Roman" w:cs="Times New Roman"/>
      <w:szCs w:val="20"/>
    </w:rPr>
  </w:style>
  <w:style w:type="character" w:customStyle="1" w:styleId="170">
    <w:name w:val="字元 字元17"/>
    <w:rsid w:val="00840D57"/>
    <w:rPr>
      <w:kern w:val="2"/>
    </w:rPr>
  </w:style>
  <w:style w:type="character" w:customStyle="1" w:styleId="270">
    <w:name w:val="字元 字元27"/>
    <w:rsid w:val="00840D57"/>
    <w:rPr>
      <w:rFonts w:ascii="標楷體" w:eastAsia="標楷體" w:hAnsi="標楷體" w:cs="新細明體"/>
      <w:color w:val="000000"/>
      <w:kern w:val="2"/>
      <w:sz w:val="24"/>
    </w:rPr>
  </w:style>
  <w:style w:type="character" w:customStyle="1" w:styleId="260">
    <w:name w:val="字元 字元26"/>
    <w:rsid w:val="00840D57"/>
    <w:rPr>
      <w:rFonts w:ascii="標楷體" w:hAnsi="Times New Roman" w:cs="新細明體"/>
      <w:b/>
      <w:bCs/>
      <w:kern w:val="2"/>
      <w:sz w:val="28"/>
    </w:rPr>
  </w:style>
  <w:style w:type="character" w:customStyle="1" w:styleId="250">
    <w:name w:val="字元 字元25"/>
    <w:rsid w:val="00840D57"/>
    <w:rPr>
      <w:rFonts w:ascii="Times New Roman" w:hAnsi="Times New Roman"/>
      <w:kern w:val="2"/>
      <w:sz w:val="24"/>
      <w:szCs w:val="24"/>
      <w:u w:val="single"/>
    </w:rPr>
  </w:style>
  <w:style w:type="character" w:customStyle="1" w:styleId="t18g1b1">
    <w:name w:val="t18g1b1"/>
    <w:rsid w:val="00BA24DA"/>
    <w:rPr>
      <w:rFonts w:ascii="Times New Roman" w:hAnsi="Times New Roman" w:cs="Times New Roman" w:hint="default"/>
      <w:b/>
      <w:bCs/>
      <w:sz w:val="27"/>
      <w:szCs w:val="27"/>
    </w:rPr>
  </w:style>
  <w:style w:type="paragraph" w:customStyle="1" w:styleId="affff0">
    <w:name w:val="靠左"/>
    <w:basedOn w:val="a0"/>
    <w:rsid w:val="00BA24DA"/>
    <w:pPr>
      <w:spacing w:line="300" w:lineRule="exact"/>
      <w:ind w:leftChars="20" w:left="20" w:rightChars="20" w:right="20"/>
      <w:jc w:val="both"/>
    </w:pPr>
    <w:rPr>
      <w:rFonts w:eastAsia="經典新細明"/>
      <w:color w:val="000000"/>
      <w:spacing w:val="-2"/>
      <w:sz w:val="22"/>
      <w:szCs w:val="20"/>
    </w:rPr>
  </w:style>
  <w:style w:type="paragraph" w:styleId="affff1">
    <w:name w:val="No Spacing"/>
    <w:qFormat/>
    <w:rsid w:val="00BA24DA"/>
    <w:pPr>
      <w:widowControl w:val="0"/>
    </w:pPr>
    <w:rPr>
      <w:kern w:val="2"/>
      <w:sz w:val="24"/>
      <w:szCs w:val="24"/>
    </w:rPr>
  </w:style>
  <w:style w:type="character" w:customStyle="1" w:styleId="310">
    <w:name w:val="字元 字元31"/>
    <w:rsid w:val="0022527A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300">
    <w:name w:val="字元 字元30"/>
    <w:rsid w:val="0022527A"/>
    <w:rPr>
      <w:rFonts w:ascii="標楷體" w:eastAsia="標楷體" w:hAnsi="標楷體" w:cs="新細明體"/>
      <w:color w:val="000000"/>
      <w:szCs w:val="20"/>
    </w:rPr>
  </w:style>
  <w:style w:type="character" w:customStyle="1" w:styleId="290">
    <w:name w:val="字元 字元29"/>
    <w:rsid w:val="0022527A"/>
    <w:rPr>
      <w:rFonts w:ascii="標楷體" w:eastAsia="新細明體" w:hAnsi="Times New Roman" w:cs="新細明體"/>
      <w:b/>
      <w:bCs/>
      <w:sz w:val="28"/>
      <w:szCs w:val="20"/>
    </w:rPr>
  </w:style>
  <w:style w:type="paragraph" w:customStyle="1" w:styleId="42">
    <w:name w:val="內文4"/>
    <w:basedOn w:val="a0"/>
    <w:rsid w:val="0022527A"/>
    <w:pPr>
      <w:spacing w:beforeLines="10" w:before="36" w:afterLines="10" w:after="36" w:line="400" w:lineRule="exact"/>
      <w:ind w:left="1"/>
      <w:jc w:val="both"/>
    </w:pPr>
    <w:rPr>
      <w:rFonts w:eastAsia="標楷體"/>
    </w:rPr>
  </w:style>
  <w:style w:type="paragraph" w:customStyle="1" w:styleId="affff2">
    <w:name w:val="分節大標題"/>
    <w:basedOn w:val="a0"/>
    <w:next w:val="aa"/>
    <w:rsid w:val="0022527A"/>
    <w:pPr>
      <w:keepNext/>
      <w:keepLines/>
      <w:pageBreakBefore/>
      <w:widowControl/>
      <w:pBdr>
        <w:bottom w:val="single" w:sz="6" w:space="2" w:color="auto"/>
      </w:pBdr>
      <w:overflowPunct w:val="0"/>
      <w:autoSpaceDE w:val="0"/>
      <w:autoSpaceDN w:val="0"/>
      <w:adjustRightInd w:val="0"/>
      <w:spacing w:before="360" w:after="720"/>
      <w:jc w:val="center"/>
      <w:textAlignment w:val="baseline"/>
    </w:pPr>
    <w:rPr>
      <w:rFonts w:ascii="Arial MT Black" w:eastAsia="華康古印體" w:hAnsi="Arial MT Black"/>
      <w:kern w:val="28"/>
      <w:sz w:val="54"/>
      <w:szCs w:val="20"/>
    </w:rPr>
  </w:style>
  <w:style w:type="paragraph" w:customStyle="1" w:styleId="2c">
    <w:name w:val="內文2"/>
    <w:rsid w:val="0022527A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paragraph" w:customStyle="1" w:styleId="1f2">
    <w:name w:val="引文區塊1"/>
    <w:basedOn w:val="aa"/>
    <w:rsid w:val="0022527A"/>
    <w:pPr>
      <w:keepLines/>
      <w:widowControl/>
      <w:pBdr>
        <w:left w:val="single" w:sz="36" w:space="3" w:color="808080"/>
        <w:bottom w:val="single" w:sz="48" w:space="3" w:color="FFFFFF"/>
      </w:pBdr>
      <w:tabs>
        <w:tab w:val="left" w:leader="dot" w:pos="6480"/>
      </w:tabs>
      <w:overflowPunct w:val="0"/>
      <w:autoSpaceDE w:val="0"/>
      <w:autoSpaceDN w:val="0"/>
      <w:adjustRightInd w:val="0"/>
      <w:snapToGrid w:val="0"/>
      <w:spacing w:after="60" w:line="220" w:lineRule="atLeast"/>
      <w:ind w:left="900" w:right="-42"/>
      <w:textAlignment w:val="baseline"/>
    </w:pPr>
    <w:rPr>
      <w:iCs/>
      <w:kern w:val="0"/>
      <w:szCs w:val="20"/>
    </w:rPr>
  </w:style>
  <w:style w:type="paragraph" w:customStyle="1" w:styleId="affff3">
    <w:name w:val="文獻內容"/>
    <w:basedOn w:val="a0"/>
    <w:rsid w:val="0022527A"/>
    <w:pPr>
      <w:adjustRightInd w:val="0"/>
      <w:snapToGrid w:val="0"/>
      <w:spacing w:line="300" w:lineRule="atLeast"/>
      <w:ind w:left="1333" w:right="454" w:hanging="879"/>
      <w:jc w:val="both"/>
    </w:pPr>
    <w:rPr>
      <w:spacing w:val="4"/>
      <w:sz w:val="20"/>
    </w:rPr>
  </w:style>
  <w:style w:type="paragraph" w:styleId="2d">
    <w:name w:val="List 2"/>
    <w:basedOn w:val="a0"/>
    <w:rsid w:val="0022527A"/>
    <w:pPr>
      <w:ind w:leftChars="400" w:left="100" w:hangingChars="200" w:hanging="200"/>
    </w:pPr>
    <w:rPr>
      <w:szCs w:val="20"/>
    </w:rPr>
  </w:style>
  <w:style w:type="paragraph" w:styleId="36">
    <w:name w:val="List 3"/>
    <w:basedOn w:val="a0"/>
    <w:rsid w:val="0022527A"/>
    <w:pPr>
      <w:ind w:leftChars="600" w:left="100" w:hangingChars="200" w:hanging="200"/>
    </w:pPr>
    <w:rPr>
      <w:szCs w:val="20"/>
    </w:rPr>
  </w:style>
  <w:style w:type="character" w:customStyle="1" w:styleId="style12">
    <w:name w:val="style12"/>
    <w:rsid w:val="0022527A"/>
    <w:rPr>
      <w:color w:val="666666"/>
      <w:sz w:val="18"/>
      <w:szCs w:val="18"/>
    </w:rPr>
  </w:style>
  <w:style w:type="paragraph" w:customStyle="1" w:styleId="affff4">
    <w:name w:val="內文_說明"/>
    <w:basedOn w:val="afff8"/>
    <w:link w:val="affff5"/>
    <w:rsid w:val="0022527A"/>
  </w:style>
  <w:style w:type="character" w:customStyle="1" w:styleId="affff5">
    <w:name w:val="內文_說明 字元"/>
    <w:basedOn w:val="afff9"/>
    <w:link w:val="affff4"/>
    <w:rsid w:val="0022527A"/>
    <w:rPr>
      <w:rFonts w:eastAsia="新細明體" w:cs="新細明體"/>
      <w:kern w:val="2"/>
      <w:sz w:val="24"/>
      <w:szCs w:val="24"/>
      <w:lang w:val="en-US" w:eastAsia="zh-TW" w:bidi="ar-SA"/>
    </w:rPr>
  </w:style>
  <w:style w:type="paragraph" w:customStyle="1" w:styleId="a">
    <w:name w:val="條"/>
    <w:basedOn w:val="a0"/>
    <w:rsid w:val="0022527A"/>
    <w:pPr>
      <w:numPr>
        <w:numId w:val="4"/>
      </w:numPr>
      <w:tabs>
        <w:tab w:val="clear" w:pos="1020"/>
      </w:tabs>
      <w:kinsoku w:val="0"/>
      <w:overflowPunct w:val="0"/>
      <w:autoSpaceDE w:val="0"/>
      <w:autoSpaceDN w:val="0"/>
      <w:ind w:left="500" w:hangingChars="500" w:hanging="500"/>
      <w:jc w:val="both"/>
      <w:textAlignment w:val="center"/>
    </w:pPr>
    <w:rPr>
      <w:rFonts w:ascii="華康細明體" w:eastAsia="華康細明體" w:hAnsi="細明體"/>
      <w:bCs/>
      <w:sz w:val="21"/>
    </w:rPr>
  </w:style>
  <w:style w:type="paragraph" w:customStyle="1" w:styleId="affff6">
    <w:name w:val="內文_說明_項目"/>
    <w:basedOn w:val="affff4"/>
    <w:rsid w:val="0022527A"/>
    <w:pPr>
      <w:tabs>
        <w:tab w:val="num" w:pos="360"/>
        <w:tab w:val="num" w:pos="1080"/>
      </w:tabs>
      <w:ind w:leftChars="0" w:left="1080" w:firstLineChars="0" w:hanging="360"/>
    </w:pPr>
  </w:style>
  <w:style w:type="paragraph" w:customStyle="1" w:styleId="affff7">
    <w:name w:val="內文_工作報告"/>
    <w:basedOn w:val="affff4"/>
    <w:rsid w:val="0022527A"/>
    <w:pPr>
      <w:ind w:leftChars="0" w:left="0" w:firstLineChars="204" w:firstLine="490"/>
    </w:pPr>
  </w:style>
  <w:style w:type="paragraph" w:customStyle="1" w:styleId="1f3">
    <w:name w:val="標題無號1"/>
    <w:basedOn w:val="1"/>
    <w:next w:val="a1"/>
    <w:rsid w:val="0022527A"/>
    <w:pPr>
      <w:shd w:val="clear" w:color="auto" w:fill="E6E6E6"/>
      <w:adjustRightInd/>
      <w:snapToGrid w:val="0"/>
      <w:spacing w:before="120" w:after="120" w:line="240" w:lineRule="auto"/>
    </w:pPr>
    <w:rPr>
      <w:rFonts w:ascii="Arial" w:eastAsia="標楷體" w:hAnsi="Arial"/>
      <w:bCs/>
      <w:kern w:val="52"/>
      <w:sz w:val="40"/>
      <w:szCs w:val="40"/>
    </w:rPr>
  </w:style>
  <w:style w:type="paragraph" w:customStyle="1" w:styleId="affff8">
    <w:name w:val="案由"/>
    <w:basedOn w:val="a0"/>
    <w:link w:val="affff9"/>
    <w:rsid w:val="0022527A"/>
    <w:pPr>
      <w:adjustRightInd w:val="0"/>
      <w:snapToGrid w:val="0"/>
      <w:spacing w:line="320" w:lineRule="atLeast"/>
      <w:ind w:left="1191" w:hanging="737"/>
    </w:pPr>
  </w:style>
  <w:style w:type="character" w:customStyle="1" w:styleId="affff9">
    <w:name w:val="案由 字元"/>
    <w:link w:val="affff8"/>
    <w:rsid w:val="0022527A"/>
    <w:rPr>
      <w:rFonts w:eastAsia="新細明體"/>
      <w:kern w:val="2"/>
      <w:sz w:val="24"/>
      <w:szCs w:val="24"/>
      <w:lang w:val="en-US" w:eastAsia="zh-TW" w:bidi="ar-SA"/>
    </w:rPr>
  </w:style>
  <w:style w:type="paragraph" w:styleId="43">
    <w:name w:val="toc 4"/>
    <w:basedOn w:val="a0"/>
    <w:next w:val="a0"/>
    <w:autoRedefine/>
    <w:rsid w:val="0022527A"/>
    <w:pPr>
      <w:ind w:leftChars="600" w:left="1440"/>
    </w:pPr>
  </w:style>
  <w:style w:type="paragraph" w:customStyle="1" w:styleId="2e">
    <w:name w:val="附件_標題2"/>
    <w:basedOn w:val="Web"/>
    <w:link w:val="2f"/>
    <w:rsid w:val="0022527A"/>
    <w:pPr>
      <w:spacing w:beforeAutospacing="1" w:afterAutospacing="1"/>
      <w:jc w:val="both"/>
    </w:pPr>
    <w:rPr>
      <w:rFonts w:ascii="標楷體" w:eastAsia="標楷體" w:hAnsi="標楷體" w:hint="default"/>
      <w:sz w:val="32"/>
      <w:szCs w:val="32"/>
    </w:rPr>
  </w:style>
  <w:style w:type="character" w:customStyle="1" w:styleId="2f">
    <w:name w:val="附件_標題2 字元"/>
    <w:link w:val="2e"/>
    <w:rsid w:val="0022527A"/>
    <w:rPr>
      <w:rFonts w:ascii="標楷體" w:eastAsia="標楷體" w:hAnsi="標楷體" w:cs="Times New Roman"/>
      <w:sz w:val="32"/>
      <w:szCs w:val="32"/>
      <w:lang w:val="en-US" w:eastAsia="zh-TW" w:bidi="ar-SA"/>
    </w:rPr>
  </w:style>
  <w:style w:type="paragraph" w:customStyle="1" w:styleId="Default">
    <w:name w:val="Default"/>
    <w:rsid w:val="0022527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affffa">
    <w:name w:val="要點_一"/>
    <w:basedOn w:val="a0"/>
    <w:autoRedefine/>
    <w:rsid w:val="0022527A"/>
    <w:pPr>
      <w:keepLines/>
      <w:snapToGrid w:val="0"/>
      <w:spacing w:beforeLines="30"/>
      <w:ind w:left="490" w:hangingChars="204" w:hanging="490"/>
      <w:jc w:val="both"/>
    </w:pPr>
    <w:rPr>
      <w:rFonts w:ascii="新細明體" w:hAnsi="新細明體"/>
    </w:rPr>
  </w:style>
  <w:style w:type="paragraph" w:customStyle="1" w:styleId="affffb">
    <w:name w:val="要點_(一)"/>
    <w:basedOn w:val="a0"/>
    <w:autoRedefine/>
    <w:rsid w:val="0022527A"/>
    <w:pPr>
      <w:keepLines/>
      <w:spacing w:before="108" w:after="108"/>
      <w:ind w:leftChars="30" w:left="317" w:hangingChars="102" w:hanging="245"/>
      <w:jc w:val="both"/>
    </w:pPr>
    <w:rPr>
      <w:rFonts w:ascii="新細明體" w:hAnsi="新細明體"/>
    </w:rPr>
  </w:style>
  <w:style w:type="paragraph" w:customStyle="1" w:styleId="affffc">
    <w:name w:val="要點_１"/>
    <w:basedOn w:val="a0"/>
    <w:autoRedefine/>
    <w:rsid w:val="0022527A"/>
    <w:pPr>
      <w:keepLines/>
      <w:snapToGrid w:val="0"/>
      <w:spacing w:beforeLines="20"/>
      <w:ind w:leftChars="90" w:left="497" w:hangingChars="117" w:hanging="281"/>
    </w:pPr>
    <w:rPr>
      <w:rFonts w:ascii="標楷體" w:eastAsia="標楷體" w:hAnsi="標楷體"/>
    </w:rPr>
  </w:style>
  <w:style w:type="paragraph" w:customStyle="1" w:styleId="affffd">
    <w:name w:val="法規＿修訂"/>
    <w:basedOn w:val="a0"/>
    <w:next w:val="a0"/>
    <w:autoRedefine/>
    <w:rsid w:val="0022527A"/>
    <w:pPr>
      <w:snapToGrid w:val="0"/>
      <w:jc w:val="right"/>
    </w:pPr>
    <w:rPr>
      <w:rFonts w:ascii="新細明體" w:hAnsi="新細明體"/>
      <w:kern w:val="0"/>
      <w:sz w:val="18"/>
      <w:szCs w:val="18"/>
    </w:rPr>
  </w:style>
  <w:style w:type="character" w:customStyle="1" w:styleId="mailheadertext1">
    <w:name w:val="mailheadertext1"/>
    <w:basedOn w:val="a2"/>
    <w:rsid w:val="0022527A"/>
  </w:style>
  <w:style w:type="character" w:customStyle="1" w:styleId="hl">
    <w:name w:val="hl"/>
    <w:basedOn w:val="a2"/>
    <w:rsid w:val="0022527A"/>
  </w:style>
  <w:style w:type="paragraph" w:customStyle="1" w:styleId="a00">
    <w:name w:val="a0"/>
    <w:basedOn w:val="a0"/>
    <w:rsid w:val="0022527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210">
    <w:name w:val="210"/>
    <w:basedOn w:val="a0"/>
    <w:rsid w:val="0055053B"/>
    <w:pPr>
      <w:tabs>
        <w:tab w:val="left" w:pos="426"/>
        <w:tab w:val="left" w:pos="8505"/>
      </w:tabs>
      <w:adjustRightInd w:val="0"/>
      <w:ind w:right="153"/>
      <w:textAlignment w:val="baseline"/>
    </w:pPr>
    <w:rPr>
      <w:rFonts w:ascii="Univers (W1)" w:eastAsia="細明體" w:hAnsi="Univers (W1)"/>
      <w:kern w:val="0"/>
      <w:sz w:val="20"/>
      <w:szCs w:val="20"/>
    </w:rPr>
  </w:style>
  <w:style w:type="paragraph" w:customStyle="1" w:styleId="author">
    <w:name w:val="author"/>
    <w:basedOn w:val="a0"/>
    <w:next w:val="a0"/>
    <w:rsid w:val="0055053B"/>
    <w:pPr>
      <w:widowControl/>
      <w:overflowPunct w:val="0"/>
      <w:autoSpaceDE w:val="0"/>
      <w:autoSpaceDN w:val="0"/>
      <w:adjustRightInd w:val="0"/>
      <w:spacing w:before="120" w:line="360" w:lineRule="auto"/>
      <w:textAlignment w:val="baseline"/>
    </w:pPr>
    <w:rPr>
      <w:kern w:val="0"/>
      <w:szCs w:val="20"/>
      <w:lang w:eastAsia="de-DE"/>
    </w:rPr>
  </w:style>
  <w:style w:type="paragraph" w:customStyle="1" w:styleId="msolistparagraph0">
    <w:name w:val="msolistparagraph"/>
    <w:basedOn w:val="a0"/>
    <w:rsid w:val="001C1BC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affffe">
    <w:name w:val="表格內容"/>
    <w:basedOn w:val="a0"/>
    <w:rsid w:val="00006FF6"/>
    <w:pPr>
      <w:suppressLineNumbers/>
      <w:suppressAutoHyphens/>
    </w:pPr>
    <w:rPr>
      <w:rFonts w:eastAsia="Arial"/>
      <w:kern w:val="1"/>
    </w:rPr>
  </w:style>
  <w:style w:type="paragraph" w:customStyle="1" w:styleId="ecxmsonormal">
    <w:name w:val="ecxmsonormal"/>
    <w:basedOn w:val="a0"/>
    <w:rsid w:val="0081707F"/>
    <w:pPr>
      <w:widowControl/>
      <w:spacing w:after="324"/>
    </w:pPr>
    <w:rPr>
      <w:rFonts w:ascii="新細明體" w:hAnsi="新細明體" w:cs="新細明體"/>
      <w:kern w:val="0"/>
    </w:rPr>
  </w:style>
  <w:style w:type="paragraph" w:customStyle="1" w:styleId="afffff">
    <w:name w:val="文作者"/>
    <w:basedOn w:val="a0"/>
    <w:rsid w:val="0031664C"/>
    <w:pPr>
      <w:jc w:val="center"/>
    </w:pPr>
    <w:rPr>
      <w:rFonts w:eastAsia="華康中楷體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4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97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7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1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8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85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09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9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1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61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46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92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43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1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8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86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18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32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76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76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30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53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60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39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34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5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53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2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95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4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2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8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3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56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94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08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02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3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86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25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1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64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76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290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280140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5423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616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7418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0024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46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5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9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3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40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9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2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9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79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8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88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11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1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2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9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33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83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6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0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4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16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72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infosys.nttu.edu.tw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6EB70-DF4E-406F-8462-BFFA982E0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Links>
    <vt:vector size="6" baseType="variant">
      <vt:variant>
        <vt:i4>852038</vt:i4>
      </vt:variant>
      <vt:variant>
        <vt:i4>0</vt:i4>
      </vt:variant>
      <vt:variant>
        <vt:i4>0</vt:i4>
      </vt:variant>
      <vt:variant>
        <vt:i4>5</vt:i4>
      </vt:variant>
      <vt:variant>
        <vt:lpwstr>https://infosys.nttu.edu.tw/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2021-07-01T07:00:00Z</cp:lastPrinted>
  <dcterms:created xsi:type="dcterms:W3CDTF">2021-09-15T04:03:00Z</dcterms:created>
  <dcterms:modified xsi:type="dcterms:W3CDTF">2021-09-15T04:03:00Z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-170804744</vt:i4>
  </property>
  <property fmtid="{D5CDD505-2E9C-101B-9397-08002B2CF9AE}" pid="3" name="_EmailSubject">
    <vt:lpwstr>我的作業</vt:lpwstr>
  </property>
  <property fmtid="{D5CDD505-2E9C-101B-9397-08002B2CF9AE}" pid="4" name="_AuthorEmail">
    <vt:lpwstr>trai0821@xuite.net</vt:lpwstr>
  </property>
  <property fmtid="{D5CDD505-2E9C-101B-9397-08002B2CF9AE}" pid="5" name="_AuthorEmailDisplayName">
    <vt:lpwstr>崔瑞明</vt:lpwstr>
  </property>
  <property fmtid="{D5CDD505-2E9C-101B-9397-08002B2CF9AE}" pid="6" name="_ReviewingToolsShownOnce">
    <vt:lpwstr/>
  </property>
</Properties>
</file>