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2A" w:rsidRPr="00AE0C60" w:rsidRDefault="0075072A" w:rsidP="0075072A">
      <w:pPr>
        <w:spacing w:line="400" w:lineRule="exact"/>
        <w:jc w:val="both"/>
        <w:rPr>
          <w:rFonts w:ascii="Calibri" w:eastAsia="標楷體" w:hAnsi="Calibri" w:cs="Calibri"/>
          <w:b/>
          <w:color w:val="000000"/>
          <w:sz w:val="28"/>
          <w:bdr w:val="single" w:sz="4" w:space="0" w:color="auto"/>
        </w:rPr>
      </w:pPr>
      <w:r w:rsidRPr="00AE0C60">
        <w:rPr>
          <w:rFonts w:ascii="Calibri" w:eastAsia="標楷體" w:hAnsi="Calibri" w:cs="Calibri"/>
          <w:b/>
          <w:color w:val="000000"/>
          <w:sz w:val="28"/>
          <w:bdr w:val="single" w:sz="4" w:space="0" w:color="auto"/>
        </w:rPr>
        <w:t>附件十五</w:t>
      </w:r>
    </w:p>
    <w:p w:rsidR="0075072A" w:rsidRPr="00AE0C60" w:rsidRDefault="0075072A" w:rsidP="0075072A">
      <w:pPr>
        <w:spacing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國立臺東大學</w:t>
      </w:r>
    </w:p>
    <w:p w:rsidR="0075072A" w:rsidRPr="00AE0C60" w:rsidRDefault="0075072A" w:rsidP="0075072A">
      <w:pPr>
        <w:spacing w:afterLines="100" w:after="360"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bookmarkStart w:id="0" w:name="_GoBack"/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研究生更換論文指導教授申請書</w:t>
      </w:r>
    </w:p>
    <w:bookmarkEnd w:id="0"/>
    <w:p w:rsidR="0075072A" w:rsidRPr="00AE0C60" w:rsidRDefault="0075072A" w:rsidP="0075072A">
      <w:pPr>
        <w:spacing w:line="520" w:lineRule="exact"/>
        <w:rPr>
          <w:rFonts w:ascii="Calibri" w:eastAsia="標楷體" w:hAnsi="Calibri" w:cs="Calibri"/>
          <w:color w:val="000000"/>
          <w:sz w:val="28"/>
        </w:rPr>
      </w:pPr>
    </w:p>
    <w:p w:rsidR="0075072A" w:rsidRPr="00AE0C60" w:rsidRDefault="0075072A" w:rsidP="0075072A">
      <w:pPr>
        <w:spacing w:afterLines="50" w:after="180" w:line="600" w:lineRule="exact"/>
        <w:rPr>
          <w:rFonts w:ascii="Calibri" w:eastAsia="標楷體" w:hAnsi="Calibri" w:cs="Calibri"/>
          <w:color w:val="000000"/>
          <w:sz w:val="28"/>
        </w:rPr>
      </w:pPr>
      <w:r w:rsidRPr="00AE0C60">
        <w:rPr>
          <w:rFonts w:ascii="Calibri" w:eastAsia="標楷體" w:hAnsi="Calibri" w:cs="Calibri"/>
          <w:color w:val="000000"/>
          <w:sz w:val="28"/>
        </w:rPr>
        <w:t>本人原敦請</w:t>
      </w:r>
      <w:r w:rsidRPr="00AE0C60">
        <w:rPr>
          <w:rFonts w:ascii="Calibri" w:eastAsia="標楷體" w:hAnsi="Calibri" w:cs="Calibri"/>
          <w:color w:val="000000"/>
          <w:sz w:val="28"/>
          <w:u w:val="single"/>
        </w:rPr>
        <w:t xml:space="preserve">                        </w:t>
      </w:r>
      <w:r w:rsidRPr="00AE0C60">
        <w:rPr>
          <w:rFonts w:ascii="Calibri" w:eastAsia="標楷體" w:hAnsi="Calibri" w:cs="Calibri"/>
          <w:color w:val="000000"/>
          <w:sz w:val="28"/>
        </w:rPr>
        <w:t>教授擔任指導教授，現因</w:t>
      </w:r>
    </w:p>
    <w:p w:rsidR="0075072A" w:rsidRPr="00AE0C60" w:rsidRDefault="0075072A" w:rsidP="0075072A">
      <w:pPr>
        <w:pBdr>
          <w:bottom w:val="single" w:sz="12" w:space="1" w:color="auto"/>
        </w:pBdr>
        <w:spacing w:line="600" w:lineRule="exact"/>
        <w:rPr>
          <w:rFonts w:ascii="Calibri" w:eastAsia="標楷體" w:hAnsi="Calibri" w:cs="Calibri"/>
          <w:color w:val="000000"/>
          <w:sz w:val="28"/>
        </w:rPr>
      </w:pPr>
    </w:p>
    <w:p w:rsidR="0075072A" w:rsidRPr="00AE0C60" w:rsidRDefault="0075072A" w:rsidP="0075072A">
      <w:pPr>
        <w:spacing w:line="600" w:lineRule="exact"/>
        <w:rPr>
          <w:rFonts w:ascii="Calibri" w:eastAsia="標楷體" w:hAnsi="Calibri" w:cs="Calibri"/>
          <w:color w:val="000000"/>
          <w:sz w:val="28"/>
        </w:rPr>
      </w:pPr>
    </w:p>
    <w:p w:rsidR="0075072A" w:rsidRPr="00AE0C60" w:rsidRDefault="0075072A" w:rsidP="0075072A">
      <w:pPr>
        <w:pBdr>
          <w:bottom w:val="single" w:sz="12" w:space="1" w:color="auto"/>
        </w:pBdr>
        <w:spacing w:line="600" w:lineRule="exact"/>
        <w:rPr>
          <w:rFonts w:ascii="Calibri" w:eastAsia="標楷體" w:hAnsi="Calibri" w:cs="Calibri"/>
          <w:color w:val="000000"/>
          <w:sz w:val="28"/>
        </w:rPr>
      </w:pPr>
      <w:r w:rsidRPr="00AE0C60">
        <w:rPr>
          <w:rFonts w:ascii="Calibri" w:eastAsia="標楷體" w:hAnsi="Calibri" w:cs="Calibri"/>
          <w:color w:val="000000"/>
          <w:sz w:val="28"/>
        </w:rPr>
        <w:t>理由擬申請變更指導教授，研究方向亦更改為</w:t>
      </w:r>
    </w:p>
    <w:p w:rsidR="0075072A" w:rsidRPr="00AE0C60" w:rsidRDefault="0075072A" w:rsidP="0075072A">
      <w:pPr>
        <w:pBdr>
          <w:bottom w:val="single" w:sz="12" w:space="1" w:color="auto"/>
        </w:pBdr>
        <w:spacing w:line="600" w:lineRule="exact"/>
        <w:rPr>
          <w:rFonts w:ascii="Calibri" w:eastAsia="標楷體" w:hAnsi="Calibri" w:cs="Calibri"/>
          <w:color w:val="000000"/>
          <w:sz w:val="28"/>
        </w:rPr>
      </w:pPr>
    </w:p>
    <w:p w:rsidR="0075072A" w:rsidRPr="00AE0C60" w:rsidRDefault="0075072A" w:rsidP="0075072A">
      <w:pPr>
        <w:spacing w:beforeLines="50" w:before="180" w:afterLines="50" w:after="180" w:line="600" w:lineRule="exact"/>
        <w:rPr>
          <w:rFonts w:ascii="Calibri" w:eastAsia="標楷體" w:hAnsi="Calibri" w:cs="Calibri"/>
          <w:color w:val="000000"/>
          <w:sz w:val="28"/>
        </w:rPr>
      </w:pPr>
      <w:r w:rsidRPr="00AE0C60">
        <w:rPr>
          <w:rFonts w:ascii="Calibri" w:eastAsia="標楷體" w:hAnsi="Calibri" w:cs="Calibri"/>
          <w:color w:val="000000"/>
          <w:sz w:val="28"/>
        </w:rPr>
        <w:t>敬請同意。</w:t>
      </w:r>
    </w:p>
    <w:p w:rsidR="0075072A" w:rsidRPr="00AE0C60" w:rsidRDefault="0075072A" w:rsidP="0075072A">
      <w:pPr>
        <w:spacing w:afterLines="50" w:after="180" w:line="520" w:lineRule="exact"/>
        <w:rPr>
          <w:rFonts w:ascii="Calibri" w:eastAsia="標楷體" w:hAnsi="Calibri" w:cs="Calibri"/>
          <w:color w:val="000000"/>
          <w:sz w:val="28"/>
        </w:rPr>
      </w:pPr>
      <w:r w:rsidRPr="00AE0C60">
        <w:rPr>
          <w:rFonts w:ascii="Calibri" w:eastAsia="標楷體" w:hAnsi="Calibri" w:cs="Calibri"/>
          <w:color w:val="000000"/>
          <w:sz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</w:rPr>
        <w:t>此致</w:t>
      </w:r>
    </w:p>
    <w:p w:rsidR="0075072A" w:rsidRPr="00AE0C60" w:rsidRDefault="0075072A" w:rsidP="0075072A">
      <w:pPr>
        <w:spacing w:line="520" w:lineRule="exact"/>
        <w:rPr>
          <w:rFonts w:ascii="Calibri" w:eastAsia="標楷體" w:hAnsi="Calibri" w:cs="Calibri"/>
          <w:color w:val="000000"/>
          <w:sz w:val="28"/>
        </w:rPr>
      </w:pPr>
      <w:r w:rsidRPr="00AE0C60">
        <w:rPr>
          <w:rFonts w:ascii="Calibri" w:eastAsia="標楷體" w:hAnsi="Calibri" w:cs="Calibri"/>
          <w:color w:val="000000"/>
          <w:sz w:val="28"/>
        </w:rPr>
        <w:t>原</w:t>
      </w:r>
      <w:r w:rsidRPr="00AE0C60">
        <w:rPr>
          <w:rFonts w:ascii="Calibri" w:eastAsia="標楷體" w:hAnsi="Calibri" w:cs="Calibri"/>
          <w:color w:val="000000"/>
          <w:sz w:val="28"/>
        </w:rPr>
        <w:t xml:space="preserve"> </w:t>
      </w:r>
      <w:r w:rsidRPr="00AE0C60">
        <w:rPr>
          <w:rFonts w:ascii="Calibri" w:eastAsia="標楷體" w:hAnsi="Calibri" w:cs="Calibri"/>
          <w:color w:val="000000"/>
          <w:sz w:val="28"/>
        </w:rPr>
        <w:t>指</w:t>
      </w:r>
      <w:r w:rsidRPr="00AE0C60">
        <w:rPr>
          <w:rFonts w:ascii="Calibri" w:eastAsia="標楷體" w:hAnsi="Calibri" w:cs="Calibri"/>
          <w:color w:val="000000"/>
          <w:sz w:val="28"/>
        </w:rPr>
        <w:t xml:space="preserve"> </w:t>
      </w:r>
      <w:r w:rsidRPr="00AE0C60">
        <w:rPr>
          <w:rFonts w:ascii="Calibri" w:eastAsia="標楷體" w:hAnsi="Calibri" w:cs="Calibri"/>
          <w:color w:val="000000"/>
          <w:sz w:val="28"/>
        </w:rPr>
        <w:t>導</w:t>
      </w:r>
      <w:r w:rsidRPr="00AE0C60">
        <w:rPr>
          <w:rFonts w:ascii="Calibri" w:eastAsia="標楷體" w:hAnsi="Calibri" w:cs="Calibri"/>
          <w:color w:val="000000"/>
          <w:sz w:val="28"/>
        </w:rPr>
        <w:t xml:space="preserve"> </w:t>
      </w:r>
      <w:r w:rsidRPr="00AE0C60">
        <w:rPr>
          <w:rFonts w:ascii="Calibri" w:eastAsia="標楷體" w:hAnsi="Calibri" w:cs="Calibri"/>
          <w:color w:val="000000"/>
          <w:sz w:val="28"/>
        </w:rPr>
        <w:t>教</w:t>
      </w:r>
      <w:r w:rsidRPr="00AE0C60">
        <w:rPr>
          <w:rFonts w:ascii="Calibri" w:eastAsia="標楷體" w:hAnsi="Calibri" w:cs="Calibri"/>
          <w:color w:val="000000"/>
          <w:sz w:val="28"/>
        </w:rPr>
        <w:t xml:space="preserve"> </w:t>
      </w:r>
      <w:r w:rsidRPr="00AE0C60">
        <w:rPr>
          <w:rFonts w:ascii="Calibri" w:eastAsia="標楷體" w:hAnsi="Calibri" w:cs="Calibri"/>
          <w:color w:val="000000"/>
          <w:sz w:val="28"/>
        </w:rPr>
        <w:t>授：</w:t>
      </w:r>
      <w:r w:rsidRPr="00AE0C60">
        <w:rPr>
          <w:rFonts w:ascii="Calibri" w:eastAsia="標楷體" w:hAnsi="Calibri" w:cs="Calibri"/>
          <w:color w:val="000000"/>
          <w:sz w:val="28"/>
        </w:rPr>
        <w:t>__________________________</w:t>
      </w:r>
      <w:r w:rsidRPr="00AE0C60">
        <w:rPr>
          <w:rFonts w:ascii="Calibri" w:eastAsia="標楷體" w:hAnsi="Calibri" w:cs="Calibri"/>
          <w:color w:val="000000"/>
          <w:sz w:val="28"/>
        </w:rPr>
        <w:t>（簽章）</w:t>
      </w:r>
    </w:p>
    <w:p w:rsidR="0075072A" w:rsidRPr="00AE0C60" w:rsidRDefault="0075072A" w:rsidP="0075072A">
      <w:pPr>
        <w:spacing w:line="520" w:lineRule="exact"/>
        <w:rPr>
          <w:rFonts w:ascii="Calibri" w:eastAsia="標楷體" w:hAnsi="Calibri" w:cs="Calibri"/>
          <w:color w:val="000000"/>
          <w:sz w:val="28"/>
        </w:rPr>
      </w:pPr>
    </w:p>
    <w:p w:rsidR="0075072A" w:rsidRPr="00AE0C60" w:rsidRDefault="0075072A" w:rsidP="0075072A">
      <w:pPr>
        <w:spacing w:line="520" w:lineRule="exact"/>
        <w:rPr>
          <w:rFonts w:ascii="Calibri" w:eastAsia="標楷體" w:hAnsi="Calibri" w:cs="Calibri"/>
          <w:color w:val="000000"/>
          <w:sz w:val="28"/>
        </w:rPr>
      </w:pPr>
      <w:r w:rsidRPr="00AE0C60">
        <w:rPr>
          <w:rFonts w:ascii="Calibri" w:eastAsia="標楷體" w:hAnsi="Calibri" w:cs="Calibri"/>
          <w:color w:val="000000"/>
          <w:sz w:val="28"/>
        </w:rPr>
        <w:t>更換後指導教授：</w:t>
      </w:r>
      <w:r w:rsidRPr="00AE0C60">
        <w:rPr>
          <w:rFonts w:ascii="Calibri" w:eastAsia="標楷體" w:hAnsi="Calibri" w:cs="Calibri"/>
          <w:color w:val="000000"/>
          <w:sz w:val="28"/>
        </w:rPr>
        <w:t>__________________________</w:t>
      </w:r>
      <w:r w:rsidRPr="00AE0C60">
        <w:rPr>
          <w:rFonts w:ascii="Calibri" w:eastAsia="標楷體" w:hAnsi="Calibri" w:cs="Calibri"/>
          <w:color w:val="000000"/>
          <w:sz w:val="28"/>
        </w:rPr>
        <w:t>（簽章）</w:t>
      </w:r>
    </w:p>
    <w:p w:rsidR="0075072A" w:rsidRPr="00AE0C60" w:rsidRDefault="0075072A" w:rsidP="0075072A">
      <w:pPr>
        <w:spacing w:line="520" w:lineRule="exact"/>
        <w:rPr>
          <w:rFonts w:ascii="Calibri" w:eastAsia="標楷體" w:hAnsi="Calibri" w:cs="Calibri"/>
          <w:color w:val="000000"/>
          <w:sz w:val="28"/>
        </w:rPr>
      </w:pPr>
    </w:p>
    <w:p w:rsidR="0075072A" w:rsidRPr="00AE0C60" w:rsidRDefault="0075072A" w:rsidP="0075072A">
      <w:pPr>
        <w:spacing w:line="520" w:lineRule="exact"/>
        <w:rPr>
          <w:rFonts w:ascii="Calibri" w:eastAsia="標楷體" w:hAnsi="Calibri" w:cs="Calibri"/>
          <w:color w:val="000000"/>
          <w:sz w:val="28"/>
        </w:rPr>
      </w:pPr>
      <w:r w:rsidRPr="00AE0C60">
        <w:rPr>
          <w:rFonts w:ascii="Calibri" w:eastAsia="標楷體" w:hAnsi="Calibri" w:cs="Calibri" w:hint="eastAsia"/>
          <w:color w:val="000000"/>
          <w:sz w:val="28"/>
        </w:rPr>
        <w:t>系</w:t>
      </w:r>
      <w:r w:rsidRPr="00AE0C60">
        <w:rPr>
          <w:rFonts w:ascii="Calibri" w:eastAsia="標楷體" w:hAnsi="Calibri" w:cs="Calibri" w:hint="eastAsia"/>
          <w:color w:val="000000"/>
          <w:sz w:val="28"/>
        </w:rPr>
        <w:t xml:space="preserve">  </w:t>
      </w:r>
      <w:r w:rsidRPr="00AE0C60">
        <w:rPr>
          <w:rFonts w:ascii="Calibri" w:eastAsia="標楷體" w:hAnsi="Calibri" w:cs="Calibri" w:hint="eastAsia"/>
          <w:color w:val="000000"/>
          <w:sz w:val="28"/>
        </w:rPr>
        <w:t>所</w:t>
      </w:r>
      <w:r w:rsidRPr="00AE0C60">
        <w:rPr>
          <w:rFonts w:ascii="Calibri" w:eastAsia="標楷體" w:hAnsi="Calibri" w:cs="Calibri" w:hint="eastAsia"/>
          <w:color w:val="000000"/>
          <w:sz w:val="28"/>
        </w:rPr>
        <w:t xml:space="preserve"> </w:t>
      </w:r>
      <w:r w:rsidRPr="00AE0C60">
        <w:rPr>
          <w:rFonts w:ascii="Calibri" w:eastAsia="標楷體" w:hAnsi="Calibri" w:cs="Calibri"/>
          <w:color w:val="000000"/>
          <w:sz w:val="28"/>
        </w:rPr>
        <w:t xml:space="preserve"> </w:t>
      </w:r>
      <w:r w:rsidRPr="00AE0C60">
        <w:rPr>
          <w:rFonts w:ascii="Calibri" w:eastAsia="標楷體" w:hAnsi="Calibri" w:cs="Calibri" w:hint="eastAsia"/>
          <w:color w:val="000000"/>
          <w:sz w:val="28"/>
        </w:rPr>
        <w:t>主</w:t>
      </w:r>
      <w:r w:rsidRPr="00AE0C60">
        <w:rPr>
          <w:rFonts w:ascii="Calibri" w:eastAsia="標楷體" w:hAnsi="Calibri" w:cs="Calibri" w:hint="eastAsia"/>
          <w:color w:val="000000"/>
          <w:sz w:val="28"/>
        </w:rPr>
        <w:t xml:space="preserve">  </w:t>
      </w:r>
      <w:r w:rsidRPr="00AE0C60">
        <w:rPr>
          <w:rFonts w:ascii="Calibri" w:eastAsia="標楷體" w:hAnsi="Calibri" w:cs="Calibri" w:hint="eastAsia"/>
          <w:color w:val="000000"/>
          <w:sz w:val="28"/>
        </w:rPr>
        <w:t>管</w:t>
      </w:r>
      <w:r w:rsidRPr="00AE0C60">
        <w:rPr>
          <w:rFonts w:ascii="Calibri" w:eastAsia="標楷體" w:hAnsi="Calibri" w:cs="Calibri"/>
          <w:color w:val="000000"/>
          <w:sz w:val="28"/>
        </w:rPr>
        <w:t>：</w:t>
      </w:r>
      <w:r w:rsidRPr="00AE0C60">
        <w:rPr>
          <w:rFonts w:ascii="Calibri" w:eastAsia="標楷體" w:hAnsi="Calibri" w:cs="Calibri"/>
          <w:color w:val="000000"/>
          <w:sz w:val="28"/>
        </w:rPr>
        <w:t>__________________________</w:t>
      </w:r>
      <w:r w:rsidRPr="00AE0C60">
        <w:rPr>
          <w:rFonts w:ascii="Calibri" w:eastAsia="標楷體" w:hAnsi="Calibri" w:cs="Calibri"/>
          <w:color w:val="000000"/>
          <w:sz w:val="28"/>
        </w:rPr>
        <w:t>（簽章）</w:t>
      </w:r>
    </w:p>
    <w:p w:rsidR="0075072A" w:rsidRPr="00AE0C60" w:rsidRDefault="0075072A" w:rsidP="0075072A">
      <w:pPr>
        <w:spacing w:line="520" w:lineRule="exact"/>
        <w:jc w:val="right"/>
        <w:rPr>
          <w:rFonts w:ascii="Calibri" w:eastAsia="標楷體" w:hAnsi="Calibri" w:cs="Calibri"/>
          <w:color w:val="000000"/>
          <w:sz w:val="28"/>
        </w:rPr>
      </w:pPr>
    </w:p>
    <w:p w:rsidR="0075072A" w:rsidRPr="00AE0C60" w:rsidRDefault="0075072A" w:rsidP="0075072A">
      <w:pPr>
        <w:spacing w:afterLines="50" w:after="180" w:line="600" w:lineRule="exact"/>
        <w:jc w:val="right"/>
        <w:rPr>
          <w:rFonts w:ascii="Calibri" w:eastAsia="標楷體" w:hAnsi="Calibri" w:cs="Calibri"/>
          <w:color w:val="000000"/>
          <w:sz w:val="28"/>
        </w:rPr>
      </w:pPr>
      <w:r w:rsidRPr="00AE0C60">
        <w:rPr>
          <w:rFonts w:ascii="Calibri" w:eastAsia="標楷體" w:hAnsi="Calibri" w:cs="Calibri"/>
          <w:color w:val="000000"/>
          <w:sz w:val="28"/>
        </w:rPr>
        <w:t>研究生：</w:t>
      </w:r>
      <w:r w:rsidRPr="00AE0C60">
        <w:rPr>
          <w:rFonts w:ascii="Calibri" w:eastAsia="標楷體" w:hAnsi="Calibri" w:cs="Calibri"/>
          <w:color w:val="000000"/>
          <w:sz w:val="28"/>
          <w:u w:val="single"/>
        </w:rPr>
        <w:t xml:space="preserve">                 </w:t>
      </w:r>
      <w:r w:rsidRPr="00AE0C60">
        <w:rPr>
          <w:rFonts w:ascii="Calibri" w:eastAsia="標楷體" w:hAnsi="Calibri" w:cs="Calibri"/>
          <w:color w:val="000000"/>
          <w:sz w:val="28"/>
        </w:rPr>
        <w:t>（簽章）</w:t>
      </w:r>
    </w:p>
    <w:p w:rsidR="0075072A" w:rsidRPr="00AE0C60" w:rsidRDefault="0075072A" w:rsidP="0075072A">
      <w:pPr>
        <w:spacing w:line="600" w:lineRule="exact"/>
        <w:jc w:val="center"/>
        <w:rPr>
          <w:rFonts w:ascii="Calibri" w:eastAsia="標楷體" w:hAnsi="Calibri" w:cs="Calibri"/>
          <w:color w:val="000000"/>
          <w:sz w:val="28"/>
          <w:u w:val="single"/>
        </w:rPr>
      </w:pPr>
      <w:r w:rsidRPr="00AE0C60">
        <w:rPr>
          <w:rFonts w:ascii="Calibri" w:eastAsia="標楷體" w:hAnsi="Calibri" w:cs="Calibri"/>
          <w:color w:val="000000"/>
          <w:sz w:val="28"/>
        </w:rPr>
        <w:t xml:space="preserve">       </w:t>
      </w:r>
      <w:r w:rsidRPr="00AE0C60">
        <w:rPr>
          <w:rFonts w:ascii="Calibri" w:eastAsia="標楷體" w:hAnsi="Calibri" w:cs="Calibri"/>
          <w:color w:val="000000"/>
          <w:sz w:val="28"/>
        </w:rPr>
        <w:t>學</w:t>
      </w:r>
      <w:r w:rsidRPr="00AE0C60">
        <w:rPr>
          <w:rFonts w:ascii="Calibri" w:eastAsia="標楷體" w:hAnsi="Calibri" w:cs="Calibri"/>
          <w:color w:val="000000"/>
          <w:sz w:val="28"/>
        </w:rPr>
        <w:t xml:space="preserve">  </w:t>
      </w:r>
      <w:r w:rsidRPr="00AE0C60">
        <w:rPr>
          <w:rFonts w:ascii="Calibri" w:eastAsia="標楷體" w:hAnsi="Calibri" w:cs="Calibri"/>
          <w:color w:val="000000"/>
          <w:sz w:val="28"/>
        </w:rPr>
        <w:t>號：</w:t>
      </w:r>
      <w:r w:rsidRPr="00AE0C60">
        <w:rPr>
          <w:rFonts w:ascii="Calibri" w:eastAsia="標楷體" w:hAnsi="Calibri" w:cs="Calibri"/>
          <w:color w:val="000000"/>
          <w:sz w:val="28"/>
          <w:u w:val="single"/>
        </w:rPr>
        <w:t xml:space="preserve">                 </w:t>
      </w:r>
    </w:p>
    <w:p w:rsidR="0075072A" w:rsidRPr="00AE0C60" w:rsidRDefault="0075072A" w:rsidP="0075072A">
      <w:pPr>
        <w:spacing w:line="600" w:lineRule="exact"/>
        <w:jc w:val="center"/>
        <w:rPr>
          <w:rFonts w:ascii="Calibri" w:eastAsia="標楷體" w:hAnsi="Calibri" w:cs="Calibri"/>
          <w:color w:val="000000"/>
          <w:sz w:val="28"/>
        </w:rPr>
      </w:pPr>
    </w:p>
    <w:p w:rsidR="0075072A" w:rsidRPr="00AE0C60" w:rsidRDefault="0075072A" w:rsidP="0075072A">
      <w:pPr>
        <w:spacing w:line="600" w:lineRule="exact"/>
        <w:jc w:val="center"/>
        <w:rPr>
          <w:rFonts w:ascii="Calibri" w:eastAsia="標楷體" w:hAnsi="Calibri" w:cs="Calibri"/>
          <w:color w:val="000000"/>
          <w:sz w:val="28"/>
        </w:rPr>
      </w:pPr>
      <w:r w:rsidRPr="00AE0C60">
        <w:rPr>
          <w:rFonts w:ascii="Calibri" w:eastAsia="標楷體" w:hAnsi="Calibri" w:cs="Calibri"/>
          <w:color w:val="000000"/>
          <w:sz w:val="28"/>
        </w:rPr>
        <w:t xml:space="preserve">                                         </w:t>
      </w:r>
      <w:r w:rsidRPr="00AE0C60">
        <w:rPr>
          <w:rFonts w:ascii="Calibri" w:eastAsia="標楷體" w:hAnsi="Calibri" w:cs="Calibri"/>
          <w:color w:val="000000"/>
          <w:sz w:val="28"/>
        </w:rPr>
        <w:t>年</w:t>
      </w:r>
      <w:r w:rsidRPr="00AE0C60">
        <w:rPr>
          <w:rFonts w:ascii="Calibri" w:eastAsia="標楷體" w:hAnsi="Calibri" w:cs="Calibri"/>
          <w:color w:val="000000"/>
          <w:sz w:val="28"/>
        </w:rPr>
        <w:t xml:space="preserve">      </w:t>
      </w:r>
      <w:r w:rsidRPr="00AE0C60">
        <w:rPr>
          <w:rFonts w:ascii="Calibri" w:eastAsia="標楷體" w:hAnsi="Calibri" w:cs="Calibri"/>
          <w:color w:val="000000"/>
          <w:sz w:val="28"/>
        </w:rPr>
        <w:t>月</w:t>
      </w:r>
      <w:r w:rsidRPr="00AE0C60">
        <w:rPr>
          <w:rFonts w:ascii="Calibri" w:eastAsia="標楷體" w:hAnsi="Calibri" w:cs="Calibri"/>
          <w:color w:val="000000"/>
          <w:sz w:val="28"/>
        </w:rPr>
        <w:t xml:space="preserve">     </w:t>
      </w:r>
      <w:r w:rsidRPr="00AE0C60">
        <w:rPr>
          <w:rFonts w:ascii="Calibri" w:eastAsia="標楷體" w:hAnsi="Calibri" w:cs="Calibri"/>
          <w:color w:val="000000"/>
          <w:sz w:val="28"/>
        </w:rPr>
        <w:t>日</w:t>
      </w:r>
    </w:p>
    <w:p w:rsidR="0075072A" w:rsidRPr="00AE0C60" w:rsidRDefault="0075072A" w:rsidP="0075072A">
      <w:pPr>
        <w:spacing w:line="520" w:lineRule="exact"/>
        <w:jc w:val="both"/>
        <w:rPr>
          <w:rFonts w:ascii="Calibri" w:eastAsia="標楷體" w:hAnsi="Calibri" w:cs="Calibri"/>
          <w:b/>
          <w:bCs/>
          <w:color w:val="000000"/>
          <w:sz w:val="28"/>
        </w:rPr>
      </w:pPr>
    </w:p>
    <w:p w:rsidR="003F5C6E" w:rsidRPr="0075072A" w:rsidRDefault="0075072A" w:rsidP="0075072A">
      <w:r w:rsidRPr="00AE0C60">
        <w:rPr>
          <w:rFonts w:ascii="微軟正黑體" w:eastAsia="微軟正黑體" w:hAnsi="微軟正黑體" w:cs="微軟正黑體" w:hint="eastAsia"/>
          <w:b/>
          <w:bCs/>
          <w:color w:val="000000"/>
          <w:sz w:val="28"/>
        </w:rPr>
        <w:t>※</w:t>
      </w:r>
      <w:r w:rsidRPr="00AE0C60">
        <w:rPr>
          <w:rFonts w:ascii="Calibri" w:eastAsia="標楷體" w:hAnsi="Calibri" w:cs="Calibri"/>
          <w:b/>
          <w:bCs/>
          <w:color w:val="000000"/>
          <w:sz w:val="28"/>
        </w:rPr>
        <w:t>填寫完畢送交系所存查。</w:t>
      </w:r>
    </w:p>
    <w:sectPr w:rsidR="003F5C6E" w:rsidRPr="0075072A" w:rsidSect="00605EE6">
      <w:footerReference w:type="even" r:id="rId9"/>
      <w:footerReference w:type="default" r:id="rId10"/>
      <w:pgSz w:w="11906" w:h="16838" w:code="9"/>
      <w:pgMar w:top="1134" w:right="1418" w:bottom="1134" w:left="1418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CE" w:rsidRDefault="00ED5ACE">
      <w:r>
        <w:separator/>
      </w:r>
    </w:p>
  </w:endnote>
  <w:endnote w:type="continuationSeparator" w:id="0">
    <w:p w:rsidR="00ED5ACE" w:rsidRDefault="00ED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經典新細明">
    <w:charset w:val="00"/>
    <w:family w:val="auto"/>
    <w:pitch w:val="variable"/>
  </w:font>
  <w:font w:name="Arial MT Black">
    <w:charset w:val="00"/>
    <w:family w:val="auto"/>
    <w:pitch w:val="variable"/>
  </w:font>
  <w:font w:name="華康古印體">
    <w:charset w:val="88"/>
    <w:family w:val="modern"/>
    <w:pitch w:val="fixed"/>
    <w:sig w:usb0="00000001" w:usb1="08080000" w:usb2="00000010" w:usb3="00000000" w:csb0="00100000" w:csb1="00000000"/>
  </w:font>
  <w:font w:name="華康細明體">
    <w:panose1 w:val="02020309000000000000"/>
    <w:charset w:val="00"/>
    <w:family w:val="modern"/>
    <w:pitch w:val="fixed"/>
  </w:font>
  <w:font w:name="Univers (W1)">
    <w:charset w:val="00"/>
    <w:family w:val="swiss"/>
    <w:pitch w:val="variable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Default="009444AD" w:rsidP="00A35598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44AD" w:rsidRDefault="009444AD" w:rsidP="007E5B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Pr="008553CD" w:rsidRDefault="009444AD" w:rsidP="00A35598">
    <w:pPr>
      <w:pStyle w:val="a5"/>
      <w:framePr w:wrap="around" w:vAnchor="text" w:hAnchor="margin" w:xAlign="center" w:y="1"/>
      <w:rPr>
        <w:rStyle w:val="af0"/>
        <w:rFonts w:ascii="Calibri" w:hAnsi="Calibri"/>
      </w:rPr>
    </w:pPr>
    <w:r w:rsidRPr="008553CD">
      <w:rPr>
        <w:rStyle w:val="af0"/>
        <w:rFonts w:ascii="Calibri" w:hAnsi="Calibri"/>
      </w:rPr>
      <w:fldChar w:fldCharType="begin"/>
    </w:r>
    <w:r w:rsidRPr="008553CD">
      <w:rPr>
        <w:rStyle w:val="af0"/>
        <w:rFonts w:ascii="Calibri" w:hAnsi="Calibri"/>
      </w:rPr>
      <w:instrText xml:space="preserve">PAGE  </w:instrText>
    </w:r>
    <w:r w:rsidRPr="008553CD">
      <w:rPr>
        <w:rStyle w:val="af0"/>
        <w:rFonts w:ascii="Calibri" w:hAnsi="Calibri"/>
      </w:rPr>
      <w:fldChar w:fldCharType="separate"/>
    </w:r>
    <w:r w:rsidR="00ED5ACE">
      <w:rPr>
        <w:rStyle w:val="af0"/>
        <w:rFonts w:ascii="Calibri" w:hAnsi="Calibri"/>
        <w:noProof/>
      </w:rPr>
      <w:t>1</w:t>
    </w:r>
    <w:r w:rsidRPr="008553CD">
      <w:rPr>
        <w:rStyle w:val="af0"/>
        <w:rFonts w:ascii="Calibri" w:hAnsi="Calibri"/>
      </w:rPr>
      <w:fldChar w:fldCharType="end"/>
    </w:r>
  </w:p>
  <w:p w:rsidR="009444AD" w:rsidRPr="008553CD" w:rsidRDefault="009444AD" w:rsidP="00196C35">
    <w:pPr>
      <w:pStyle w:val="a5"/>
      <w:ind w:right="360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CE" w:rsidRDefault="00ED5ACE">
      <w:r>
        <w:separator/>
      </w:r>
    </w:p>
  </w:footnote>
  <w:footnote w:type="continuationSeparator" w:id="0">
    <w:p w:rsidR="00ED5ACE" w:rsidRDefault="00ED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.75pt;height:9.7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>
    <w:nsid w:val="00000003"/>
    <w:multiLevelType w:val="multilevel"/>
    <w:tmpl w:val="00000003"/>
    <w:name w:val="編號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5702F2"/>
    <w:multiLevelType w:val="hybridMultilevel"/>
    <w:tmpl w:val="055608F0"/>
    <w:lvl w:ilvl="0" w:tplc="FEC0BF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B36173"/>
    <w:multiLevelType w:val="hybridMultilevel"/>
    <w:tmpl w:val="7F3A42BE"/>
    <w:lvl w:ilvl="0" w:tplc="A1805E2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734624"/>
    <w:multiLevelType w:val="hybridMultilevel"/>
    <w:tmpl w:val="8A1033A4"/>
    <w:lvl w:ilvl="0" w:tplc="67E0772E">
      <w:start w:val="7"/>
      <w:numFmt w:val="taiwaneseCountingThousand"/>
      <w:lvlText w:val="第%1章"/>
      <w:lvlJc w:val="left"/>
      <w:pPr>
        <w:tabs>
          <w:tab w:val="num" w:pos="2434"/>
        </w:tabs>
        <w:ind w:left="2434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4"/>
        </w:tabs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4"/>
        </w:tabs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6">
    <w:nsid w:val="0A3D7B26"/>
    <w:multiLevelType w:val="hybridMultilevel"/>
    <w:tmpl w:val="740EC62C"/>
    <w:lvl w:ilvl="0" w:tplc="F9D4C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00B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89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066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8CC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2BA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AA8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B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681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AC1528E"/>
    <w:multiLevelType w:val="hybridMultilevel"/>
    <w:tmpl w:val="CBD4FE58"/>
    <w:lvl w:ilvl="0" w:tplc="C8DC5428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D22757"/>
    <w:multiLevelType w:val="hybridMultilevel"/>
    <w:tmpl w:val="E0189E6A"/>
    <w:lvl w:ilvl="0" w:tplc="CD2E1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806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050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7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8BD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83B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C5E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CDE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6C4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CCD3FA9"/>
    <w:multiLevelType w:val="hybridMultilevel"/>
    <w:tmpl w:val="E990FA5E"/>
    <w:lvl w:ilvl="0" w:tplc="75326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21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010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CBF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2E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464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A1E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EEE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E99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CD85EE2"/>
    <w:multiLevelType w:val="hybridMultilevel"/>
    <w:tmpl w:val="84B6D8CA"/>
    <w:lvl w:ilvl="0" w:tplc="425AC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8BE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6E6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EF8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8E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8D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652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AF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0E7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E8F2EB9"/>
    <w:multiLevelType w:val="hybridMultilevel"/>
    <w:tmpl w:val="9CF6F216"/>
    <w:lvl w:ilvl="0" w:tplc="BB4A8820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2">
    <w:nsid w:val="128D5987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5060" w:hanging="240"/>
      </w:pPr>
      <w:rPr>
        <w:rFonts w:ascii="華康楷書體W5" w:eastAsia="華康楷書體W5" w:cs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15686ED4"/>
    <w:multiLevelType w:val="hybridMultilevel"/>
    <w:tmpl w:val="BC8CC632"/>
    <w:lvl w:ilvl="0" w:tplc="9612ABB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133BCE"/>
    <w:multiLevelType w:val="hybridMultilevel"/>
    <w:tmpl w:val="6D026D96"/>
    <w:lvl w:ilvl="0" w:tplc="54548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A5460A"/>
    <w:multiLevelType w:val="hybridMultilevel"/>
    <w:tmpl w:val="7D0A5A80"/>
    <w:lvl w:ilvl="0" w:tplc="E8C8BFEC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BAC2271"/>
    <w:multiLevelType w:val="hybridMultilevel"/>
    <w:tmpl w:val="8268582C"/>
    <w:lvl w:ilvl="0" w:tplc="C20E168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D6009DC"/>
    <w:multiLevelType w:val="hybridMultilevel"/>
    <w:tmpl w:val="15B4110E"/>
    <w:lvl w:ilvl="0" w:tplc="157447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2E11B61"/>
    <w:multiLevelType w:val="hybridMultilevel"/>
    <w:tmpl w:val="62AA7E6E"/>
    <w:lvl w:ilvl="0" w:tplc="A5D44340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19">
    <w:nsid w:val="332D124F"/>
    <w:multiLevelType w:val="hybridMultilevel"/>
    <w:tmpl w:val="0D642160"/>
    <w:lvl w:ilvl="0" w:tplc="DBD05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442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C025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A5F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2C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694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E5F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004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2C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53862A8"/>
    <w:multiLevelType w:val="hybridMultilevel"/>
    <w:tmpl w:val="35B841D6"/>
    <w:lvl w:ilvl="0" w:tplc="FA588D1E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886657"/>
    <w:multiLevelType w:val="hybridMultilevel"/>
    <w:tmpl w:val="CA7C6C0C"/>
    <w:lvl w:ilvl="0" w:tplc="86120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5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433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22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AA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E5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665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A85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CCD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62440FC"/>
    <w:multiLevelType w:val="hybridMultilevel"/>
    <w:tmpl w:val="D11EFFE2"/>
    <w:lvl w:ilvl="0" w:tplc="3ACE4310">
      <w:start w:val="2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D260F8F"/>
    <w:multiLevelType w:val="hybridMultilevel"/>
    <w:tmpl w:val="055024B2"/>
    <w:lvl w:ilvl="0" w:tplc="1AA6D34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B040F5E"/>
    <w:multiLevelType w:val="hybridMultilevel"/>
    <w:tmpl w:val="7630895A"/>
    <w:lvl w:ilvl="0" w:tplc="3EE692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C675ABF"/>
    <w:multiLevelType w:val="hybridMultilevel"/>
    <w:tmpl w:val="15EA0E0A"/>
    <w:lvl w:ilvl="0" w:tplc="B6706C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E34F37"/>
    <w:multiLevelType w:val="hybridMultilevel"/>
    <w:tmpl w:val="537EA470"/>
    <w:lvl w:ilvl="0" w:tplc="D0AC0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C82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C1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CE5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818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EE4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04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C4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8E7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6391A2E"/>
    <w:multiLevelType w:val="hybridMultilevel"/>
    <w:tmpl w:val="FAC4C150"/>
    <w:lvl w:ilvl="0" w:tplc="04090003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  <w:szCs w:val="28"/>
      </w:rPr>
    </w:lvl>
    <w:lvl w:ilvl="1" w:tplc="04090003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8C3F18"/>
    <w:multiLevelType w:val="hybridMultilevel"/>
    <w:tmpl w:val="7E96D866"/>
    <w:lvl w:ilvl="0" w:tplc="5BD2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4FA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2C7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A1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00D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4C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2CC0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2F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CF5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62741B"/>
    <w:multiLevelType w:val="hybridMultilevel"/>
    <w:tmpl w:val="E25A282A"/>
    <w:lvl w:ilvl="0" w:tplc="4E047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2D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A0B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475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459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A0F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67B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C4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83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FEC205A"/>
    <w:multiLevelType w:val="hybridMultilevel"/>
    <w:tmpl w:val="9B1CF31C"/>
    <w:lvl w:ilvl="0" w:tplc="E1A8915A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A3F33"/>
    <w:multiLevelType w:val="hybridMultilevel"/>
    <w:tmpl w:val="3F32EC3C"/>
    <w:lvl w:ilvl="0" w:tplc="7492A108">
      <w:start w:val="8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C0F47F0"/>
    <w:multiLevelType w:val="hybridMultilevel"/>
    <w:tmpl w:val="D49613F0"/>
    <w:lvl w:ilvl="0" w:tplc="F5E02E00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6980D26A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E8243ECA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6CEF5E7B"/>
    <w:multiLevelType w:val="hybridMultilevel"/>
    <w:tmpl w:val="6FB6FD70"/>
    <w:lvl w:ilvl="0" w:tplc="8736C8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068201F"/>
    <w:multiLevelType w:val="hybridMultilevel"/>
    <w:tmpl w:val="A546E0BE"/>
    <w:lvl w:ilvl="0" w:tplc="DE4E0CA6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27708AD"/>
    <w:multiLevelType w:val="hybridMultilevel"/>
    <w:tmpl w:val="0EEA8F7E"/>
    <w:lvl w:ilvl="0" w:tplc="6AE44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E56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45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3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427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5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2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69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C7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7">
    <w:nsid w:val="751E3F89"/>
    <w:multiLevelType w:val="hybridMultilevel"/>
    <w:tmpl w:val="B94C50F0"/>
    <w:lvl w:ilvl="0" w:tplc="FFFFFFFF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5C145EC"/>
    <w:multiLevelType w:val="hybridMultilevel"/>
    <w:tmpl w:val="525284C4"/>
    <w:lvl w:ilvl="0" w:tplc="638ECAA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9BE5AD6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84545B3"/>
    <w:multiLevelType w:val="hybridMultilevel"/>
    <w:tmpl w:val="3A261922"/>
    <w:lvl w:ilvl="0" w:tplc="760AF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082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CEC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26F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0A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24E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C9D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08A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E50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A8060FF"/>
    <w:multiLevelType w:val="hybridMultilevel"/>
    <w:tmpl w:val="37368872"/>
    <w:lvl w:ilvl="0" w:tplc="B5064A4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5"/>
  </w:num>
  <w:num w:numId="3">
    <w:abstractNumId w:val="27"/>
  </w:num>
  <w:num w:numId="4">
    <w:abstractNumId w:val="32"/>
  </w:num>
  <w:num w:numId="5">
    <w:abstractNumId w:val="0"/>
  </w:num>
  <w:num w:numId="6">
    <w:abstractNumId w:val="1"/>
  </w:num>
  <w:num w:numId="7">
    <w:abstractNumId w:val="40"/>
  </w:num>
  <w:num w:numId="8">
    <w:abstractNumId w:val="34"/>
  </w:num>
  <w:num w:numId="9">
    <w:abstractNumId w:val="31"/>
  </w:num>
  <w:num w:numId="10">
    <w:abstractNumId w:val="37"/>
  </w:num>
  <w:num w:numId="11">
    <w:abstractNumId w:val="33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</w:num>
  <w:num w:numId="19">
    <w:abstractNumId w:val="19"/>
  </w:num>
  <w:num w:numId="20">
    <w:abstractNumId w:val="29"/>
  </w:num>
  <w:num w:numId="21">
    <w:abstractNumId w:val="39"/>
  </w:num>
  <w:num w:numId="22">
    <w:abstractNumId w:val="21"/>
  </w:num>
  <w:num w:numId="23">
    <w:abstractNumId w:val="6"/>
  </w:num>
  <w:num w:numId="24">
    <w:abstractNumId w:val="35"/>
  </w:num>
  <w:num w:numId="25">
    <w:abstractNumId w:val="8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4"/>
  </w:num>
  <w:num w:numId="31">
    <w:abstractNumId w:val="23"/>
  </w:num>
  <w:num w:numId="32">
    <w:abstractNumId w:val="3"/>
  </w:num>
  <w:num w:numId="33">
    <w:abstractNumId w:val="13"/>
  </w:num>
  <w:num w:numId="34">
    <w:abstractNumId w:val="38"/>
  </w:num>
  <w:num w:numId="35">
    <w:abstractNumId w:val="24"/>
  </w:num>
  <w:num w:numId="36">
    <w:abstractNumId w:val="22"/>
  </w:num>
  <w:num w:numId="37">
    <w:abstractNumId w:val="25"/>
  </w:num>
  <w:num w:numId="38">
    <w:abstractNumId w:val="12"/>
    <w:lvlOverride w:ilvl="0">
      <w:startOverride w:val="1"/>
    </w:lvlOverride>
  </w:num>
  <w:num w:numId="39">
    <w:abstractNumId w:val="18"/>
  </w:num>
  <w:num w:numId="4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A0"/>
    <w:rsid w:val="000009B8"/>
    <w:rsid w:val="00000A18"/>
    <w:rsid w:val="000030DB"/>
    <w:rsid w:val="00006FF6"/>
    <w:rsid w:val="0001091C"/>
    <w:rsid w:val="00012A1A"/>
    <w:rsid w:val="000131E3"/>
    <w:rsid w:val="0001321D"/>
    <w:rsid w:val="00014C75"/>
    <w:rsid w:val="00015E0C"/>
    <w:rsid w:val="0001690E"/>
    <w:rsid w:val="00016E7B"/>
    <w:rsid w:val="00017E1C"/>
    <w:rsid w:val="000212E7"/>
    <w:rsid w:val="00021373"/>
    <w:rsid w:val="0002348E"/>
    <w:rsid w:val="00024D1D"/>
    <w:rsid w:val="0002614D"/>
    <w:rsid w:val="00031295"/>
    <w:rsid w:val="00031C7F"/>
    <w:rsid w:val="00031C9D"/>
    <w:rsid w:val="000325C0"/>
    <w:rsid w:val="0003301C"/>
    <w:rsid w:val="000353D0"/>
    <w:rsid w:val="00036806"/>
    <w:rsid w:val="000369D8"/>
    <w:rsid w:val="00040F20"/>
    <w:rsid w:val="0004158D"/>
    <w:rsid w:val="000436A4"/>
    <w:rsid w:val="0004519A"/>
    <w:rsid w:val="00045510"/>
    <w:rsid w:val="00050AB4"/>
    <w:rsid w:val="000526AB"/>
    <w:rsid w:val="00054E8F"/>
    <w:rsid w:val="000567AA"/>
    <w:rsid w:val="000618B5"/>
    <w:rsid w:val="00063FB5"/>
    <w:rsid w:val="000653D1"/>
    <w:rsid w:val="00065609"/>
    <w:rsid w:val="00066590"/>
    <w:rsid w:val="00067EF2"/>
    <w:rsid w:val="000706DE"/>
    <w:rsid w:val="00070A3C"/>
    <w:rsid w:val="0007271E"/>
    <w:rsid w:val="00073E37"/>
    <w:rsid w:val="00073EE0"/>
    <w:rsid w:val="00074687"/>
    <w:rsid w:val="000750F3"/>
    <w:rsid w:val="00075DD9"/>
    <w:rsid w:val="0007788E"/>
    <w:rsid w:val="00080053"/>
    <w:rsid w:val="000805F9"/>
    <w:rsid w:val="0008062F"/>
    <w:rsid w:val="00084A11"/>
    <w:rsid w:val="0008593E"/>
    <w:rsid w:val="000877DB"/>
    <w:rsid w:val="00087B3B"/>
    <w:rsid w:val="00087F6D"/>
    <w:rsid w:val="000916AA"/>
    <w:rsid w:val="0009196E"/>
    <w:rsid w:val="00093050"/>
    <w:rsid w:val="000935AE"/>
    <w:rsid w:val="0009696D"/>
    <w:rsid w:val="000A452B"/>
    <w:rsid w:val="000A4B45"/>
    <w:rsid w:val="000A55BB"/>
    <w:rsid w:val="000A652E"/>
    <w:rsid w:val="000A7E63"/>
    <w:rsid w:val="000B184D"/>
    <w:rsid w:val="000B2102"/>
    <w:rsid w:val="000B357C"/>
    <w:rsid w:val="000B3E61"/>
    <w:rsid w:val="000B591E"/>
    <w:rsid w:val="000B7464"/>
    <w:rsid w:val="000C786E"/>
    <w:rsid w:val="000C7D7A"/>
    <w:rsid w:val="000D00AF"/>
    <w:rsid w:val="000D5914"/>
    <w:rsid w:val="000E0C21"/>
    <w:rsid w:val="000E1AA8"/>
    <w:rsid w:val="000E52B1"/>
    <w:rsid w:val="000E6710"/>
    <w:rsid w:val="000F0997"/>
    <w:rsid w:val="000F22BE"/>
    <w:rsid w:val="000F2C31"/>
    <w:rsid w:val="001014A0"/>
    <w:rsid w:val="001023EC"/>
    <w:rsid w:val="00105069"/>
    <w:rsid w:val="0010531B"/>
    <w:rsid w:val="00105A4E"/>
    <w:rsid w:val="00106482"/>
    <w:rsid w:val="00106E3B"/>
    <w:rsid w:val="00107F41"/>
    <w:rsid w:val="001101BF"/>
    <w:rsid w:val="00113D11"/>
    <w:rsid w:val="001160A3"/>
    <w:rsid w:val="001220C2"/>
    <w:rsid w:val="00123FBE"/>
    <w:rsid w:val="0013279E"/>
    <w:rsid w:val="001330E3"/>
    <w:rsid w:val="001374BC"/>
    <w:rsid w:val="0014109B"/>
    <w:rsid w:val="0014223D"/>
    <w:rsid w:val="00144B04"/>
    <w:rsid w:val="00150624"/>
    <w:rsid w:val="00150FA3"/>
    <w:rsid w:val="001525D6"/>
    <w:rsid w:val="00161CF6"/>
    <w:rsid w:val="00162461"/>
    <w:rsid w:val="001633E5"/>
    <w:rsid w:val="00163A6D"/>
    <w:rsid w:val="0016438B"/>
    <w:rsid w:val="00165AEF"/>
    <w:rsid w:val="00167D84"/>
    <w:rsid w:val="00167EBA"/>
    <w:rsid w:val="00167FA8"/>
    <w:rsid w:val="00170EA2"/>
    <w:rsid w:val="001737F9"/>
    <w:rsid w:val="00174F2D"/>
    <w:rsid w:val="0017789A"/>
    <w:rsid w:val="0018625C"/>
    <w:rsid w:val="00190793"/>
    <w:rsid w:val="00191D99"/>
    <w:rsid w:val="001923D2"/>
    <w:rsid w:val="00196C18"/>
    <w:rsid w:val="00196C35"/>
    <w:rsid w:val="00197A97"/>
    <w:rsid w:val="001A2B30"/>
    <w:rsid w:val="001A42AE"/>
    <w:rsid w:val="001A5CA4"/>
    <w:rsid w:val="001B0907"/>
    <w:rsid w:val="001B0E3A"/>
    <w:rsid w:val="001B2077"/>
    <w:rsid w:val="001B3927"/>
    <w:rsid w:val="001B3E48"/>
    <w:rsid w:val="001B7125"/>
    <w:rsid w:val="001C0A7F"/>
    <w:rsid w:val="001C1BC2"/>
    <w:rsid w:val="001C27A6"/>
    <w:rsid w:val="001C2AA7"/>
    <w:rsid w:val="001C7A1A"/>
    <w:rsid w:val="001D206E"/>
    <w:rsid w:val="001D3D14"/>
    <w:rsid w:val="001D4744"/>
    <w:rsid w:val="001E1C1E"/>
    <w:rsid w:val="001E2F38"/>
    <w:rsid w:val="001E3E8F"/>
    <w:rsid w:val="001E4265"/>
    <w:rsid w:val="001E6553"/>
    <w:rsid w:val="001E7002"/>
    <w:rsid w:val="001E7B0F"/>
    <w:rsid w:val="001F081F"/>
    <w:rsid w:val="001F3543"/>
    <w:rsid w:val="001F372D"/>
    <w:rsid w:val="001F4449"/>
    <w:rsid w:val="001F5E25"/>
    <w:rsid w:val="001F601E"/>
    <w:rsid w:val="001F62E4"/>
    <w:rsid w:val="001F64B4"/>
    <w:rsid w:val="002008E9"/>
    <w:rsid w:val="002032BE"/>
    <w:rsid w:val="00204335"/>
    <w:rsid w:val="00205D6B"/>
    <w:rsid w:val="002061B0"/>
    <w:rsid w:val="0020620B"/>
    <w:rsid w:val="0020725E"/>
    <w:rsid w:val="002077D2"/>
    <w:rsid w:val="00210842"/>
    <w:rsid w:val="00210F99"/>
    <w:rsid w:val="00211CD6"/>
    <w:rsid w:val="00212033"/>
    <w:rsid w:val="002123ED"/>
    <w:rsid w:val="00216725"/>
    <w:rsid w:val="002215A1"/>
    <w:rsid w:val="002217EB"/>
    <w:rsid w:val="0022316A"/>
    <w:rsid w:val="00224448"/>
    <w:rsid w:val="00224D03"/>
    <w:rsid w:val="0022527A"/>
    <w:rsid w:val="002272F2"/>
    <w:rsid w:val="00230F57"/>
    <w:rsid w:val="00232366"/>
    <w:rsid w:val="00232610"/>
    <w:rsid w:val="00233C43"/>
    <w:rsid w:val="00240CA6"/>
    <w:rsid w:val="0024137C"/>
    <w:rsid w:val="002442B4"/>
    <w:rsid w:val="00245554"/>
    <w:rsid w:val="00245DB3"/>
    <w:rsid w:val="00247B3D"/>
    <w:rsid w:val="0025213B"/>
    <w:rsid w:val="00252772"/>
    <w:rsid w:val="00252D02"/>
    <w:rsid w:val="00253151"/>
    <w:rsid w:val="00257D26"/>
    <w:rsid w:val="0026218F"/>
    <w:rsid w:val="00262744"/>
    <w:rsid w:val="00262FB4"/>
    <w:rsid w:val="0026411F"/>
    <w:rsid w:val="002652E8"/>
    <w:rsid w:val="00265B71"/>
    <w:rsid w:val="00272781"/>
    <w:rsid w:val="00272F77"/>
    <w:rsid w:val="002743DA"/>
    <w:rsid w:val="00274BE6"/>
    <w:rsid w:val="0027730F"/>
    <w:rsid w:val="0028269F"/>
    <w:rsid w:val="00284742"/>
    <w:rsid w:val="00287413"/>
    <w:rsid w:val="002901F7"/>
    <w:rsid w:val="00290662"/>
    <w:rsid w:val="00291034"/>
    <w:rsid w:val="0029116F"/>
    <w:rsid w:val="00294BF6"/>
    <w:rsid w:val="00295419"/>
    <w:rsid w:val="002A7460"/>
    <w:rsid w:val="002A7DAA"/>
    <w:rsid w:val="002B206B"/>
    <w:rsid w:val="002B71D8"/>
    <w:rsid w:val="002B74FF"/>
    <w:rsid w:val="002B7928"/>
    <w:rsid w:val="002C0520"/>
    <w:rsid w:val="002C088F"/>
    <w:rsid w:val="002C187E"/>
    <w:rsid w:val="002C1934"/>
    <w:rsid w:val="002C28AD"/>
    <w:rsid w:val="002C33FD"/>
    <w:rsid w:val="002C70B9"/>
    <w:rsid w:val="002C770A"/>
    <w:rsid w:val="002D07B2"/>
    <w:rsid w:val="002D3C3D"/>
    <w:rsid w:val="002E0876"/>
    <w:rsid w:val="002E1A22"/>
    <w:rsid w:val="002E29A5"/>
    <w:rsid w:val="002E30C1"/>
    <w:rsid w:val="002E59CF"/>
    <w:rsid w:val="002E65A1"/>
    <w:rsid w:val="002F03C8"/>
    <w:rsid w:val="002F0744"/>
    <w:rsid w:val="002F1064"/>
    <w:rsid w:val="002F2038"/>
    <w:rsid w:val="002F56A0"/>
    <w:rsid w:val="002F79C9"/>
    <w:rsid w:val="002F7A06"/>
    <w:rsid w:val="00300B67"/>
    <w:rsid w:val="00302CD2"/>
    <w:rsid w:val="00305C8F"/>
    <w:rsid w:val="00307DBE"/>
    <w:rsid w:val="003105E8"/>
    <w:rsid w:val="0031664C"/>
    <w:rsid w:val="0032168F"/>
    <w:rsid w:val="00323DB6"/>
    <w:rsid w:val="003253FD"/>
    <w:rsid w:val="00325C49"/>
    <w:rsid w:val="0032606C"/>
    <w:rsid w:val="00330091"/>
    <w:rsid w:val="00330947"/>
    <w:rsid w:val="0033200C"/>
    <w:rsid w:val="00332030"/>
    <w:rsid w:val="00332103"/>
    <w:rsid w:val="0033344F"/>
    <w:rsid w:val="003350E1"/>
    <w:rsid w:val="00336954"/>
    <w:rsid w:val="00337598"/>
    <w:rsid w:val="00344BEF"/>
    <w:rsid w:val="00352EF8"/>
    <w:rsid w:val="003556F1"/>
    <w:rsid w:val="00360A24"/>
    <w:rsid w:val="00360F12"/>
    <w:rsid w:val="0036121D"/>
    <w:rsid w:val="0036214E"/>
    <w:rsid w:val="0036568E"/>
    <w:rsid w:val="003672A3"/>
    <w:rsid w:val="00372D5F"/>
    <w:rsid w:val="00373147"/>
    <w:rsid w:val="00373F15"/>
    <w:rsid w:val="0037404B"/>
    <w:rsid w:val="003750A8"/>
    <w:rsid w:val="00380C97"/>
    <w:rsid w:val="00380E8A"/>
    <w:rsid w:val="00382D75"/>
    <w:rsid w:val="003831B8"/>
    <w:rsid w:val="0038617B"/>
    <w:rsid w:val="00390BB2"/>
    <w:rsid w:val="00392F6C"/>
    <w:rsid w:val="003973F5"/>
    <w:rsid w:val="003A1819"/>
    <w:rsid w:val="003A41EB"/>
    <w:rsid w:val="003A4639"/>
    <w:rsid w:val="003A55E6"/>
    <w:rsid w:val="003B3FED"/>
    <w:rsid w:val="003B5012"/>
    <w:rsid w:val="003B70E3"/>
    <w:rsid w:val="003B7452"/>
    <w:rsid w:val="003C0351"/>
    <w:rsid w:val="003C1BB2"/>
    <w:rsid w:val="003C23CE"/>
    <w:rsid w:val="003C586E"/>
    <w:rsid w:val="003D2A74"/>
    <w:rsid w:val="003D44B2"/>
    <w:rsid w:val="003D539B"/>
    <w:rsid w:val="003D66E8"/>
    <w:rsid w:val="003E03F6"/>
    <w:rsid w:val="003E0684"/>
    <w:rsid w:val="003E0B69"/>
    <w:rsid w:val="003E1381"/>
    <w:rsid w:val="003E1A27"/>
    <w:rsid w:val="003E54AD"/>
    <w:rsid w:val="003E5521"/>
    <w:rsid w:val="003E5694"/>
    <w:rsid w:val="003F3A83"/>
    <w:rsid w:val="003F5C6E"/>
    <w:rsid w:val="003F7967"/>
    <w:rsid w:val="004004FC"/>
    <w:rsid w:val="00400E73"/>
    <w:rsid w:val="00401E33"/>
    <w:rsid w:val="00402547"/>
    <w:rsid w:val="00403E04"/>
    <w:rsid w:val="00404584"/>
    <w:rsid w:val="0040514B"/>
    <w:rsid w:val="00405888"/>
    <w:rsid w:val="0041027A"/>
    <w:rsid w:val="00411328"/>
    <w:rsid w:val="00412556"/>
    <w:rsid w:val="004127FB"/>
    <w:rsid w:val="004146B2"/>
    <w:rsid w:val="00415C7F"/>
    <w:rsid w:val="0041759A"/>
    <w:rsid w:val="0041766B"/>
    <w:rsid w:val="0042136C"/>
    <w:rsid w:val="004226B0"/>
    <w:rsid w:val="004237AE"/>
    <w:rsid w:val="00425A17"/>
    <w:rsid w:val="0042694D"/>
    <w:rsid w:val="00427EAB"/>
    <w:rsid w:val="00432AF3"/>
    <w:rsid w:val="00437A18"/>
    <w:rsid w:val="00440B55"/>
    <w:rsid w:val="00442F7A"/>
    <w:rsid w:val="00445F31"/>
    <w:rsid w:val="0044665C"/>
    <w:rsid w:val="00451628"/>
    <w:rsid w:val="00451706"/>
    <w:rsid w:val="0045408A"/>
    <w:rsid w:val="00454BAD"/>
    <w:rsid w:val="00456011"/>
    <w:rsid w:val="00456039"/>
    <w:rsid w:val="00456B43"/>
    <w:rsid w:val="00457592"/>
    <w:rsid w:val="004579FC"/>
    <w:rsid w:val="00457EAB"/>
    <w:rsid w:val="0046265E"/>
    <w:rsid w:val="00463018"/>
    <w:rsid w:val="00464B30"/>
    <w:rsid w:val="004709BC"/>
    <w:rsid w:val="00471BDC"/>
    <w:rsid w:val="004746AB"/>
    <w:rsid w:val="00476214"/>
    <w:rsid w:val="004768E5"/>
    <w:rsid w:val="00477AC4"/>
    <w:rsid w:val="0048276C"/>
    <w:rsid w:val="00483271"/>
    <w:rsid w:val="00485931"/>
    <w:rsid w:val="004872B1"/>
    <w:rsid w:val="0048747B"/>
    <w:rsid w:val="00490B47"/>
    <w:rsid w:val="004938EA"/>
    <w:rsid w:val="004969D2"/>
    <w:rsid w:val="004A0D8B"/>
    <w:rsid w:val="004A0DE6"/>
    <w:rsid w:val="004A2193"/>
    <w:rsid w:val="004A2458"/>
    <w:rsid w:val="004A2D33"/>
    <w:rsid w:val="004A3465"/>
    <w:rsid w:val="004A36FE"/>
    <w:rsid w:val="004A60B3"/>
    <w:rsid w:val="004B32DB"/>
    <w:rsid w:val="004B4488"/>
    <w:rsid w:val="004B7EBE"/>
    <w:rsid w:val="004C1553"/>
    <w:rsid w:val="004C1FD8"/>
    <w:rsid w:val="004C249D"/>
    <w:rsid w:val="004C728D"/>
    <w:rsid w:val="004C7829"/>
    <w:rsid w:val="004C79CD"/>
    <w:rsid w:val="004D01FD"/>
    <w:rsid w:val="004D23EF"/>
    <w:rsid w:val="004D387D"/>
    <w:rsid w:val="004D5188"/>
    <w:rsid w:val="004D6634"/>
    <w:rsid w:val="004D689C"/>
    <w:rsid w:val="004D72C5"/>
    <w:rsid w:val="004E029E"/>
    <w:rsid w:val="004E0C85"/>
    <w:rsid w:val="004E20D9"/>
    <w:rsid w:val="004E251F"/>
    <w:rsid w:val="004E317A"/>
    <w:rsid w:val="004E61A9"/>
    <w:rsid w:val="004E70F8"/>
    <w:rsid w:val="004F0CE2"/>
    <w:rsid w:val="004F222E"/>
    <w:rsid w:val="004F4DD5"/>
    <w:rsid w:val="004F5BFC"/>
    <w:rsid w:val="004F5C13"/>
    <w:rsid w:val="00500EC3"/>
    <w:rsid w:val="00503854"/>
    <w:rsid w:val="00506703"/>
    <w:rsid w:val="00506F0A"/>
    <w:rsid w:val="0051220C"/>
    <w:rsid w:val="005133A9"/>
    <w:rsid w:val="005138F8"/>
    <w:rsid w:val="00513A2C"/>
    <w:rsid w:val="00515149"/>
    <w:rsid w:val="005233F2"/>
    <w:rsid w:val="005247C5"/>
    <w:rsid w:val="00525821"/>
    <w:rsid w:val="00532E35"/>
    <w:rsid w:val="00533481"/>
    <w:rsid w:val="0053390A"/>
    <w:rsid w:val="00537F9B"/>
    <w:rsid w:val="0054130C"/>
    <w:rsid w:val="005420AD"/>
    <w:rsid w:val="005449D2"/>
    <w:rsid w:val="00544ADD"/>
    <w:rsid w:val="00544B4C"/>
    <w:rsid w:val="00545425"/>
    <w:rsid w:val="00545B88"/>
    <w:rsid w:val="005462C8"/>
    <w:rsid w:val="0055053B"/>
    <w:rsid w:val="00551698"/>
    <w:rsid w:val="00552ED7"/>
    <w:rsid w:val="00557355"/>
    <w:rsid w:val="005601C3"/>
    <w:rsid w:val="00562FF0"/>
    <w:rsid w:val="00564A1A"/>
    <w:rsid w:val="00565C7D"/>
    <w:rsid w:val="00566EA5"/>
    <w:rsid w:val="00572A35"/>
    <w:rsid w:val="00573D58"/>
    <w:rsid w:val="00574825"/>
    <w:rsid w:val="005871C7"/>
    <w:rsid w:val="0058753C"/>
    <w:rsid w:val="005876C9"/>
    <w:rsid w:val="0059187D"/>
    <w:rsid w:val="00591AAE"/>
    <w:rsid w:val="00594EF8"/>
    <w:rsid w:val="00594FDF"/>
    <w:rsid w:val="005975D9"/>
    <w:rsid w:val="00597D3D"/>
    <w:rsid w:val="005A19C8"/>
    <w:rsid w:val="005A4045"/>
    <w:rsid w:val="005A5283"/>
    <w:rsid w:val="005A5A1D"/>
    <w:rsid w:val="005A6469"/>
    <w:rsid w:val="005A6E1B"/>
    <w:rsid w:val="005B1041"/>
    <w:rsid w:val="005B215C"/>
    <w:rsid w:val="005B222C"/>
    <w:rsid w:val="005B223C"/>
    <w:rsid w:val="005B6BE6"/>
    <w:rsid w:val="005C2BE1"/>
    <w:rsid w:val="005C5CE4"/>
    <w:rsid w:val="005C77A2"/>
    <w:rsid w:val="005C7E8E"/>
    <w:rsid w:val="005D0A81"/>
    <w:rsid w:val="005D17C1"/>
    <w:rsid w:val="005D56B9"/>
    <w:rsid w:val="005E1675"/>
    <w:rsid w:val="005E4A1F"/>
    <w:rsid w:val="005F5E63"/>
    <w:rsid w:val="0060232A"/>
    <w:rsid w:val="00602E00"/>
    <w:rsid w:val="00604E93"/>
    <w:rsid w:val="00605EE6"/>
    <w:rsid w:val="006143B0"/>
    <w:rsid w:val="006148B7"/>
    <w:rsid w:val="0061547C"/>
    <w:rsid w:val="006176C3"/>
    <w:rsid w:val="00625B24"/>
    <w:rsid w:val="0062606E"/>
    <w:rsid w:val="00631CB3"/>
    <w:rsid w:val="00636337"/>
    <w:rsid w:val="00640AB8"/>
    <w:rsid w:val="00640CA8"/>
    <w:rsid w:val="00644349"/>
    <w:rsid w:val="006462A9"/>
    <w:rsid w:val="0065074F"/>
    <w:rsid w:val="006511F8"/>
    <w:rsid w:val="00652DAF"/>
    <w:rsid w:val="00660FE6"/>
    <w:rsid w:val="00661F73"/>
    <w:rsid w:val="00663E8D"/>
    <w:rsid w:val="00664574"/>
    <w:rsid w:val="00667B37"/>
    <w:rsid w:val="00672584"/>
    <w:rsid w:val="00674021"/>
    <w:rsid w:val="0067435B"/>
    <w:rsid w:val="00674FB9"/>
    <w:rsid w:val="00677833"/>
    <w:rsid w:val="0068011F"/>
    <w:rsid w:val="0068046B"/>
    <w:rsid w:val="0068087A"/>
    <w:rsid w:val="006821AE"/>
    <w:rsid w:val="00683ADF"/>
    <w:rsid w:val="00684D70"/>
    <w:rsid w:val="0068604F"/>
    <w:rsid w:val="00686731"/>
    <w:rsid w:val="00686EAF"/>
    <w:rsid w:val="00690B6E"/>
    <w:rsid w:val="00691643"/>
    <w:rsid w:val="006A4F5D"/>
    <w:rsid w:val="006A6109"/>
    <w:rsid w:val="006A6AB9"/>
    <w:rsid w:val="006A76A7"/>
    <w:rsid w:val="006B0CD6"/>
    <w:rsid w:val="006B357D"/>
    <w:rsid w:val="006B58B3"/>
    <w:rsid w:val="006B6ABC"/>
    <w:rsid w:val="006B7FB6"/>
    <w:rsid w:val="006D0C31"/>
    <w:rsid w:val="006D1E9F"/>
    <w:rsid w:val="006D3C4C"/>
    <w:rsid w:val="006D4097"/>
    <w:rsid w:val="006D6663"/>
    <w:rsid w:val="006E41EC"/>
    <w:rsid w:val="006E5BC0"/>
    <w:rsid w:val="006E6D1E"/>
    <w:rsid w:val="006F0040"/>
    <w:rsid w:val="006F057C"/>
    <w:rsid w:val="006F1F80"/>
    <w:rsid w:val="006F31F3"/>
    <w:rsid w:val="006F45C6"/>
    <w:rsid w:val="006F5A88"/>
    <w:rsid w:val="007070BA"/>
    <w:rsid w:val="007070DE"/>
    <w:rsid w:val="00707686"/>
    <w:rsid w:val="00711F6D"/>
    <w:rsid w:val="00713593"/>
    <w:rsid w:val="007141D9"/>
    <w:rsid w:val="00714CED"/>
    <w:rsid w:val="007165A0"/>
    <w:rsid w:val="0071689D"/>
    <w:rsid w:val="00717A4D"/>
    <w:rsid w:val="007200EC"/>
    <w:rsid w:val="00722B8B"/>
    <w:rsid w:val="00722BF8"/>
    <w:rsid w:val="00725709"/>
    <w:rsid w:val="00726639"/>
    <w:rsid w:val="00730E53"/>
    <w:rsid w:val="00731165"/>
    <w:rsid w:val="00735034"/>
    <w:rsid w:val="0073794D"/>
    <w:rsid w:val="0074224E"/>
    <w:rsid w:val="00743551"/>
    <w:rsid w:val="00743F33"/>
    <w:rsid w:val="00747C89"/>
    <w:rsid w:val="0075072A"/>
    <w:rsid w:val="00751CFD"/>
    <w:rsid w:val="00756390"/>
    <w:rsid w:val="0075726D"/>
    <w:rsid w:val="00760F90"/>
    <w:rsid w:val="00762FEC"/>
    <w:rsid w:val="0076337D"/>
    <w:rsid w:val="00763A9A"/>
    <w:rsid w:val="00765176"/>
    <w:rsid w:val="00771168"/>
    <w:rsid w:val="0077265C"/>
    <w:rsid w:val="00775424"/>
    <w:rsid w:val="00775925"/>
    <w:rsid w:val="007759A7"/>
    <w:rsid w:val="00776D6D"/>
    <w:rsid w:val="0078014A"/>
    <w:rsid w:val="0078047A"/>
    <w:rsid w:val="007807E8"/>
    <w:rsid w:val="007823D5"/>
    <w:rsid w:val="00782512"/>
    <w:rsid w:val="00784358"/>
    <w:rsid w:val="00785151"/>
    <w:rsid w:val="00785974"/>
    <w:rsid w:val="0078666F"/>
    <w:rsid w:val="00787B35"/>
    <w:rsid w:val="0079049A"/>
    <w:rsid w:val="00791A0C"/>
    <w:rsid w:val="00792EE4"/>
    <w:rsid w:val="007938F4"/>
    <w:rsid w:val="00793F2C"/>
    <w:rsid w:val="007A6D60"/>
    <w:rsid w:val="007B277A"/>
    <w:rsid w:val="007B3E70"/>
    <w:rsid w:val="007C005F"/>
    <w:rsid w:val="007C09D4"/>
    <w:rsid w:val="007C21BE"/>
    <w:rsid w:val="007C5F51"/>
    <w:rsid w:val="007C6509"/>
    <w:rsid w:val="007C7A76"/>
    <w:rsid w:val="007D0285"/>
    <w:rsid w:val="007D0433"/>
    <w:rsid w:val="007D21EE"/>
    <w:rsid w:val="007D2604"/>
    <w:rsid w:val="007D3B68"/>
    <w:rsid w:val="007D442D"/>
    <w:rsid w:val="007D44C2"/>
    <w:rsid w:val="007D4C6D"/>
    <w:rsid w:val="007D77BF"/>
    <w:rsid w:val="007E0A72"/>
    <w:rsid w:val="007E2D0B"/>
    <w:rsid w:val="007E2F47"/>
    <w:rsid w:val="007E56D6"/>
    <w:rsid w:val="007E5B4B"/>
    <w:rsid w:val="007F078C"/>
    <w:rsid w:val="007F0B91"/>
    <w:rsid w:val="007F116D"/>
    <w:rsid w:val="007F2132"/>
    <w:rsid w:val="007F3019"/>
    <w:rsid w:val="007F4B1B"/>
    <w:rsid w:val="007F516B"/>
    <w:rsid w:val="007F5BEF"/>
    <w:rsid w:val="007F7313"/>
    <w:rsid w:val="007F7A5E"/>
    <w:rsid w:val="007F7F7F"/>
    <w:rsid w:val="0080265B"/>
    <w:rsid w:val="008059DC"/>
    <w:rsid w:val="008062D0"/>
    <w:rsid w:val="0080755D"/>
    <w:rsid w:val="00810221"/>
    <w:rsid w:val="0081083C"/>
    <w:rsid w:val="00811311"/>
    <w:rsid w:val="008158C7"/>
    <w:rsid w:val="0081707F"/>
    <w:rsid w:val="008230B7"/>
    <w:rsid w:val="00826157"/>
    <w:rsid w:val="00831C30"/>
    <w:rsid w:val="00832CC7"/>
    <w:rsid w:val="0083536A"/>
    <w:rsid w:val="00835765"/>
    <w:rsid w:val="008367C6"/>
    <w:rsid w:val="00836E84"/>
    <w:rsid w:val="00837CEC"/>
    <w:rsid w:val="00840D57"/>
    <w:rsid w:val="00841372"/>
    <w:rsid w:val="0084308E"/>
    <w:rsid w:val="00847807"/>
    <w:rsid w:val="008553CD"/>
    <w:rsid w:val="00855AE2"/>
    <w:rsid w:val="00855BB9"/>
    <w:rsid w:val="00855ECD"/>
    <w:rsid w:val="008568F2"/>
    <w:rsid w:val="00862CF9"/>
    <w:rsid w:val="008669C6"/>
    <w:rsid w:val="00870297"/>
    <w:rsid w:val="00871AE5"/>
    <w:rsid w:val="008728B4"/>
    <w:rsid w:val="00873F80"/>
    <w:rsid w:val="00874031"/>
    <w:rsid w:val="00877C34"/>
    <w:rsid w:val="00880962"/>
    <w:rsid w:val="008830FB"/>
    <w:rsid w:val="00885361"/>
    <w:rsid w:val="00887BB0"/>
    <w:rsid w:val="00887FF3"/>
    <w:rsid w:val="00891222"/>
    <w:rsid w:val="008922BD"/>
    <w:rsid w:val="008935A7"/>
    <w:rsid w:val="00894B1B"/>
    <w:rsid w:val="008A0D87"/>
    <w:rsid w:val="008A259B"/>
    <w:rsid w:val="008A396D"/>
    <w:rsid w:val="008A6DED"/>
    <w:rsid w:val="008B16FE"/>
    <w:rsid w:val="008B295B"/>
    <w:rsid w:val="008B2DDA"/>
    <w:rsid w:val="008B5C71"/>
    <w:rsid w:val="008B5F60"/>
    <w:rsid w:val="008B68C2"/>
    <w:rsid w:val="008B6FB5"/>
    <w:rsid w:val="008B7AEF"/>
    <w:rsid w:val="008B7C82"/>
    <w:rsid w:val="008C0585"/>
    <w:rsid w:val="008C0F8B"/>
    <w:rsid w:val="008C25A2"/>
    <w:rsid w:val="008C2A3A"/>
    <w:rsid w:val="008C5EE4"/>
    <w:rsid w:val="008C7A96"/>
    <w:rsid w:val="008C7E83"/>
    <w:rsid w:val="008D0C02"/>
    <w:rsid w:val="008D1231"/>
    <w:rsid w:val="008D1601"/>
    <w:rsid w:val="008D2FA9"/>
    <w:rsid w:val="008D4778"/>
    <w:rsid w:val="008D4B0F"/>
    <w:rsid w:val="008D6BBE"/>
    <w:rsid w:val="008E128C"/>
    <w:rsid w:val="008E50B6"/>
    <w:rsid w:val="008E55F0"/>
    <w:rsid w:val="008E60D3"/>
    <w:rsid w:val="008F0FDF"/>
    <w:rsid w:val="008F5953"/>
    <w:rsid w:val="008F604E"/>
    <w:rsid w:val="008F7C09"/>
    <w:rsid w:val="009013EB"/>
    <w:rsid w:val="00901528"/>
    <w:rsid w:val="0090363A"/>
    <w:rsid w:val="009071D9"/>
    <w:rsid w:val="00914EDD"/>
    <w:rsid w:val="00916DB1"/>
    <w:rsid w:val="009233A5"/>
    <w:rsid w:val="00925108"/>
    <w:rsid w:val="00926873"/>
    <w:rsid w:val="00927FAA"/>
    <w:rsid w:val="00933EA8"/>
    <w:rsid w:val="0093572D"/>
    <w:rsid w:val="00937037"/>
    <w:rsid w:val="00937BB7"/>
    <w:rsid w:val="00942EC0"/>
    <w:rsid w:val="00943672"/>
    <w:rsid w:val="009444AD"/>
    <w:rsid w:val="00944C07"/>
    <w:rsid w:val="009476EF"/>
    <w:rsid w:val="00947C3C"/>
    <w:rsid w:val="00947FDF"/>
    <w:rsid w:val="00957095"/>
    <w:rsid w:val="00957431"/>
    <w:rsid w:val="0095765F"/>
    <w:rsid w:val="00957CAC"/>
    <w:rsid w:val="009611FB"/>
    <w:rsid w:val="0096405B"/>
    <w:rsid w:val="0096648C"/>
    <w:rsid w:val="0097017D"/>
    <w:rsid w:val="0097330D"/>
    <w:rsid w:val="00977440"/>
    <w:rsid w:val="00980E16"/>
    <w:rsid w:val="00981823"/>
    <w:rsid w:val="0098363C"/>
    <w:rsid w:val="009840D0"/>
    <w:rsid w:val="00985207"/>
    <w:rsid w:val="00987318"/>
    <w:rsid w:val="009929DF"/>
    <w:rsid w:val="00992F1C"/>
    <w:rsid w:val="0099308D"/>
    <w:rsid w:val="0099406A"/>
    <w:rsid w:val="00997D58"/>
    <w:rsid w:val="009A291D"/>
    <w:rsid w:val="009A408E"/>
    <w:rsid w:val="009A5F92"/>
    <w:rsid w:val="009B119D"/>
    <w:rsid w:val="009B1859"/>
    <w:rsid w:val="009B1ACD"/>
    <w:rsid w:val="009B1C35"/>
    <w:rsid w:val="009B2DA3"/>
    <w:rsid w:val="009B4DAF"/>
    <w:rsid w:val="009B4DE5"/>
    <w:rsid w:val="009B604E"/>
    <w:rsid w:val="009B7338"/>
    <w:rsid w:val="009C1F18"/>
    <w:rsid w:val="009C2159"/>
    <w:rsid w:val="009C2BE2"/>
    <w:rsid w:val="009C7028"/>
    <w:rsid w:val="009D0C3F"/>
    <w:rsid w:val="009D52F9"/>
    <w:rsid w:val="009D5C08"/>
    <w:rsid w:val="009D6CAD"/>
    <w:rsid w:val="009D71C2"/>
    <w:rsid w:val="009E12D0"/>
    <w:rsid w:val="009E1C4A"/>
    <w:rsid w:val="009E42DF"/>
    <w:rsid w:val="009E5129"/>
    <w:rsid w:val="009E698B"/>
    <w:rsid w:val="009E70D6"/>
    <w:rsid w:val="009F00C9"/>
    <w:rsid w:val="009F04DA"/>
    <w:rsid w:val="009F078D"/>
    <w:rsid w:val="009F17B5"/>
    <w:rsid w:val="00A01F94"/>
    <w:rsid w:val="00A02CEE"/>
    <w:rsid w:val="00A03367"/>
    <w:rsid w:val="00A06B4B"/>
    <w:rsid w:val="00A0728A"/>
    <w:rsid w:val="00A07E25"/>
    <w:rsid w:val="00A12B34"/>
    <w:rsid w:val="00A12EDB"/>
    <w:rsid w:val="00A1415E"/>
    <w:rsid w:val="00A15175"/>
    <w:rsid w:val="00A16C5E"/>
    <w:rsid w:val="00A22146"/>
    <w:rsid w:val="00A23C12"/>
    <w:rsid w:val="00A23EBD"/>
    <w:rsid w:val="00A27670"/>
    <w:rsid w:val="00A30A1B"/>
    <w:rsid w:val="00A31964"/>
    <w:rsid w:val="00A32192"/>
    <w:rsid w:val="00A33037"/>
    <w:rsid w:val="00A33BAB"/>
    <w:rsid w:val="00A35598"/>
    <w:rsid w:val="00A36F44"/>
    <w:rsid w:val="00A413D8"/>
    <w:rsid w:val="00A42C95"/>
    <w:rsid w:val="00A43A6F"/>
    <w:rsid w:val="00A501C0"/>
    <w:rsid w:val="00A50541"/>
    <w:rsid w:val="00A5141C"/>
    <w:rsid w:val="00A54466"/>
    <w:rsid w:val="00A6020F"/>
    <w:rsid w:val="00A62124"/>
    <w:rsid w:val="00A6506D"/>
    <w:rsid w:val="00A66F66"/>
    <w:rsid w:val="00A720C4"/>
    <w:rsid w:val="00A72757"/>
    <w:rsid w:val="00A73A8B"/>
    <w:rsid w:val="00A75E2B"/>
    <w:rsid w:val="00A764EB"/>
    <w:rsid w:val="00A810C3"/>
    <w:rsid w:val="00A81C27"/>
    <w:rsid w:val="00A820D6"/>
    <w:rsid w:val="00A828CA"/>
    <w:rsid w:val="00A8652F"/>
    <w:rsid w:val="00A909A1"/>
    <w:rsid w:val="00A91432"/>
    <w:rsid w:val="00A92C26"/>
    <w:rsid w:val="00A934E7"/>
    <w:rsid w:val="00A936F7"/>
    <w:rsid w:val="00A94265"/>
    <w:rsid w:val="00A94995"/>
    <w:rsid w:val="00A97B0E"/>
    <w:rsid w:val="00AA032E"/>
    <w:rsid w:val="00AA0596"/>
    <w:rsid w:val="00AA473A"/>
    <w:rsid w:val="00AA50E1"/>
    <w:rsid w:val="00AA5DED"/>
    <w:rsid w:val="00AA5E40"/>
    <w:rsid w:val="00AA682E"/>
    <w:rsid w:val="00AB3AD0"/>
    <w:rsid w:val="00AB67C6"/>
    <w:rsid w:val="00AC2E54"/>
    <w:rsid w:val="00AC4CF4"/>
    <w:rsid w:val="00AC4E16"/>
    <w:rsid w:val="00AD0705"/>
    <w:rsid w:val="00AD1EF8"/>
    <w:rsid w:val="00AE0C60"/>
    <w:rsid w:val="00AE3571"/>
    <w:rsid w:val="00AE3945"/>
    <w:rsid w:val="00AE3E23"/>
    <w:rsid w:val="00AE598E"/>
    <w:rsid w:val="00AE7ADA"/>
    <w:rsid w:val="00AF1C88"/>
    <w:rsid w:val="00AF289D"/>
    <w:rsid w:val="00AF2E98"/>
    <w:rsid w:val="00AF54DA"/>
    <w:rsid w:val="00AF5754"/>
    <w:rsid w:val="00AF7699"/>
    <w:rsid w:val="00B0119E"/>
    <w:rsid w:val="00B0235E"/>
    <w:rsid w:val="00B03514"/>
    <w:rsid w:val="00B11B6D"/>
    <w:rsid w:val="00B13249"/>
    <w:rsid w:val="00B16A59"/>
    <w:rsid w:val="00B21F8A"/>
    <w:rsid w:val="00B23FCB"/>
    <w:rsid w:val="00B25FD4"/>
    <w:rsid w:val="00B26C2F"/>
    <w:rsid w:val="00B27ABC"/>
    <w:rsid w:val="00B30FE6"/>
    <w:rsid w:val="00B31EB2"/>
    <w:rsid w:val="00B3499A"/>
    <w:rsid w:val="00B41057"/>
    <w:rsid w:val="00B4186A"/>
    <w:rsid w:val="00B42144"/>
    <w:rsid w:val="00B432D4"/>
    <w:rsid w:val="00B43385"/>
    <w:rsid w:val="00B43436"/>
    <w:rsid w:val="00B504F8"/>
    <w:rsid w:val="00B53071"/>
    <w:rsid w:val="00B54AF3"/>
    <w:rsid w:val="00B56694"/>
    <w:rsid w:val="00B609C9"/>
    <w:rsid w:val="00B60E3F"/>
    <w:rsid w:val="00B613B9"/>
    <w:rsid w:val="00B631C2"/>
    <w:rsid w:val="00B654C8"/>
    <w:rsid w:val="00B71A49"/>
    <w:rsid w:val="00B744F6"/>
    <w:rsid w:val="00B77150"/>
    <w:rsid w:val="00B77906"/>
    <w:rsid w:val="00B804C8"/>
    <w:rsid w:val="00B83085"/>
    <w:rsid w:val="00B837A8"/>
    <w:rsid w:val="00B84D67"/>
    <w:rsid w:val="00B87B74"/>
    <w:rsid w:val="00B9057F"/>
    <w:rsid w:val="00B906CF"/>
    <w:rsid w:val="00B90BED"/>
    <w:rsid w:val="00B9119A"/>
    <w:rsid w:val="00B93B3C"/>
    <w:rsid w:val="00B95C75"/>
    <w:rsid w:val="00B95EF7"/>
    <w:rsid w:val="00B96775"/>
    <w:rsid w:val="00B96F88"/>
    <w:rsid w:val="00B97BB7"/>
    <w:rsid w:val="00BA074A"/>
    <w:rsid w:val="00BA12A5"/>
    <w:rsid w:val="00BA24DA"/>
    <w:rsid w:val="00BA31D1"/>
    <w:rsid w:val="00BA4625"/>
    <w:rsid w:val="00BA5996"/>
    <w:rsid w:val="00BA5B5B"/>
    <w:rsid w:val="00BA5F81"/>
    <w:rsid w:val="00BB02DB"/>
    <w:rsid w:val="00BB5091"/>
    <w:rsid w:val="00BB794C"/>
    <w:rsid w:val="00BB7B0A"/>
    <w:rsid w:val="00BB7BC1"/>
    <w:rsid w:val="00BC132E"/>
    <w:rsid w:val="00BC2839"/>
    <w:rsid w:val="00BC73D4"/>
    <w:rsid w:val="00BC7D86"/>
    <w:rsid w:val="00BD021E"/>
    <w:rsid w:val="00BD4105"/>
    <w:rsid w:val="00BD4E4C"/>
    <w:rsid w:val="00BD5587"/>
    <w:rsid w:val="00BE3C51"/>
    <w:rsid w:val="00BE486D"/>
    <w:rsid w:val="00BE4FB6"/>
    <w:rsid w:val="00BE5733"/>
    <w:rsid w:val="00BE61A4"/>
    <w:rsid w:val="00BE62E3"/>
    <w:rsid w:val="00BF3981"/>
    <w:rsid w:val="00BF4F78"/>
    <w:rsid w:val="00BF6B3C"/>
    <w:rsid w:val="00BF6E9E"/>
    <w:rsid w:val="00C02DB9"/>
    <w:rsid w:val="00C038A0"/>
    <w:rsid w:val="00C1129E"/>
    <w:rsid w:val="00C1369C"/>
    <w:rsid w:val="00C1451D"/>
    <w:rsid w:val="00C15640"/>
    <w:rsid w:val="00C16C5B"/>
    <w:rsid w:val="00C20AE2"/>
    <w:rsid w:val="00C20F4F"/>
    <w:rsid w:val="00C2463C"/>
    <w:rsid w:val="00C24F49"/>
    <w:rsid w:val="00C26769"/>
    <w:rsid w:val="00C2727C"/>
    <w:rsid w:val="00C27BB3"/>
    <w:rsid w:val="00C3295C"/>
    <w:rsid w:val="00C3356B"/>
    <w:rsid w:val="00C35C60"/>
    <w:rsid w:val="00C37ABE"/>
    <w:rsid w:val="00C4282A"/>
    <w:rsid w:val="00C4506C"/>
    <w:rsid w:val="00C52AF7"/>
    <w:rsid w:val="00C5470F"/>
    <w:rsid w:val="00C54CF5"/>
    <w:rsid w:val="00C55D82"/>
    <w:rsid w:val="00C6338F"/>
    <w:rsid w:val="00C647D6"/>
    <w:rsid w:val="00C7005E"/>
    <w:rsid w:val="00C72B54"/>
    <w:rsid w:val="00C742DB"/>
    <w:rsid w:val="00C75CEF"/>
    <w:rsid w:val="00C778ED"/>
    <w:rsid w:val="00C8011F"/>
    <w:rsid w:val="00C82D88"/>
    <w:rsid w:val="00C848D8"/>
    <w:rsid w:val="00C87743"/>
    <w:rsid w:val="00C91DD0"/>
    <w:rsid w:val="00C92892"/>
    <w:rsid w:val="00C92DB3"/>
    <w:rsid w:val="00C95AA9"/>
    <w:rsid w:val="00C95FDF"/>
    <w:rsid w:val="00C9637B"/>
    <w:rsid w:val="00CA399D"/>
    <w:rsid w:val="00CA3F9C"/>
    <w:rsid w:val="00CA4150"/>
    <w:rsid w:val="00CA43CD"/>
    <w:rsid w:val="00CB05FD"/>
    <w:rsid w:val="00CB170C"/>
    <w:rsid w:val="00CB480B"/>
    <w:rsid w:val="00CB758F"/>
    <w:rsid w:val="00CC18DB"/>
    <w:rsid w:val="00CC5556"/>
    <w:rsid w:val="00CC7B4B"/>
    <w:rsid w:val="00CD0951"/>
    <w:rsid w:val="00CD1D47"/>
    <w:rsid w:val="00CD3891"/>
    <w:rsid w:val="00CD49AA"/>
    <w:rsid w:val="00CD55F1"/>
    <w:rsid w:val="00CD5DC4"/>
    <w:rsid w:val="00CD6F2E"/>
    <w:rsid w:val="00CD70AC"/>
    <w:rsid w:val="00CE238D"/>
    <w:rsid w:val="00CE3502"/>
    <w:rsid w:val="00CE375A"/>
    <w:rsid w:val="00CE3DD7"/>
    <w:rsid w:val="00CE5A69"/>
    <w:rsid w:val="00CE6E08"/>
    <w:rsid w:val="00CF01B4"/>
    <w:rsid w:val="00CF5E9B"/>
    <w:rsid w:val="00D01F3D"/>
    <w:rsid w:val="00D03BD7"/>
    <w:rsid w:val="00D05633"/>
    <w:rsid w:val="00D05A86"/>
    <w:rsid w:val="00D061A0"/>
    <w:rsid w:val="00D0682E"/>
    <w:rsid w:val="00D072B0"/>
    <w:rsid w:val="00D0731F"/>
    <w:rsid w:val="00D12726"/>
    <w:rsid w:val="00D1459E"/>
    <w:rsid w:val="00D15B14"/>
    <w:rsid w:val="00D1717F"/>
    <w:rsid w:val="00D20412"/>
    <w:rsid w:val="00D24923"/>
    <w:rsid w:val="00D25BB5"/>
    <w:rsid w:val="00D25E77"/>
    <w:rsid w:val="00D3290C"/>
    <w:rsid w:val="00D334F1"/>
    <w:rsid w:val="00D37F3C"/>
    <w:rsid w:val="00D4208C"/>
    <w:rsid w:val="00D544B4"/>
    <w:rsid w:val="00D600C6"/>
    <w:rsid w:val="00D61325"/>
    <w:rsid w:val="00D61A47"/>
    <w:rsid w:val="00D62017"/>
    <w:rsid w:val="00D64009"/>
    <w:rsid w:val="00D650F0"/>
    <w:rsid w:val="00D67608"/>
    <w:rsid w:val="00D71EA7"/>
    <w:rsid w:val="00D72084"/>
    <w:rsid w:val="00D75C4E"/>
    <w:rsid w:val="00D8141F"/>
    <w:rsid w:val="00D8306D"/>
    <w:rsid w:val="00D850C0"/>
    <w:rsid w:val="00D872AD"/>
    <w:rsid w:val="00D91280"/>
    <w:rsid w:val="00D918E0"/>
    <w:rsid w:val="00D9298D"/>
    <w:rsid w:val="00D976D6"/>
    <w:rsid w:val="00DA059B"/>
    <w:rsid w:val="00DA2A39"/>
    <w:rsid w:val="00DB1086"/>
    <w:rsid w:val="00DB4528"/>
    <w:rsid w:val="00DB5CB8"/>
    <w:rsid w:val="00DB6553"/>
    <w:rsid w:val="00DC1E6B"/>
    <w:rsid w:val="00DC4D74"/>
    <w:rsid w:val="00DC5848"/>
    <w:rsid w:val="00DD167F"/>
    <w:rsid w:val="00DD2766"/>
    <w:rsid w:val="00DD41AE"/>
    <w:rsid w:val="00DE0EC6"/>
    <w:rsid w:val="00DE164D"/>
    <w:rsid w:val="00DE3BBC"/>
    <w:rsid w:val="00DE3F94"/>
    <w:rsid w:val="00DF125A"/>
    <w:rsid w:val="00DF1F7D"/>
    <w:rsid w:val="00E02535"/>
    <w:rsid w:val="00E03517"/>
    <w:rsid w:val="00E03BD4"/>
    <w:rsid w:val="00E056B4"/>
    <w:rsid w:val="00E105FD"/>
    <w:rsid w:val="00E11A93"/>
    <w:rsid w:val="00E136EE"/>
    <w:rsid w:val="00E142EF"/>
    <w:rsid w:val="00E14A8F"/>
    <w:rsid w:val="00E14C11"/>
    <w:rsid w:val="00E15B3A"/>
    <w:rsid w:val="00E16898"/>
    <w:rsid w:val="00E17E62"/>
    <w:rsid w:val="00E201FA"/>
    <w:rsid w:val="00E20A8E"/>
    <w:rsid w:val="00E20F0E"/>
    <w:rsid w:val="00E300CF"/>
    <w:rsid w:val="00E30644"/>
    <w:rsid w:val="00E30683"/>
    <w:rsid w:val="00E3122A"/>
    <w:rsid w:val="00E31CFB"/>
    <w:rsid w:val="00E348D3"/>
    <w:rsid w:val="00E3679E"/>
    <w:rsid w:val="00E36EC3"/>
    <w:rsid w:val="00E405E4"/>
    <w:rsid w:val="00E41EA5"/>
    <w:rsid w:val="00E43CD1"/>
    <w:rsid w:val="00E44468"/>
    <w:rsid w:val="00E44921"/>
    <w:rsid w:val="00E5002E"/>
    <w:rsid w:val="00E56A99"/>
    <w:rsid w:val="00E57329"/>
    <w:rsid w:val="00E600B3"/>
    <w:rsid w:val="00E62FC8"/>
    <w:rsid w:val="00E6377E"/>
    <w:rsid w:val="00E721AA"/>
    <w:rsid w:val="00E73D15"/>
    <w:rsid w:val="00E84202"/>
    <w:rsid w:val="00E84CB0"/>
    <w:rsid w:val="00E86C8E"/>
    <w:rsid w:val="00E87052"/>
    <w:rsid w:val="00E87A01"/>
    <w:rsid w:val="00E916EB"/>
    <w:rsid w:val="00E9522C"/>
    <w:rsid w:val="00EA0E7E"/>
    <w:rsid w:val="00EA21B8"/>
    <w:rsid w:val="00EA7761"/>
    <w:rsid w:val="00EA7B83"/>
    <w:rsid w:val="00EB4A2E"/>
    <w:rsid w:val="00EC1189"/>
    <w:rsid w:val="00EC249D"/>
    <w:rsid w:val="00EC56CB"/>
    <w:rsid w:val="00EC7E0A"/>
    <w:rsid w:val="00ED1C97"/>
    <w:rsid w:val="00ED26B0"/>
    <w:rsid w:val="00ED4266"/>
    <w:rsid w:val="00ED4572"/>
    <w:rsid w:val="00ED4EB0"/>
    <w:rsid w:val="00ED5ACE"/>
    <w:rsid w:val="00ED7835"/>
    <w:rsid w:val="00EE6358"/>
    <w:rsid w:val="00EE7623"/>
    <w:rsid w:val="00EF0277"/>
    <w:rsid w:val="00EF0C38"/>
    <w:rsid w:val="00EF1AB1"/>
    <w:rsid w:val="00EF237E"/>
    <w:rsid w:val="00EF3523"/>
    <w:rsid w:val="00EF52BA"/>
    <w:rsid w:val="00EF6D1A"/>
    <w:rsid w:val="00F01BDA"/>
    <w:rsid w:val="00F03533"/>
    <w:rsid w:val="00F10F0B"/>
    <w:rsid w:val="00F157C3"/>
    <w:rsid w:val="00F15A27"/>
    <w:rsid w:val="00F16536"/>
    <w:rsid w:val="00F1748A"/>
    <w:rsid w:val="00F2138B"/>
    <w:rsid w:val="00F2246C"/>
    <w:rsid w:val="00F24AF8"/>
    <w:rsid w:val="00F24D93"/>
    <w:rsid w:val="00F25F10"/>
    <w:rsid w:val="00F26F60"/>
    <w:rsid w:val="00F272EC"/>
    <w:rsid w:val="00F31690"/>
    <w:rsid w:val="00F316E0"/>
    <w:rsid w:val="00F33834"/>
    <w:rsid w:val="00F34C13"/>
    <w:rsid w:val="00F36811"/>
    <w:rsid w:val="00F3700E"/>
    <w:rsid w:val="00F40A89"/>
    <w:rsid w:val="00F51136"/>
    <w:rsid w:val="00F5698B"/>
    <w:rsid w:val="00F6609B"/>
    <w:rsid w:val="00F73BBC"/>
    <w:rsid w:val="00F76693"/>
    <w:rsid w:val="00F767BE"/>
    <w:rsid w:val="00F7798F"/>
    <w:rsid w:val="00F77DF3"/>
    <w:rsid w:val="00F806D1"/>
    <w:rsid w:val="00F80C00"/>
    <w:rsid w:val="00F81E26"/>
    <w:rsid w:val="00F832EC"/>
    <w:rsid w:val="00F86C26"/>
    <w:rsid w:val="00F86DDB"/>
    <w:rsid w:val="00F87EAF"/>
    <w:rsid w:val="00F90741"/>
    <w:rsid w:val="00F916A5"/>
    <w:rsid w:val="00F9215C"/>
    <w:rsid w:val="00FA3AD9"/>
    <w:rsid w:val="00FA50D9"/>
    <w:rsid w:val="00FA6B27"/>
    <w:rsid w:val="00FA7B6B"/>
    <w:rsid w:val="00FB2DAF"/>
    <w:rsid w:val="00FB37B8"/>
    <w:rsid w:val="00FB45E4"/>
    <w:rsid w:val="00FB5136"/>
    <w:rsid w:val="00FB54EF"/>
    <w:rsid w:val="00FB6540"/>
    <w:rsid w:val="00FC0127"/>
    <w:rsid w:val="00FC23B0"/>
    <w:rsid w:val="00FC26C8"/>
    <w:rsid w:val="00FC2E8E"/>
    <w:rsid w:val="00FC3818"/>
    <w:rsid w:val="00FC4A9C"/>
    <w:rsid w:val="00FC4B4D"/>
    <w:rsid w:val="00FC7A00"/>
    <w:rsid w:val="00FD30A6"/>
    <w:rsid w:val="00FD40C1"/>
    <w:rsid w:val="00FD5058"/>
    <w:rsid w:val="00FD651B"/>
    <w:rsid w:val="00FE0036"/>
    <w:rsid w:val="00FE1458"/>
    <w:rsid w:val="00FE2524"/>
    <w:rsid w:val="00FE37CA"/>
    <w:rsid w:val="00FE76C7"/>
    <w:rsid w:val="00FF03F3"/>
    <w:rsid w:val="00FF4AF3"/>
    <w:rsid w:val="00FF5088"/>
    <w:rsid w:val="00FF516D"/>
    <w:rsid w:val="00FF62F4"/>
    <w:rsid w:val="00FF78B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014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2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D626-69D7-4849-9527-9148656F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https://infosys.nttu.edu.tw/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2021-07-01T07:00:00Z</cp:lastPrinted>
  <dcterms:created xsi:type="dcterms:W3CDTF">2021-09-15T04:04:00Z</dcterms:created>
  <dcterms:modified xsi:type="dcterms:W3CDTF">2021-09-15T04:04:00Z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-170804744</vt:i4>
  </property>
  <property fmtid="{D5CDD505-2E9C-101B-9397-08002B2CF9AE}" pid="3" name="_EmailSubject">
    <vt:lpwstr>我的作業</vt:lpwstr>
  </property>
  <property fmtid="{D5CDD505-2E9C-101B-9397-08002B2CF9AE}" pid="4" name="_AuthorEmail">
    <vt:lpwstr>trai0821@xuite.net</vt:lpwstr>
  </property>
  <property fmtid="{D5CDD505-2E9C-101B-9397-08002B2CF9AE}" pid="5" name="_AuthorEmailDisplayName">
    <vt:lpwstr>崔瑞明</vt:lpwstr>
  </property>
  <property fmtid="{D5CDD505-2E9C-101B-9397-08002B2CF9AE}" pid="6" name="_ReviewingToolsShownOnce">
    <vt:lpwstr/>
  </property>
</Properties>
</file>