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F" w:rsidRPr="00AE0C60" w:rsidRDefault="00430B9F" w:rsidP="00430B9F">
      <w:pPr>
        <w:spacing w:line="520" w:lineRule="exact"/>
        <w:jc w:val="both"/>
        <w:rPr>
          <w:rFonts w:ascii="Calibri" w:eastAsia="標楷體" w:hAnsi="Calibri" w:cs="Calibri"/>
          <w:b/>
          <w:color w:val="000000"/>
          <w:sz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bdr w:val="single" w:sz="4" w:space="0" w:color="auto"/>
        </w:rPr>
        <w:t>附件十六</w:t>
      </w:r>
    </w:p>
    <w:p w:rsidR="00430B9F" w:rsidRPr="00AE0C60" w:rsidRDefault="00430B9F" w:rsidP="00430B9F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430B9F" w:rsidRPr="00AE0C60" w:rsidRDefault="00430B9F" w:rsidP="00430B9F">
      <w:pPr>
        <w:spacing w:afterLines="100" w:after="36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學位論文考試撤銷申請書</w:t>
      </w:r>
    </w:p>
    <w:bookmarkEnd w:id="0"/>
    <w:p w:rsidR="00430B9F" w:rsidRPr="00AE0C60" w:rsidRDefault="00430B9F" w:rsidP="00430B9F">
      <w:pPr>
        <w:spacing w:line="400" w:lineRule="exact"/>
        <w:jc w:val="both"/>
        <w:rPr>
          <w:rFonts w:ascii="Calibri" w:eastAsia="標楷體" w:hAnsi="Calibri" w:cs="Calibri"/>
          <w:color w:val="000000"/>
          <w:sz w:val="40"/>
        </w:rPr>
      </w:pPr>
    </w:p>
    <w:p w:rsidR="00430B9F" w:rsidRPr="00AE0C60" w:rsidRDefault="00430B9F" w:rsidP="00430B9F">
      <w:pPr>
        <w:spacing w:line="40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ind w:rightChars="-23" w:right="-55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Calibri" w:eastAsia="標楷體" w:hAnsi="Calibri" w:cs="Calibri"/>
          <w:color w:val="000000"/>
          <w:sz w:val="32"/>
        </w:rPr>
        <w:t>學生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          </w:t>
      </w:r>
      <w:r w:rsidRPr="00AE0C60">
        <w:rPr>
          <w:rFonts w:ascii="Calibri" w:eastAsia="標楷體" w:hAnsi="Calibri" w:cs="Calibri"/>
          <w:color w:val="000000"/>
          <w:sz w:val="32"/>
        </w:rPr>
        <w:t>已申請</w:t>
      </w:r>
      <w:r w:rsidRPr="00AE0C60">
        <w:rPr>
          <w:rFonts w:ascii="Calibri" w:eastAsia="標楷體" w:hAnsi="Calibri" w:cs="Calibri"/>
          <w:color w:val="000000"/>
          <w:sz w:val="32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</w:rPr>
        <w:t>年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</w:rPr>
        <w:t>月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</w:rPr>
        <w:t>日學位論文考試，</w:t>
      </w: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Calibri" w:eastAsia="標楷體" w:hAnsi="Calibri" w:cs="Calibri"/>
          <w:color w:val="000000"/>
          <w:sz w:val="32"/>
        </w:rPr>
        <w:t>茲因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                                                </w:t>
      </w: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Calibri" w:eastAsia="標楷體" w:hAnsi="Calibri" w:cs="Calibri"/>
          <w:color w:val="000000"/>
          <w:sz w:val="32"/>
        </w:rPr>
        <w:t>擬撤銷申請本次考試。謹呈</w:t>
      </w: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ind w:firstLineChars="100" w:firstLine="320"/>
        <w:rPr>
          <w:rFonts w:ascii="Calibri" w:eastAsia="標楷體" w:hAnsi="Calibri" w:cs="Calibri"/>
          <w:color w:val="000000"/>
          <w:sz w:val="32"/>
          <w:u w:val="single"/>
        </w:rPr>
      </w:pPr>
      <w:r w:rsidRPr="00AE0C60">
        <w:rPr>
          <w:rFonts w:ascii="Calibri" w:eastAsia="標楷體" w:hAnsi="Calibri" w:cs="Calibri"/>
          <w:color w:val="000000"/>
          <w:sz w:val="32"/>
        </w:rPr>
        <w:t>指導教授：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                 </w:t>
      </w: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ind w:firstLineChars="100" w:firstLine="320"/>
        <w:rPr>
          <w:rFonts w:ascii="Calibri" w:eastAsia="標楷體" w:hAnsi="Calibri" w:cs="Calibri"/>
          <w:color w:val="000000"/>
          <w:sz w:val="32"/>
          <w:u w:val="single"/>
        </w:rPr>
      </w:pPr>
      <w:r w:rsidRPr="00AE0C60">
        <w:rPr>
          <w:rFonts w:ascii="Calibri" w:eastAsia="標楷體" w:hAnsi="Calibri" w:cs="Calibri" w:hint="eastAsia"/>
          <w:color w:val="000000"/>
          <w:sz w:val="32"/>
        </w:rPr>
        <w:t>系所主管</w:t>
      </w:r>
      <w:r w:rsidRPr="00AE0C60">
        <w:rPr>
          <w:rFonts w:ascii="Calibri" w:eastAsia="標楷體" w:hAnsi="Calibri" w:cs="Calibri"/>
          <w:color w:val="000000"/>
          <w:sz w:val="32"/>
        </w:rPr>
        <w:t>：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                 </w:t>
      </w: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ind w:left="3840" w:right="139" w:firstLine="480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Calibri" w:eastAsia="標楷體" w:hAnsi="Calibri" w:cs="Calibri"/>
          <w:color w:val="000000"/>
          <w:sz w:val="32"/>
        </w:rPr>
        <w:t>研究生：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               </w:t>
      </w:r>
    </w:p>
    <w:p w:rsidR="00430B9F" w:rsidRPr="00AE0C60" w:rsidRDefault="00430B9F" w:rsidP="00430B9F">
      <w:pPr>
        <w:spacing w:line="400" w:lineRule="exact"/>
        <w:jc w:val="righ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ind w:left="480" w:rightChars="57" w:right="137" w:firstLine="480"/>
        <w:jc w:val="center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Calibri" w:eastAsia="標楷體" w:hAnsi="Calibri" w:cs="Calibri"/>
          <w:color w:val="000000"/>
          <w:sz w:val="32"/>
        </w:rPr>
        <w:t>學</w:t>
      </w:r>
      <w:r w:rsidRPr="00AE0C60">
        <w:rPr>
          <w:rFonts w:ascii="Calibri" w:eastAsia="標楷體" w:hAnsi="Calibri" w:cs="Calibri"/>
          <w:color w:val="000000"/>
          <w:sz w:val="32"/>
        </w:rPr>
        <w:t xml:space="preserve">  </w:t>
      </w:r>
      <w:r w:rsidRPr="00AE0C60">
        <w:rPr>
          <w:rFonts w:ascii="Calibri" w:eastAsia="標楷體" w:hAnsi="Calibri" w:cs="Calibri"/>
          <w:color w:val="000000"/>
          <w:sz w:val="32"/>
        </w:rPr>
        <w:t>號：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               </w:t>
      </w:r>
    </w:p>
    <w:p w:rsidR="00430B9F" w:rsidRPr="00AE0C60" w:rsidRDefault="00430B9F" w:rsidP="00430B9F">
      <w:pPr>
        <w:spacing w:line="400" w:lineRule="exact"/>
        <w:jc w:val="righ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ind w:left="3840" w:firstLine="480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Calibri" w:eastAsia="標楷體" w:hAnsi="Calibri" w:cs="Calibri"/>
          <w:color w:val="000000"/>
          <w:sz w:val="32"/>
        </w:rPr>
        <w:t>申請日期：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</w:rPr>
        <w:t>年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</w:rPr>
        <w:t>月</w:t>
      </w:r>
      <w:r w:rsidRPr="00AE0C60">
        <w:rPr>
          <w:rFonts w:ascii="Calibri" w:eastAsia="標楷體" w:hAnsi="Calibri" w:cs="Calibri"/>
          <w:color w:val="000000"/>
          <w:sz w:val="32"/>
          <w:u w:val="single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</w:rPr>
        <w:t>日</w:t>
      </w:r>
    </w:p>
    <w:p w:rsidR="00430B9F" w:rsidRPr="00AE0C60" w:rsidRDefault="00430B9F" w:rsidP="00430B9F">
      <w:pPr>
        <w:spacing w:line="400" w:lineRule="exact"/>
        <w:jc w:val="right"/>
        <w:rPr>
          <w:rFonts w:ascii="Calibri" w:eastAsia="標楷體" w:hAnsi="Calibri" w:cs="Calibri"/>
          <w:color w:val="000000"/>
          <w:sz w:val="32"/>
        </w:rPr>
      </w:pPr>
    </w:p>
    <w:p w:rsidR="00430B9F" w:rsidRPr="00AE0C60" w:rsidRDefault="00430B9F" w:rsidP="00430B9F">
      <w:pPr>
        <w:spacing w:line="400" w:lineRule="exact"/>
        <w:jc w:val="right"/>
        <w:rPr>
          <w:rFonts w:ascii="Calibri" w:eastAsia="標楷體" w:hAnsi="Calibri" w:cs="Calibri"/>
          <w:b/>
          <w:bCs/>
          <w:color w:val="000000"/>
          <w:sz w:val="28"/>
        </w:rPr>
      </w:pPr>
    </w:p>
    <w:p w:rsidR="00430B9F" w:rsidRPr="00AE0C60" w:rsidRDefault="00430B9F" w:rsidP="00430B9F">
      <w:pPr>
        <w:spacing w:line="400" w:lineRule="exact"/>
        <w:jc w:val="both"/>
        <w:rPr>
          <w:rFonts w:ascii="Calibri" w:eastAsia="標楷體" w:hAnsi="Calibri" w:cs="Calibri"/>
          <w:color w:val="000000"/>
          <w:sz w:val="32"/>
        </w:rPr>
      </w:pPr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填寫完畢送交系所存查，並影印一份送註冊組。</w:t>
      </w:r>
    </w:p>
    <w:p w:rsidR="003F5C6E" w:rsidRPr="00430B9F" w:rsidRDefault="003F5C6E" w:rsidP="00430B9F"/>
    <w:sectPr w:rsidR="003F5C6E" w:rsidRPr="00430B9F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93" w:rsidRDefault="001B0F93">
      <w:r>
        <w:separator/>
      </w:r>
    </w:p>
  </w:endnote>
  <w:endnote w:type="continuationSeparator" w:id="0">
    <w:p w:rsidR="001B0F93" w:rsidRDefault="001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1B0F93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93" w:rsidRDefault="001B0F93">
      <w:r>
        <w:separator/>
      </w:r>
    </w:p>
  </w:footnote>
  <w:footnote w:type="continuationSeparator" w:id="0">
    <w:p w:rsidR="001B0F93" w:rsidRDefault="001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9.7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0F93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44B2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0B9F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072A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5953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057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10E2-985E-476B-BBA7-0AB7CCC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2021-09-15T04:05:00Z</dcterms:created>
  <dcterms:modified xsi:type="dcterms:W3CDTF">2021-09-15T04:05:00Z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