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B2" w:rsidRPr="00AE0C60" w:rsidRDefault="003D44B2" w:rsidP="003D44B2">
      <w:pPr>
        <w:spacing w:line="400" w:lineRule="exact"/>
        <w:rPr>
          <w:rFonts w:ascii="Calibri" w:eastAsia="標楷體" w:hAnsi="Calibri" w:cs="Calibri"/>
          <w:color w:val="000000"/>
          <w:sz w:val="22"/>
        </w:rPr>
      </w:pPr>
      <w:r w:rsidRPr="00AE0C60">
        <w:rPr>
          <w:rFonts w:ascii="Calibri" w:eastAsia="標楷體" w:hAnsi="Calibri" w:cs="Calibri"/>
          <w:b/>
          <w:color w:val="000000"/>
          <w:sz w:val="28"/>
          <w:bdr w:val="single" w:sz="4" w:space="0" w:color="auto"/>
        </w:rPr>
        <w:t>附件十四</w:t>
      </w:r>
    </w:p>
    <w:p w:rsidR="003D44B2" w:rsidRPr="00AE0C60" w:rsidRDefault="003D44B2" w:rsidP="003D44B2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3D44B2" w:rsidRPr="00AE0C60" w:rsidRDefault="003D44B2" w:rsidP="003D44B2">
      <w:pPr>
        <w:spacing w:afterLines="150" w:after="54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研究生選擇系所</w:t>
      </w: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(</w:t>
      </w: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校</w:t>
      </w: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)</w:t>
      </w: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外指導教授申請表</w:t>
      </w:r>
    </w:p>
    <w:bookmarkEnd w:id="0"/>
    <w:p w:rsidR="003D44B2" w:rsidRPr="00AE0C60" w:rsidRDefault="003D44B2" w:rsidP="003D44B2">
      <w:pPr>
        <w:spacing w:beforeLines="50" w:before="180" w:afterLines="50" w:after="180" w:line="400" w:lineRule="exact"/>
        <w:ind w:leftChars="-29" w:left="-3" w:rightChars="-60" w:right="-144" w:hangingChars="21" w:hanging="67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169"/>
        <w:gridCol w:w="142"/>
        <w:gridCol w:w="851"/>
        <w:gridCol w:w="425"/>
        <w:gridCol w:w="1584"/>
        <w:gridCol w:w="826"/>
        <w:gridCol w:w="1275"/>
      </w:tblGrid>
      <w:tr w:rsidR="003D44B2" w:rsidRPr="00AE0C60" w:rsidTr="007839D1">
        <w:trPr>
          <w:trHeight w:val="1174"/>
        </w:trPr>
        <w:tc>
          <w:tcPr>
            <w:tcW w:w="1828" w:type="dxa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名</w:t>
            </w:r>
          </w:p>
        </w:tc>
        <w:tc>
          <w:tcPr>
            <w:tcW w:w="2311" w:type="dxa"/>
            <w:gridSpan w:val="2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851" w:type="dxa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學號</w:t>
            </w:r>
          </w:p>
        </w:tc>
        <w:tc>
          <w:tcPr>
            <w:tcW w:w="2009" w:type="dxa"/>
            <w:gridSpan w:val="2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826" w:type="dxa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年級</w:t>
            </w:r>
          </w:p>
        </w:tc>
        <w:tc>
          <w:tcPr>
            <w:tcW w:w="1275" w:type="dxa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3D44B2" w:rsidRPr="00AE0C60" w:rsidTr="007839D1">
        <w:trPr>
          <w:cantSplit/>
          <w:trHeight w:val="1410"/>
        </w:trPr>
        <w:tc>
          <w:tcPr>
            <w:tcW w:w="1828" w:type="dxa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研究題目</w:t>
            </w:r>
          </w:p>
        </w:tc>
        <w:tc>
          <w:tcPr>
            <w:tcW w:w="7272" w:type="dxa"/>
            <w:gridSpan w:val="7"/>
            <w:vAlign w:val="center"/>
          </w:tcPr>
          <w:p w:rsidR="003D44B2" w:rsidRPr="00AE0C60" w:rsidRDefault="003D44B2" w:rsidP="007839D1">
            <w:pPr>
              <w:spacing w:line="44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3D44B2" w:rsidRPr="00AE0C60" w:rsidTr="007839D1">
        <w:trPr>
          <w:cantSplit/>
          <w:trHeight w:val="1272"/>
        </w:trPr>
        <w:tc>
          <w:tcPr>
            <w:tcW w:w="1828" w:type="dxa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指導教授</w:t>
            </w:r>
          </w:p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名</w:t>
            </w:r>
          </w:p>
        </w:tc>
        <w:tc>
          <w:tcPr>
            <w:tcW w:w="2169" w:type="dxa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D44B2" w:rsidRPr="00AE0C60" w:rsidRDefault="003D44B2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服務單位及職稱</w:t>
            </w:r>
          </w:p>
        </w:tc>
        <w:tc>
          <w:tcPr>
            <w:tcW w:w="3685" w:type="dxa"/>
            <w:gridSpan w:val="3"/>
            <w:vAlign w:val="center"/>
          </w:tcPr>
          <w:p w:rsidR="003D44B2" w:rsidRPr="00AE0C60" w:rsidRDefault="003D44B2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3D44B2" w:rsidRPr="00AE0C60" w:rsidTr="007839D1">
        <w:trPr>
          <w:cantSplit/>
          <w:trHeight w:val="1272"/>
        </w:trPr>
        <w:tc>
          <w:tcPr>
            <w:tcW w:w="1828" w:type="dxa"/>
            <w:vAlign w:val="center"/>
          </w:tcPr>
          <w:p w:rsidR="003D44B2" w:rsidRPr="00AE0C60" w:rsidRDefault="003D44B2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  <w:p w:rsidR="003D44B2" w:rsidRPr="00AE0C60" w:rsidRDefault="003D44B2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簽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7272" w:type="dxa"/>
            <w:gridSpan w:val="7"/>
            <w:vAlign w:val="center"/>
          </w:tcPr>
          <w:p w:rsidR="003D44B2" w:rsidRPr="00AE0C60" w:rsidRDefault="003D44B2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3D44B2" w:rsidRPr="00AE0C60" w:rsidTr="007839D1">
        <w:trPr>
          <w:cantSplit/>
          <w:trHeight w:val="4612"/>
        </w:trPr>
        <w:tc>
          <w:tcPr>
            <w:tcW w:w="9100" w:type="dxa"/>
            <w:gridSpan w:val="8"/>
          </w:tcPr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3D44B2" w:rsidRPr="00AE0C60" w:rsidRDefault="003D44B2" w:rsidP="007839D1">
            <w:pPr>
              <w:spacing w:line="400" w:lineRule="exact"/>
              <w:ind w:leftChars="1005" w:left="4793" w:hangingChars="744" w:hanging="2381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32"/>
              </w:rPr>
              <w:t>系所主管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：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u w:val="single"/>
              </w:rPr>
              <w:t xml:space="preserve">             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（簽名）</w:t>
            </w:r>
          </w:p>
        </w:tc>
      </w:tr>
    </w:tbl>
    <w:p w:rsidR="003D44B2" w:rsidRPr="00AE0C60" w:rsidRDefault="003D44B2" w:rsidP="003D44B2">
      <w:pPr>
        <w:spacing w:beforeLines="50" w:before="180" w:line="400" w:lineRule="exact"/>
        <w:jc w:val="both"/>
        <w:rPr>
          <w:rFonts w:ascii="Calibri" w:eastAsia="標楷體" w:hAnsi="Calibri" w:cs="Calibri"/>
          <w:b/>
          <w:color w:val="000000"/>
        </w:rPr>
      </w:pPr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p w:rsidR="003F5C6E" w:rsidRPr="003D44B2" w:rsidRDefault="003F5C6E" w:rsidP="003D44B2"/>
    <w:sectPr w:rsidR="003F5C6E" w:rsidRPr="003D44B2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C7" w:rsidRDefault="008660C7">
      <w:r>
        <w:separator/>
      </w:r>
    </w:p>
  </w:endnote>
  <w:endnote w:type="continuationSeparator" w:id="0">
    <w:p w:rsidR="008660C7" w:rsidRDefault="0086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8660C7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C7" w:rsidRDefault="008660C7">
      <w:r>
        <w:separator/>
      </w:r>
    </w:p>
  </w:footnote>
  <w:footnote w:type="continuationSeparator" w:id="0">
    <w:p w:rsidR="008660C7" w:rsidRDefault="0086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44B2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0C7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5953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3672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057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CB46-8E29-47E0-96F8-DE380909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2021-09-15T04:04:00Z</dcterms:created>
  <dcterms:modified xsi:type="dcterms:W3CDTF">2021-09-15T04:04:00Z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