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E8" w:rsidRPr="00AE0C60" w:rsidRDefault="007807E8" w:rsidP="007807E8">
      <w:pPr>
        <w:spacing w:line="480" w:lineRule="exact"/>
        <w:jc w:val="both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附件四</w:t>
      </w:r>
    </w:p>
    <w:p w:rsidR="007807E8" w:rsidRPr="00AE0C60" w:rsidRDefault="007807E8" w:rsidP="007807E8">
      <w:pPr>
        <w:spacing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7807E8" w:rsidRPr="00AE0C60" w:rsidRDefault="007807E8" w:rsidP="007807E8">
      <w:pPr>
        <w:spacing w:afterLines="100" w:after="360" w:line="48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學位論文計畫審核申請表</w:t>
      </w:r>
    </w:p>
    <w:p w:rsidR="007807E8" w:rsidRPr="00AE0C60" w:rsidRDefault="007807E8" w:rsidP="007807E8">
      <w:pPr>
        <w:spacing w:afterLines="50" w:after="180" w:line="400" w:lineRule="exact"/>
        <w:ind w:rightChars="-60" w:right="-144"/>
        <w:rPr>
          <w:rFonts w:ascii="Calibri" w:eastAsia="標楷體" w:hAnsi="Calibri" w:cs="Calibri"/>
          <w:color w:val="000000"/>
          <w:sz w:val="28"/>
          <w:szCs w:val="28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                             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日期：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年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月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 xml:space="preserve">   </w:t>
      </w:r>
      <w:r w:rsidRPr="00AE0C60">
        <w:rPr>
          <w:rFonts w:ascii="Calibri" w:eastAsia="標楷體" w:hAnsi="Calibri" w:cs="Calibri"/>
          <w:color w:val="000000"/>
          <w:sz w:val="28"/>
          <w:szCs w:val="28"/>
        </w:rPr>
        <w:t>日</w:t>
      </w:r>
    </w:p>
    <w:tbl>
      <w:tblPr>
        <w:tblW w:w="9072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028"/>
        <w:gridCol w:w="1275"/>
        <w:gridCol w:w="1140"/>
        <w:gridCol w:w="1317"/>
        <w:gridCol w:w="1512"/>
      </w:tblGrid>
      <w:tr w:rsidR="007807E8" w:rsidRPr="00AE0C60" w:rsidTr="007839D1">
        <w:trPr>
          <w:cantSplit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姓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名</w:t>
            </w:r>
          </w:p>
        </w:tc>
        <w:tc>
          <w:tcPr>
            <w:tcW w:w="444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學</w:t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聯絡電話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  <w:trHeight w:val="142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napToGrid w:val="0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論文題目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指導教授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服務單位</w:t>
            </w:r>
          </w:p>
          <w:p w:rsidR="007807E8" w:rsidRPr="00AE0C60" w:rsidRDefault="007807E8" w:rsidP="007839D1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07E8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07E8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住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07E8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審查委員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(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一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服務單位及職稱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07E8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住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07E8">
            <w:pPr>
              <w:spacing w:beforeLines="50" w:before="180"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審查委員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(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二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)</w:t>
            </w:r>
          </w:p>
        </w:tc>
        <w:tc>
          <w:tcPr>
            <w:tcW w:w="2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pacing w:line="36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服務單位及職稱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E8" w:rsidRPr="00AE0C60" w:rsidRDefault="007807E8" w:rsidP="007807E8">
            <w:pPr>
              <w:spacing w:beforeLines="50" w:before="18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20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E8" w:rsidRPr="00AE0C60" w:rsidRDefault="007807E8" w:rsidP="007807E8">
            <w:pPr>
              <w:spacing w:beforeLines="50" w:before="180"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住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址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  <w:trHeight w:val="1427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指導教授如</w:t>
            </w:r>
          </w:p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同意請惠註</w:t>
            </w:r>
          </w:p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意見及簽名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</w:p>
        </w:tc>
      </w:tr>
      <w:tr w:rsidR="007807E8" w:rsidRPr="00AE0C60" w:rsidTr="007839D1">
        <w:trPr>
          <w:cantSplit/>
          <w:trHeight w:val="1422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 w:hint="eastAsia"/>
                <w:color w:val="000000"/>
                <w:sz w:val="28"/>
              </w:rPr>
              <w:t>系所主管</w:t>
            </w:r>
          </w:p>
          <w:p w:rsidR="007807E8" w:rsidRPr="00AE0C60" w:rsidRDefault="007807E8" w:rsidP="007839D1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簽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核</w:t>
            </w:r>
          </w:p>
        </w:tc>
        <w:tc>
          <w:tcPr>
            <w:tcW w:w="727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07E8" w:rsidRPr="00AE0C60" w:rsidRDefault="007807E8" w:rsidP="007807E8">
            <w:pPr>
              <w:spacing w:beforeLines="10" w:before="36" w:line="400" w:lineRule="exact"/>
              <w:ind w:firstLineChars="40" w:firstLine="104"/>
              <w:jc w:val="both"/>
              <w:rPr>
                <w:rFonts w:ascii="Calibri" w:eastAsia="標楷體" w:hAnsi="Calibri" w:cs="Calibri"/>
                <w:color w:val="000000"/>
                <w:sz w:val="26"/>
                <w:szCs w:val="26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sym w:font="Wingdings 2" w:char="F0A3"/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26"/>
                <w:szCs w:val="26"/>
              </w:rPr>
              <w:t>通過「學術倫理教育課程測驗」</w:t>
            </w:r>
          </w:p>
        </w:tc>
      </w:tr>
    </w:tbl>
    <w:p w:rsidR="007807E8" w:rsidRPr="00AE0C60" w:rsidRDefault="007807E8" w:rsidP="007807E8">
      <w:pPr>
        <w:spacing w:beforeLines="10" w:before="36" w:line="340" w:lineRule="exact"/>
        <w:ind w:leftChars="-5" w:left="240" w:hangingChars="105" w:hanging="252"/>
        <w:jc w:val="both"/>
        <w:rPr>
          <w:rFonts w:ascii="Calibri" w:eastAsia="標楷體" w:hAnsi="Calibri" w:cs="Calibri"/>
          <w:color w:val="000000"/>
        </w:rPr>
      </w:pPr>
      <w:r w:rsidRPr="00AE0C60">
        <w:rPr>
          <w:rFonts w:ascii="微軟正黑體" w:eastAsia="微軟正黑體" w:hAnsi="微軟正黑體" w:cs="微軟正黑體" w:hint="eastAsia"/>
          <w:color w:val="000000"/>
        </w:rPr>
        <w:t>※</w:t>
      </w:r>
      <w:r w:rsidRPr="00AE0C60">
        <w:rPr>
          <w:rFonts w:ascii="Calibri" w:eastAsia="標楷體" w:hAnsi="Calibri" w:cs="Calibri"/>
          <w:color w:val="000000"/>
        </w:rPr>
        <w:t>「學術倫理教育課程測驗」為必修</w:t>
      </w:r>
      <w:r w:rsidRPr="00AE0C60">
        <w:rPr>
          <w:rFonts w:ascii="Calibri" w:eastAsia="標楷體" w:hAnsi="Calibri" w:cs="Calibri"/>
          <w:color w:val="000000"/>
        </w:rPr>
        <w:t>0</w:t>
      </w:r>
      <w:r w:rsidRPr="00AE0C60">
        <w:rPr>
          <w:rFonts w:ascii="Calibri" w:eastAsia="標楷體" w:hAnsi="Calibri" w:cs="Calibri"/>
          <w:color w:val="000000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7807E8" w:rsidRPr="00AE0C60" w:rsidRDefault="007807E8" w:rsidP="007807E8">
      <w:pPr>
        <w:spacing w:line="280" w:lineRule="exact"/>
        <w:jc w:val="both"/>
        <w:rPr>
          <w:rFonts w:ascii="Calibri" w:eastAsia="標楷體" w:hAnsi="Calibri" w:cs="Calibri"/>
          <w:color w:val="000000"/>
        </w:rPr>
      </w:pPr>
    </w:p>
    <w:p w:rsidR="003F5C6E" w:rsidRPr="007807E8" w:rsidRDefault="007807E8" w:rsidP="007807E8">
      <w:r w:rsidRPr="00AE0C60">
        <w:rPr>
          <w:rFonts w:ascii="微軟正黑體" w:eastAsia="微軟正黑體" w:hAnsi="微軟正黑體" w:cs="微軟正黑體" w:hint="eastAsia"/>
          <w:b/>
          <w:bCs/>
          <w:color w:val="000000"/>
          <w:sz w:val="28"/>
        </w:rPr>
        <w:t>※</w:t>
      </w:r>
      <w:r w:rsidRPr="00AE0C60">
        <w:rPr>
          <w:rFonts w:ascii="Calibri" w:eastAsia="標楷體" w:hAnsi="Calibri" w:cs="Calibri"/>
          <w:b/>
          <w:bCs/>
          <w:color w:val="000000"/>
          <w:sz w:val="28"/>
        </w:rPr>
        <w:t>填寫完畢送交系所存查。</w:t>
      </w:r>
      <w:bookmarkStart w:id="0" w:name="_GoBack"/>
      <w:bookmarkEnd w:id="0"/>
    </w:p>
    <w:sectPr w:rsidR="003F5C6E" w:rsidRPr="007807E8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4E" w:rsidRDefault="00105A4E">
      <w:r>
        <w:separator/>
      </w:r>
    </w:p>
  </w:endnote>
  <w:endnote w:type="continuationSeparator" w:id="0">
    <w:p w:rsidR="00105A4E" w:rsidRDefault="0010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4C79CD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4E" w:rsidRDefault="00105A4E">
      <w:r>
        <w:separator/>
      </w:r>
    </w:p>
  </w:footnote>
  <w:footnote w:type="continuationSeparator" w:id="0">
    <w:p w:rsidR="00105A4E" w:rsidRDefault="00105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5283"/>
    <w:rsid w:val="005A5A1D"/>
    <w:rsid w:val="005A6469"/>
    <w:rsid w:val="005A6E1B"/>
    <w:rsid w:val="005B1041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50C0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2DE3-8581-4353-A406-43EE5693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2021-09-15T03:56:00Z</dcterms:created>
  <dcterms:modified xsi:type="dcterms:W3CDTF">2021-09-15T03:56:00Z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