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B4" w:rsidRPr="00AE0C60" w:rsidRDefault="002442B4" w:rsidP="002442B4">
      <w:pPr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附件三</w:t>
      </w:r>
    </w:p>
    <w:p w:rsidR="002442B4" w:rsidRPr="00AE0C60" w:rsidRDefault="002442B4" w:rsidP="002442B4">
      <w:pPr>
        <w:spacing w:afterLines="100" w:after="360"/>
        <w:jc w:val="center"/>
        <w:rPr>
          <w:rFonts w:ascii="Calibri" w:eastAsia="標楷體" w:hAnsi="Calibri" w:cs="Calibri"/>
          <w:b/>
          <w:color w:val="000000"/>
          <w:sz w:val="40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0"/>
        </w:rPr>
        <w:t>國立臺東大學研究生論文指導教授同意書</w:t>
      </w:r>
    </w:p>
    <w:bookmarkEnd w:id="0"/>
    <w:p w:rsidR="002442B4" w:rsidRPr="00AE0C60" w:rsidRDefault="002442B4" w:rsidP="002442B4">
      <w:pPr>
        <w:ind w:rightChars="-60" w:right="-144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（系所班）</w:t>
      </w:r>
      <w:r w:rsidRPr="00AE0C60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年級研究生</w:t>
      </w:r>
      <w:r w:rsidRPr="00AE0C60">
        <w:rPr>
          <w:rFonts w:ascii="Calibri" w:eastAsia="標楷體" w:hAnsi="Calibri" w:cs="Calibri"/>
          <w:color w:val="000000"/>
          <w:sz w:val="28"/>
          <w:szCs w:val="28"/>
          <w:u w:val="single"/>
        </w:rPr>
        <w:t xml:space="preserve">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擬撰寫論文</w:t>
      </w:r>
    </w:p>
    <w:p w:rsidR="002442B4" w:rsidRPr="00AE0C60" w:rsidRDefault="002442B4" w:rsidP="002442B4">
      <w:pPr>
        <w:ind w:leftChars="-59" w:left="-2" w:rightChars="-60" w:right="-144" w:hangingChars="50" w:hanging="140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28"/>
          <w:szCs w:val="28"/>
        </w:rPr>
        <w:t>「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</w:t>
      </w:r>
      <w:r>
        <w:rPr>
          <w:rFonts w:ascii="Calibri" w:eastAsia="標楷體" w:hAnsi="Calibri" w:cs="Calibri"/>
          <w:color w:val="000000"/>
          <w:sz w:val="28"/>
          <w:szCs w:val="28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」</w:t>
      </w:r>
    </w:p>
    <w:p w:rsidR="002442B4" w:rsidRPr="00AE0C60" w:rsidRDefault="002442B4" w:rsidP="002442B4">
      <w:pPr>
        <w:spacing w:beforeLines="50" w:before="180" w:line="600" w:lineRule="exact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本人同意指導。</w:t>
      </w:r>
    </w:p>
    <w:p w:rsidR="002442B4" w:rsidRPr="00AE0C60" w:rsidRDefault="002442B4" w:rsidP="002442B4">
      <w:pPr>
        <w:spacing w:beforeLines="50" w:before="180" w:afterLines="150" w:after="540" w:line="600" w:lineRule="exact"/>
        <w:ind w:firstLineChars="221" w:firstLine="707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此致</w:t>
      </w:r>
    </w:p>
    <w:p w:rsidR="002442B4" w:rsidRPr="00AE0C60" w:rsidRDefault="002442B4" w:rsidP="002442B4">
      <w:pPr>
        <w:spacing w:before="100" w:after="240" w:line="600" w:lineRule="exact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 w:hint="eastAsia"/>
          <w:color w:val="000000"/>
          <w:sz w:val="32"/>
          <w:szCs w:val="32"/>
        </w:rPr>
        <w:t>系所主管</w:t>
      </w:r>
      <w:r w:rsidRPr="00AE0C60">
        <w:rPr>
          <w:rFonts w:ascii="Calibri" w:eastAsia="標楷體" w:hAnsi="Calibri" w:cs="Calibri"/>
          <w:color w:val="000000"/>
          <w:sz w:val="32"/>
          <w:szCs w:val="32"/>
          <w:u w:val="single"/>
        </w:rPr>
        <w:t xml:space="preserve">                   </w:t>
      </w:r>
    </w:p>
    <w:p w:rsidR="002442B4" w:rsidRPr="00AE0C60" w:rsidRDefault="002442B4" w:rsidP="002442B4">
      <w:pPr>
        <w:spacing w:before="360" w:after="240" w:line="600" w:lineRule="exact"/>
        <w:rPr>
          <w:rFonts w:ascii="Calibri" w:eastAsia="標楷體" w:hAnsi="Calibri" w:cs="Calibri"/>
          <w:color w:val="000000"/>
          <w:sz w:val="32"/>
          <w:szCs w:val="32"/>
          <w:u w:val="single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學院院長</w:t>
      </w:r>
      <w:r w:rsidRPr="00AE0C60">
        <w:rPr>
          <w:rFonts w:ascii="Calibri" w:eastAsia="標楷體" w:hAnsi="Calibri" w:cs="Calibri"/>
          <w:color w:val="000000"/>
          <w:sz w:val="32"/>
          <w:szCs w:val="32"/>
          <w:u w:val="single"/>
        </w:rPr>
        <w:t xml:space="preserve">                   </w:t>
      </w:r>
    </w:p>
    <w:p w:rsidR="002442B4" w:rsidRPr="00AE0C60" w:rsidRDefault="002442B4" w:rsidP="002442B4">
      <w:pPr>
        <w:spacing w:before="360" w:after="100" w:line="600" w:lineRule="exact"/>
        <w:ind w:rightChars="-60" w:right="-144" w:firstLineChars="1107" w:firstLine="3542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指導教授</w:t>
      </w:r>
      <w:r w:rsidRPr="00AE0C60">
        <w:rPr>
          <w:rFonts w:ascii="Calibri" w:eastAsia="標楷體" w:hAnsi="Calibri" w:cs="Calibri"/>
          <w:color w:val="000000"/>
          <w:sz w:val="32"/>
          <w:szCs w:val="32"/>
          <w:u w:val="single"/>
        </w:rPr>
        <w:t xml:space="preserve">            </w:t>
      </w:r>
      <w:r>
        <w:rPr>
          <w:rFonts w:ascii="Calibri" w:eastAsia="標楷體" w:hAnsi="Calibri" w:cs="Calibri"/>
          <w:color w:val="000000"/>
          <w:sz w:val="32"/>
          <w:szCs w:val="32"/>
          <w:u w:val="single"/>
        </w:rPr>
        <w:t xml:space="preserve"> </w:t>
      </w:r>
      <w:r w:rsidRPr="00AE0C60">
        <w:rPr>
          <w:rFonts w:ascii="Calibri" w:eastAsia="標楷體" w:hAnsi="Calibri" w:cs="Calibri"/>
          <w:color w:val="000000"/>
          <w:sz w:val="32"/>
          <w:szCs w:val="32"/>
          <w:u w:val="single"/>
        </w:rPr>
        <w:t xml:space="preserve">      </w:t>
      </w:r>
      <w:r w:rsidRPr="00AE0C60">
        <w:rPr>
          <w:rFonts w:ascii="Calibri" w:eastAsia="標楷體" w:hAnsi="Calibri" w:cs="Calibri"/>
          <w:color w:val="000000"/>
          <w:sz w:val="32"/>
          <w:szCs w:val="32"/>
        </w:rPr>
        <w:t>（簽章）</w:t>
      </w:r>
    </w:p>
    <w:p w:rsidR="002442B4" w:rsidRPr="00AE0C60" w:rsidRDefault="002442B4" w:rsidP="002442B4">
      <w:pPr>
        <w:spacing w:before="100" w:after="100" w:line="600" w:lineRule="exact"/>
        <w:jc w:val="right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年</w:t>
      </w:r>
      <w:r w:rsidRPr="00AE0C60">
        <w:rPr>
          <w:rFonts w:ascii="Calibri" w:eastAsia="標楷體" w:hAnsi="Calibri" w:cs="Calibri"/>
          <w:color w:val="000000"/>
          <w:sz w:val="32"/>
          <w:szCs w:val="32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32"/>
          <w:szCs w:val="32"/>
        </w:rPr>
        <w:t>月</w:t>
      </w:r>
      <w:r w:rsidRPr="00AE0C60">
        <w:rPr>
          <w:rFonts w:ascii="Calibri" w:eastAsia="標楷體" w:hAnsi="Calibri" w:cs="Calibri"/>
          <w:color w:val="000000"/>
          <w:sz w:val="32"/>
          <w:szCs w:val="32"/>
        </w:rPr>
        <w:t xml:space="preserve">    </w:t>
      </w:r>
      <w:r w:rsidRPr="00AE0C60">
        <w:rPr>
          <w:rFonts w:ascii="Calibri" w:eastAsia="標楷體" w:hAnsi="Calibri" w:cs="Calibri"/>
          <w:color w:val="000000"/>
          <w:sz w:val="32"/>
          <w:szCs w:val="32"/>
        </w:rPr>
        <w:t>日</w:t>
      </w:r>
    </w:p>
    <w:p w:rsidR="002442B4" w:rsidRPr="00AE0C60" w:rsidRDefault="002442B4" w:rsidP="002442B4">
      <w:pPr>
        <w:spacing w:before="100" w:line="600" w:lineRule="exact"/>
        <w:ind w:left="1600" w:hangingChars="500" w:hanging="1600"/>
        <w:rPr>
          <w:rFonts w:ascii="Calibri" w:eastAsia="標楷體" w:hAnsi="Calibri" w:cs="Calibri"/>
          <w:color w:val="000000"/>
          <w:sz w:val="32"/>
          <w:szCs w:val="32"/>
        </w:rPr>
      </w:pPr>
    </w:p>
    <w:p w:rsidR="002442B4" w:rsidRPr="00AE0C60" w:rsidRDefault="002442B4" w:rsidP="002442B4">
      <w:pPr>
        <w:spacing w:line="600" w:lineRule="exact"/>
        <w:ind w:left="1600" w:hangingChars="500" w:hanging="1600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附註：一、擔任研究生指導教授須為助理教授以上職級。</w:t>
      </w:r>
    </w:p>
    <w:p w:rsidR="002442B4" w:rsidRPr="00AE0C60" w:rsidRDefault="002442B4" w:rsidP="002442B4">
      <w:pPr>
        <w:spacing w:after="40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 xml:space="preserve">      </w:t>
      </w:r>
      <w:r w:rsidRPr="00AE0C60">
        <w:rPr>
          <w:rFonts w:ascii="Calibri" w:eastAsia="標楷體" w:hAnsi="Calibri" w:cs="Calibri"/>
          <w:color w:val="000000"/>
          <w:sz w:val="32"/>
          <w:szCs w:val="32"/>
        </w:rPr>
        <w:t>二、請詳細填寫下列表格以利敦聘。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4421"/>
        <w:gridCol w:w="826"/>
        <w:gridCol w:w="2435"/>
      </w:tblGrid>
      <w:tr w:rsidR="002442B4" w:rsidRPr="00AE0C60" w:rsidTr="007839D1">
        <w:trPr>
          <w:cantSplit/>
          <w:trHeight w:val="850"/>
        </w:trPr>
        <w:tc>
          <w:tcPr>
            <w:tcW w:w="1444" w:type="dxa"/>
            <w:vAlign w:val="center"/>
          </w:tcPr>
          <w:p w:rsidR="002442B4" w:rsidRPr="00AE0C60" w:rsidRDefault="002442B4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指導教授姓名</w:t>
            </w:r>
          </w:p>
        </w:tc>
        <w:tc>
          <w:tcPr>
            <w:tcW w:w="7682" w:type="dxa"/>
            <w:gridSpan w:val="3"/>
            <w:vAlign w:val="center"/>
          </w:tcPr>
          <w:p w:rsidR="002442B4" w:rsidRPr="00AE0C60" w:rsidRDefault="002442B4" w:rsidP="007839D1">
            <w:pPr>
              <w:ind w:firstLineChars="36" w:firstLine="115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2442B4" w:rsidRPr="00AE0C60" w:rsidTr="007839D1">
        <w:trPr>
          <w:cantSplit/>
          <w:trHeight w:val="850"/>
        </w:trPr>
        <w:tc>
          <w:tcPr>
            <w:tcW w:w="1444" w:type="dxa"/>
            <w:vAlign w:val="center"/>
          </w:tcPr>
          <w:p w:rsidR="002442B4" w:rsidRPr="00AE0C60" w:rsidRDefault="002442B4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現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職</w:t>
            </w:r>
          </w:p>
        </w:tc>
        <w:tc>
          <w:tcPr>
            <w:tcW w:w="7682" w:type="dxa"/>
            <w:gridSpan w:val="3"/>
            <w:vAlign w:val="center"/>
          </w:tcPr>
          <w:p w:rsidR="002442B4" w:rsidRPr="00AE0C60" w:rsidRDefault="002442B4" w:rsidP="007839D1">
            <w:pPr>
              <w:ind w:firstLineChars="36" w:firstLine="115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  <w:tr w:rsidR="002442B4" w:rsidRPr="00AE0C60" w:rsidTr="007839D1">
        <w:trPr>
          <w:trHeight w:val="1052"/>
        </w:trPr>
        <w:tc>
          <w:tcPr>
            <w:tcW w:w="1444" w:type="dxa"/>
            <w:vAlign w:val="center"/>
          </w:tcPr>
          <w:p w:rsidR="002442B4" w:rsidRPr="00AE0C60" w:rsidRDefault="002442B4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4421" w:type="dxa"/>
            <w:vAlign w:val="center"/>
          </w:tcPr>
          <w:p w:rsidR="002442B4" w:rsidRPr="00AE0C60" w:rsidRDefault="002442B4" w:rsidP="007839D1">
            <w:pPr>
              <w:spacing w:line="460" w:lineRule="exact"/>
              <w:ind w:firstLineChars="36" w:firstLine="115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826" w:type="dxa"/>
            <w:vAlign w:val="center"/>
          </w:tcPr>
          <w:p w:rsidR="002442B4" w:rsidRPr="00AE0C60" w:rsidRDefault="002442B4" w:rsidP="007839D1">
            <w:pPr>
              <w:spacing w:line="440" w:lineRule="exact"/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435" w:type="dxa"/>
            <w:vAlign w:val="center"/>
          </w:tcPr>
          <w:p w:rsidR="002442B4" w:rsidRPr="00AE0C60" w:rsidRDefault="002442B4" w:rsidP="007839D1">
            <w:pPr>
              <w:jc w:val="center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</w:p>
        </w:tc>
      </w:tr>
    </w:tbl>
    <w:p w:rsidR="002442B4" w:rsidRPr="00AE0C60" w:rsidRDefault="002442B4" w:rsidP="002442B4">
      <w:pPr>
        <w:spacing w:line="200" w:lineRule="exact"/>
        <w:jc w:val="both"/>
        <w:rPr>
          <w:rFonts w:ascii="Calibri" w:eastAsia="標楷體" w:hAnsi="Calibri" w:cs="Calibri"/>
          <w:b/>
          <w:bCs/>
          <w:color w:val="000000"/>
        </w:rPr>
      </w:pPr>
    </w:p>
    <w:p w:rsidR="003F5C6E" w:rsidRPr="002442B4" w:rsidRDefault="002442B4" w:rsidP="002442B4"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  <w:szCs w:val="28"/>
        </w:rPr>
        <w:t>填寫完畢送交系所存查。</w:t>
      </w:r>
    </w:p>
    <w:sectPr w:rsidR="003F5C6E" w:rsidRPr="002442B4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4E" w:rsidRDefault="00105A4E">
      <w:r>
        <w:separator/>
      </w:r>
    </w:p>
  </w:endnote>
  <w:endnote w:type="continuationSeparator" w:id="0">
    <w:p w:rsidR="00105A4E" w:rsidRDefault="0010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105A4E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4E" w:rsidRDefault="00105A4E">
      <w:r>
        <w:separator/>
      </w:r>
    </w:p>
  </w:footnote>
  <w:footnote w:type="continuationSeparator" w:id="0">
    <w:p w:rsidR="00105A4E" w:rsidRDefault="0010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5pt;height:9.2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5283"/>
    <w:rsid w:val="005A5A1D"/>
    <w:rsid w:val="005A6469"/>
    <w:rsid w:val="005A6E1B"/>
    <w:rsid w:val="005B1041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50C0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20AD-5338-4374-ACD5-B784FD46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2021-09-15T03:52:00Z</dcterms:created>
  <dcterms:modified xsi:type="dcterms:W3CDTF">2021-09-15T03:52:00Z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