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4C" w:rsidRPr="00AE0C60" w:rsidRDefault="0031664C" w:rsidP="00D05633">
      <w:pPr>
        <w:spacing w:line="340" w:lineRule="exact"/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附件二</w:t>
      </w:r>
    </w:p>
    <w:p w:rsidR="0031664C" w:rsidRPr="00AE0C60" w:rsidRDefault="0031664C" w:rsidP="007F516B">
      <w:pPr>
        <w:spacing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31664C" w:rsidRPr="00AE0C60" w:rsidRDefault="0031664C" w:rsidP="007F516B">
      <w:pPr>
        <w:spacing w:afterLines="100" w:after="360"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研究生論文意向調查表</w:t>
      </w:r>
    </w:p>
    <w:bookmarkEnd w:id="0"/>
    <w:p w:rsidR="00A720C4" w:rsidRPr="00AE0C60" w:rsidRDefault="00A720C4" w:rsidP="00A720C4">
      <w:pPr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</w:t>
      </w:r>
      <w:r w:rsidR="00EA21B8"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   </w:t>
      </w:r>
      <w:r w:rsidR="00EA21B8"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0"/>
        <w:gridCol w:w="2855"/>
        <w:gridCol w:w="992"/>
        <w:gridCol w:w="2693"/>
      </w:tblGrid>
      <w:tr w:rsidR="0031664C" w:rsidRPr="00AE0C60" w:rsidTr="002652E8">
        <w:trPr>
          <w:trHeight w:val="980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64C" w:rsidRPr="00AE0C60" w:rsidRDefault="0031664C" w:rsidP="00A720C4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姓</w:t>
            </w:r>
            <w:r w:rsidR="00A720C4"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64C" w:rsidRPr="00AE0C60" w:rsidRDefault="0031664C" w:rsidP="0031664C">
            <w:pPr>
              <w:ind w:left="251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64C" w:rsidRPr="00AE0C60" w:rsidRDefault="0031664C" w:rsidP="00445F31">
            <w:pPr>
              <w:ind w:leftChars="-1" w:left="-2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64C" w:rsidRPr="00AE0C60" w:rsidRDefault="0031664C" w:rsidP="0031664C">
            <w:pPr>
              <w:ind w:left="251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31664C" w:rsidRPr="00AE0C60" w:rsidTr="002652E8">
        <w:trPr>
          <w:trHeight w:val="1540"/>
        </w:trPr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64C" w:rsidRPr="00AE0C60" w:rsidRDefault="0031664C" w:rsidP="0031664C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論文研究</w:t>
            </w:r>
          </w:p>
          <w:p w:rsidR="0031664C" w:rsidRPr="00AE0C60" w:rsidRDefault="0031664C" w:rsidP="0031664C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之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領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域</w:t>
            </w:r>
          </w:p>
        </w:tc>
        <w:tc>
          <w:tcPr>
            <w:tcW w:w="6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64C" w:rsidRPr="00AE0C60" w:rsidRDefault="0031664C" w:rsidP="00A720C4">
            <w:pPr>
              <w:spacing w:line="420" w:lineRule="exact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A720C4" w:rsidRPr="00AE0C60" w:rsidRDefault="00A720C4" w:rsidP="00A720C4">
            <w:pPr>
              <w:spacing w:line="420" w:lineRule="exact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A720C4" w:rsidRPr="00AE0C60" w:rsidRDefault="00A720C4" w:rsidP="00A720C4">
            <w:pPr>
              <w:spacing w:line="420" w:lineRule="exact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31664C" w:rsidRPr="00AE0C60" w:rsidRDefault="0031664C" w:rsidP="00A720C4">
            <w:pPr>
              <w:spacing w:line="420" w:lineRule="exact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31664C" w:rsidRPr="00AE0C60" w:rsidTr="002652E8">
        <w:trPr>
          <w:trHeight w:val="1517"/>
        </w:trPr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64C" w:rsidRPr="00AE0C60" w:rsidRDefault="0031664C" w:rsidP="0031664C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預擬之論文</w:t>
            </w:r>
          </w:p>
          <w:p w:rsidR="0031664C" w:rsidRPr="00AE0C60" w:rsidRDefault="0031664C" w:rsidP="0031664C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題目或方向</w:t>
            </w:r>
          </w:p>
        </w:tc>
        <w:tc>
          <w:tcPr>
            <w:tcW w:w="6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664C" w:rsidRPr="00AE0C60" w:rsidRDefault="0031664C" w:rsidP="00A720C4">
            <w:pPr>
              <w:spacing w:line="420" w:lineRule="exact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31664C" w:rsidRPr="00AE0C60" w:rsidRDefault="0031664C" w:rsidP="00A720C4">
            <w:pPr>
              <w:spacing w:line="420" w:lineRule="exact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A720C4" w:rsidRPr="00AE0C60" w:rsidRDefault="00A720C4" w:rsidP="00A720C4">
            <w:pPr>
              <w:spacing w:line="420" w:lineRule="exact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  <w:p w:rsidR="00A720C4" w:rsidRPr="00AE0C60" w:rsidRDefault="00A720C4" w:rsidP="00A720C4">
            <w:pPr>
              <w:spacing w:line="420" w:lineRule="exact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31664C" w:rsidRPr="00AE0C60" w:rsidTr="002652E8">
        <w:trPr>
          <w:trHeight w:val="2731"/>
        </w:trPr>
        <w:tc>
          <w:tcPr>
            <w:tcW w:w="2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664C" w:rsidRPr="00AE0C60" w:rsidRDefault="0031664C" w:rsidP="0031664C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屬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意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之</w:t>
            </w:r>
          </w:p>
          <w:p w:rsidR="0031664C" w:rsidRPr="00AE0C60" w:rsidRDefault="0031664C" w:rsidP="0031664C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</w:t>
            </w:r>
          </w:p>
        </w:tc>
        <w:tc>
          <w:tcPr>
            <w:tcW w:w="65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64C" w:rsidRPr="00AE0C60" w:rsidRDefault="00C038A0" w:rsidP="007F516B">
            <w:pPr>
              <w:spacing w:afterLines="50" w:after="180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="0031664C"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1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.</w:t>
            </w:r>
            <w:r w:rsidR="00A720C4"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</w:p>
          <w:p w:rsidR="0031664C" w:rsidRPr="00AE0C60" w:rsidRDefault="00C038A0" w:rsidP="007F516B">
            <w:pPr>
              <w:spacing w:afterLines="50" w:after="180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="0031664C"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2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.</w:t>
            </w:r>
            <w:r w:rsidR="00A720C4"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</w:p>
          <w:p w:rsidR="0031664C" w:rsidRPr="00AE0C60" w:rsidRDefault="00C038A0" w:rsidP="007F516B">
            <w:pPr>
              <w:spacing w:afterLines="50" w:after="180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="0031664C"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3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.</w:t>
            </w:r>
            <w:r w:rsidR="00A720C4"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31664C" w:rsidRPr="00AE0C60" w:rsidRDefault="0031664C" w:rsidP="0031664C">
      <w:pPr>
        <w:jc w:val="both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註：選定指導教授前，請先填</w:t>
      </w:r>
      <w:r w:rsidR="00163A6D" w:rsidRPr="00AE0C60">
        <w:rPr>
          <w:rFonts w:ascii="Calibri" w:eastAsia="標楷體" w:hAnsi="Calibri" w:cs="Calibri"/>
          <w:color w:val="000000"/>
          <w:sz w:val="32"/>
          <w:szCs w:val="32"/>
        </w:rPr>
        <w:t>寫</w:t>
      </w:r>
      <w:r w:rsidRPr="00AE0C60">
        <w:rPr>
          <w:rFonts w:ascii="Calibri" w:eastAsia="標楷體" w:hAnsi="Calibri" w:cs="Calibri"/>
          <w:color w:val="000000"/>
          <w:sz w:val="32"/>
          <w:szCs w:val="32"/>
        </w:rPr>
        <w:t>本表再與導師協商。</w:t>
      </w:r>
    </w:p>
    <w:p w:rsidR="0026411F" w:rsidRPr="00AE0C60" w:rsidRDefault="0026411F" w:rsidP="0031664C">
      <w:pPr>
        <w:jc w:val="both"/>
        <w:rPr>
          <w:rFonts w:ascii="Calibri" w:eastAsia="標楷體" w:hAnsi="Calibri" w:cs="Calibri"/>
          <w:color w:val="000000"/>
          <w:sz w:val="32"/>
          <w:szCs w:val="32"/>
        </w:rPr>
      </w:pPr>
    </w:p>
    <w:p w:rsidR="0031664C" w:rsidRPr="00AE0C60" w:rsidRDefault="00D20412" w:rsidP="007F516B">
      <w:pPr>
        <w:spacing w:afterLines="50" w:after="180"/>
        <w:jc w:val="center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400050</wp:posOffset>
                </wp:positionV>
                <wp:extent cx="2286000" cy="0"/>
                <wp:effectExtent l="13335" t="6350" r="5715" b="1270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6AADA9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31.5pt" to="446.1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0ed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F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"/>
            </w:pict>
          </mc:Fallback>
        </mc:AlternateContent>
      </w:r>
      <w:r w:rsidR="0031664C" w:rsidRPr="00AE0C60">
        <w:rPr>
          <w:rFonts w:ascii="Calibri" w:eastAsia="標楷體" w:hAnsi="Calibri" w:cs="Calibri"/>
          <w:color w:val="000000"/>
          <w:sz w:val="32"/>
          <w:szCs w:val="32"/>
        </w:rPr>
        <w:t>導師簽名：</w:t>
      </w:r>
    </w:p>
    <w:p w:rsidR="0031664C" w:rsidRPr="00AE0C60" w:rsidRDefault="00D20412" w:rsidP="00CD1D47">
      <w:pPr>
        <w:spacing w:beforeLines="100" w:before="360"/>
        <w:ind w:firstLineChars="974" w:firstLine="3117"/>
        <w:rPr>
          <w:rFonts w:ascii="Calibri" w:eastAsia="標楷體" w:hAnsi="Calibri" w:cs="Calibri"/>
          <w:color w:val="000000"/>
          <w:sz w:val="48"/>
        </w:rPr>
      </w:pPr>
      <w:r w:rsidRPr="00AE0C60">
        <w:rPr>
          <w:rFonts w:ascii="Calibri" w:eastAsia="標楷體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527685</wp:posOffset>
                </wp:positionV>
                <wp:extent cx="2242820" cy="0"/>
                <wp:effectExtent l="8890" t="10160" r="5715" b="889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4738DA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41.55pt" to="446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A7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4wUqQH&#10;izZCcZRnoTSDcSUgarW1ITl6Ui9mo+lXh5SuO6L2PEp8PRuIixHJQ0hYOAMX7IZPmgGGHLyOdTq1&#10;tg+UUAF0inac73bwk0cUNvO8yGc5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"/>
            </w:pict>
          </mc:Fallback>
        </mc:AlternateContent>
      </w:r>
      <w:r w:rsidR="00CD1D47">
        <w:rPr>
          <w:rFonts w:ascii="Calibri" w:eastAsia="標楷體" w:hAnsi="Calibri" w:cs="Calibri" w:hint="eastAsia"/>
          <w:noProof/>
          <w:color w:val="000000"/>
          <w:sz w:val="32"/>
          <w:szCs w:val="32"/>
        </w:rPr>
        <w:t>系所主管</w:t>
      </w:r>
      <w:r w:rsidR="0031664C" w:rsidRPr="00AE0C60">
        <w:rPr>
          <w:rFonts w:ascii="Calibri" w:eastAsia="標楷體" w:hAnsi="Calibri" w:cs="Calibri"/>
          <w:color w:val="000000"/>
          <w:sz w:val="32"/>
          <w:szCs w:val="32"/>
        </w:rPr>
        <w:t>簽名：</w:t>
      </w:r>
    </w:p>
    <w:p w:rsidR="0026411F" w:rsidRPr="00AE0C60" w:rsidRDefault="0026411F" w:rsidP="0031664C">
      <w:pPr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</w:p>
    <w:p w:rsidR="0026411F" w:rsidRPr="00AE0C60" w:rsidRDefault="0026411F" w:rsidP="0026411F">
      <w:pPr>
        <w:jc w:val="both"/>
        <w:rPr>
          <w:rFonts w:ascii="Calibri" w:eastAsia="標楷體" w:hAnsi="Calibri" w:cs="Calibri"/>
          <w:b/>
          <w:bCs/>
          <w:color w:val="000000"/>
          <w:sz w:val="32"/>
        </w:rPr>
      </w:pPr>
      <w:r w:rsidRPr="00AE0C60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AE0C60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</w:p>
    <w:p w:rsidR="003F5C6E" w:rsidRPr="00AE0C60" w:rsidRDefault="00722BF8" w:rsidP="00722BF8">
      <w:pPr>
        <w:tabs>
          <w:tab w:val="center" w:pos="4153"/>
          <w:tab w:val="right" w:pos="8306"/>
        </w:tabs>
        <w:snapToGrid w:val="0"/>
        <w:spacing w:beforeLines="20" w:before="72"/>
        <w:ind w:right="709"/>
        <w:jc w:val="right"/>
        <w:rPr>
          <w:rFonts w:ascii="Calibri" w:eastAsia="標楷體" w:hAnsi="Calibri" w:cs="Calibri"/>
          <w:color w:val="000000"/>
        </w:rPr>
      </w:pPr>
      <w:r w:rsidRPr="00EE544E">
        <w:rPr>
          <w:rFonts w:eastAsia="標楷體"/>
          <w:color w:val="000000"/>
          <w:sz w:val="20"/>
          <w:szCs w:val="20"/>
        </w:rPr>
        <w:t>申請書版本：</w:t>
      </w:r>
      <w:r w:rsidRPr="00EE544E">
        <w:rPr>
          <w:rFonts w:eastAsia="標楷體"/>
          <w:color w:val="000000"/>
          <w:sz w:val="20"/>
          <w:szCs w:val="20"/>
        </w:rPr>
        <w:t>2020/11/19</w:t>
      </w:r>
    </w:p>
    <w:sectPr w:rsidR="003F5C6E" w:rsidRPr="00AE0C60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D1" w:rsidRDefault="005D50D1">
      <w:r>
        <w:separator/>
      </w:r>
    </w:p>
  </w:endnote>
  <w:endnote w:type="continuationSeparator" w:id="0">
    <w:p w:rsidR="005D50D1" w:rsidRDefault="005D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5D50D1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D1" w:rsidRDefault="005D50D1">
      <w:r>
        <w:separator/>
      </w:r>
    </w:p>
  </w:footnote>
  <w:footnote w:type="continuationSeparator" w:id="0">
    <w:p w:rsidR="005D50D1" w:rsidRDefault="005D5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5554"/>
    <w:rsid w:val="00245DB3"/>
    <w:rsid w:val="00247B3D"/>
    <w:rsid w:val="0025213B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5283"/>
    <w:rsid w:val="005A5A1D"/>
    <w:rsid w:val="005A6469"/>
    <w:rsid w:val="005A6E1B"/>
    <w:rsid w:val="005B1041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0D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50C0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7CCF-D8B6-4621-B2FA-E8B60066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2021-09-15T03:51:00Z</dcterms:created>
  <dcterms:modified xsi:type="dcterms:W3CDTF">2021-09-15T03:51:00Z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