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72" w:rsidRPr="00AE0C60" w:rsidRDefault="00252772" w:rsidP="00252772">
      <w:pPr>
        <w:pStyle w:val="a6"/>
        <w:adjustRightInd w:val="0"/>
        <w:spacing w:line="360" w:lineRule="atLeast"/>
        <w:jc w:val="both"/>
        <w:textAlignment w:val="baseline"/>
        <w:rPr>
          <w:rFonts w:ascii="Calibri" w:eastAsia="標楷體" w:hAnsi="Calibri" w:cs="Calibri"/>
          <w:b/>
          <w:color w:val="000000"/>
          <w:kern w:val="0"/>
          <w:sz w:val="28"/>
          <w:szCs w:val="28"/>
          <w:bdr w:val="single" w:sz="4" w:space="0" w:color="auto"/>
        </w:rPr>
      </w:pPr>
      <w:r w:rsidRPr="00AE0C60">
        <w:rPr>
          <w:rFonts w:ascii="Calibri" w:eastAsia="標楷體" w:hAnsi="Calibri" w:cs="Calibri"/>
          <w:b/>
          <w:color w:val="000000"/>
          <w:sz w:val="28"/>
          <w:szCs w:val="28"/>
          <w:bdr w:val="single" w:sz="4" w:space="0" w:color="auto"/>
        </w:rPr>
        <w:t>附件十</w:t>
      </w:r>
    </w:p>
    <w:p w:rsidR="00252772" w:rsidRPr="00AE0C60" w:rsidRDefault="00252772" w:rsidP="00252772">
      <w:pPr>
        <w:spacing w:line="520" w:lineRule="exact"/>
        <w:jc w:val="center"/>
        <w:rPr>
          <w:rFonts w:ascii="Calibri" w:eastAsia="標楷體" w:hAnsi="Calibri" w:cs="Calibri"/>
          <w:b/>
          <w:color w:val="000000"/>
          <w:sz w:val="44"/>
          <w:szCs w:val="44"/>
        </w:rPr>
      </w:pPr>
      <w:r w:rsidRPr="00AE0C60">
        <w:rPr>
          <w:rFonts w:ascii="Calibri" w:eastAsia="標楷體" w:hAnsi="Calibri" w:cs="Calibri"/>
          <w:b/>
          <w:color w:val="000000"/>
          <w:sz w:val="44"/>
          <w:szCs w:val="44"/>
        </w:rPr>
        <w:t>國立臺東大學</w:t>
      </w:r>
    </w:p>
    <w:p w:rsidR="00252772" w:rsidRPr="00AE0C60" w:rsidRDefault="00252772" w:rsidP="00252772">
      <w:pPr>
        <w:spacing w:afterLines="150" w:after="540" w:line="520" w:lineRule="exact"/>
        <w:jc w:val="center"/>
        <w:rPr>
          <w:rFonts w:ascii="Calibri" w:eastAsia="標楷體" w:hAnsi="Calibri" w:cs="Calibri"/>
          <w:b/>
          <w:color w:val="000000"/>
          <w:sz w:val="44"/>
          <w:szCs w:val="44"/>
        </w:rPr>
      </w:pPr>
      <w:bookmarkStart w:id="0" w:name="_GoBack"/>
      <w:r w:rsidRPr="00AE0C60">
        <w:rPr>
          <w:rFonts w:ascii="Calibri" w:eastAsia="標楷體" w:hAnsi="Calibri" w:cs="Calibri"/>
          <w:b/>
          <w:color w:val="000000"/>
          <w:sz w:val="44"/>
          <w:szCs w:val="44"/>
        </w:rPr>
        <w:t>學位論文考試紀錄表</w:t>
      </w:r>
    </w:p>
    <w:bookmarkEnd w:id="0"/>
    <w:p w:rsidR="00252772" w:rsidRPr="00AE0C60" w:rsidRDefault="00252772" w:rsidP="00252772">
      <w:pPr>
        <w:spacing w:beforeLines="50" w:before="180" w:afterLines="50" w:after="180" w:line="400" w:lineRule="exact"/>
        <w:ind w:rightChars="-60" w:right="-144"/>
        <w:rPr>
          <w:rFonts w:ascii="Calibri" w:eastAsia="標楷體" w:hAnsi="Calibri" w:cs="Calibri"/>
          <w:color w:val="000000"/>
          <w:sz w:val="28"/>
          <w:szCs w:val="28"/>
        </w:rPr>
      </w:pPr>
      <w:r w:rsidRPr="00AE0C60">
        <w:rPr>
          <w:rFonts w:ascii="Calibri" w:eastAsia="標楷體" w:hAnsi="Calibri" w:cs="Calibri"/>
          <w:color w:val="000000"/>
          <w:sz w:val="32"/>
          <w:szCs w:val="32"/>
        </w:rPr>
        <w:t>系所班：</w:t>
      </w:r>
      <w:r w:rsidRPr="00AE0C60">
        <w:rPr>
          <w:rFonts w:ascii="Calibri" w:eastAsia="標楷體" w:hAnsi="Calibri" w:cs="Calibri"/>
          <w:color w:val="000000"/>
          <w:sz w:val="28"/>
          <w:szCs w:val="28"/>
        </w:rPr>
        <w:t xml:space="preserve">                                   </w:t>
      </w:r>
      <w:r w:rsidRPr="00AE0C60">
        <w:rPr>
          <w:rFonts w:ascii="Calibri" w:eastAsia="標楷體" w:hAnsi="Calibri" w:cs="Calibri"/>
          <w:color w:val="000000"/>
          <w:sz w:val="28"/>
          <w:szCs w:val="28"/>
        </w:rPr>
        <w:t>日期：</w:t>
      </w:r>
      <w:r w:rsidRPr="00AE0C60">
        <w:rPr>
          <w:rFonts w:ascii="Calibri" w:eastAsia="標楷體" w:hAnsi="Calibri" w:cs="Calibri"/>
          <w:color w:val="000000"/>
          <w:sz w:val="28"/>
          <w:szCs w:val="28"/>
        </w:rPr>
        <w:t xml:space="preserve">   </w:t>
      </w:r>
      <w:r w:rsidRPr="00AE0C60">
        <w:rPr>
          <w:rFonts w:ascii="Calibri" w:eastAsia="標楷體" w:hAnsi="Calibri" w:cs="Calibri"/>
          <w:color w:val="000000"/>
          <w:sz w:val="28"/>
          <w:szCs w:val="28"/>
        </w:rPr>
        <w:t>年</w:t>
      </w:r>
      <w:r w:rsidRPr="00AE0C60">
        <w:rPr>
          <w:rFonts w:ascii="Calibri" w:eastAsia="標楷體" w:hAnsi="Calibri" w:cs="Calibri"/>
          <w:color w:val="000000"/>
          <w:sz w:val="28"/>
          <w:szCs w:val="28"/>
        </w:rPr>
        <w:t xml:space="preserve">   </w:t>
      </w:r>
      <w:r w:rsidRPr="00AE0C60">
        <w:rPr>
          <w:rFonts w:ascii="Calibri" w:eastAsia="標楷體" w:hAnsi="Calibri" w:cs="Calibri"/>
          <w:color w:val="000000"/>
          <w:sz w:val="28"/>
          <w:szCs w:val="28"/>
        </w:rPr>
        <w:t>月</w:t>
      </w:r>
      <w:r w:rsidRPr="00AE0C60">
        <w:rPr>
          <w:rFonts w:ascii="Calibri" w:eastAsia="標楷體" w:hAnsi="Calibri" w:cs="Calibri"/>
          <w:color w:val="000000"/>
          <w:sz w:val="28"/>
          <w:szCs w:val="28"/>
        </w:rPr>
        <w:t xml:space="preserve">   </w:t>
      </w:r>
      <w:r w:rsidRPr="00AE0C60">
        <w:rPr>
          <w:rFonts w:ascii="Calibri" w:eastAsia="標楷體" w:hAnsi="Calibri" w:cs="Calibri"/>
          <w:color w:val="000000"/>
          <w:sz w:val="28"/>
          <w:szCs w:val="28"/>
        </w:rPr>
        <w:t>日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5"/>
        <w:gridCol w:w="3398"/>
        <w:gridCol w:w="1327"/>
        <w:gridCol w:w="2556"/>
      </w:tblGrid>
      <w:tr w:rsidR="00252772" w:rsidRPr="00AE0C60" w:rsidTr="007839D1">
        <w:trPr>
          <w:trHeight w:val="1059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72" w:rsidRPr="00AE0C60" w:rsidRDefault="00252772" w:rsidP="007839D1">
            <w:pPr>
              <w:jc w:val="center"/>
              <w:rPr>
                <w:rFonts w:ascii="Calibri" w:eastAsia="標楷體" w:hAnsi="Calibri" w:cs="Calibri"/>
                <w:color w:val="000000"/>
                <w:sz w:val="32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32"/>
              </w:rPr>
              <w:t>姓</w:t>
            </w:r>
            <w:r w:rsidRPr="00AE0C60">
              <w:rPr>
                <w:rFonts w:ascii="Calibri" w:eastAsia="標楷體" w:hAnsi="Calibri" w:cs="Calibri"/>
                <w:color w:val="000000"/>
                <w:sz w:val="32"/>
              </w:rPr>
              <w:t xml:space="preserve">  </w:t>
            </w:r>
            <w:r w:rsidRPr="00AE0C60">
              <w:rPr>
                <w:rFonts w:ascii="Calibri" w:eastAsia="標楷體" w:hAnsi="Calibri" w:cs="Calibri"/>
                <w:color w:val="000000"/>
                <w:sz w:val="32"/>
              </w:rPr>
              <w:t>名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72" w:rsidRPr="00AE0C60" w:rsidRDefault="00252772" w:rsidP="007839D1">
            <w:pPr>
              <w:jc w:val="center"/>
              <w:rPr>
                <w:rFonts w:ascii="Calibri" w:eastAsia="標楷體" w:hAnsi="Calibri" w:cs="Calibri"/>
                <w:color w:val="000000"/>
                <w:sz w:val="3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72" w:rsidRPr="00AE0C60" w:rsidRDefault="00252772" w:rsidP="007839D1">
            <w:pPr>
              <w:jc w:val="center"/>
              <w:rPr>
                <w:rFonts w:ascii="Calibri" w:eastAsia="標楷體" w:hAnsi="Calibri" w:cs="Calibri"/>
                <w:color w:val="000000"/>
                <w:sz w:val="32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32"/>
              </w:rPr>
              <w:t>學</w:t>
            </w:r>
            <w:r w:rsidRPr="00AE0C60">
              <w:rPr>
                <w:rFonts w:ascii="Calibri" w:eastAsia="標楷體" w:hAnsi="Calibri" w:cs="Calibri"/>
                <w:color w:val="000000"/>
                <w:sz w:val="32"/>
              </w:rPr>
              <w:t xml:space="preserve">  </w:t>
            </w:r>
            <w:r w:rsidRPr="00AE0C60">
              <w:rPr>
                <w:rFonts w:ascii="Calibri" w:eastAsia="標楷體" w:hAnsi="Calibri" w:cs="Calibri"/>
                <w:color w:val="000000"/>
                <w:sz w:val="32"/>
              </w:rPr>
              <w:t>號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2772" w:rsidRPr="00AE0C60" w:rsidRDefault="00252772" w:rsidP="007839D1">
            <w:pPr>
              <w:jc w:val="center"/>
              <w:rPr>
                <w:rFonts w:ascii="Calibri" w:eastAsia="標楷體" w:hAnsi="Calibri" w:cs="Calibri"/>
                <w:color w:val="000000"/>
                <w:sz w:val="32"/>
              </w:rPr>
            </w:pPr>
          </w:p>
        </w:tc>
      </w:tr>
      <w:tr w:rsidR="00252772" w:rsidRPr="00AE0C60" w:rsidTr="007839D1">
        <w:trPr>
          <w:trHeight w:val="2109"/>
        </w:trPr>
        <w:tc>
          <w:tcPr>
            <w:tcW w:w="2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72" w:rsidRPr="00AE0C60" w:rsidRDefault="00252772" w:rsidP="007839D1">
            <w:pPr>
              <w:spacing w:line="400" w:lineRule="exact"/>
              <w:ind w:rightChars="-11" w:right="-26"/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論文題目</w:t>
            </w:r>
          </w:p>
          <w:p w:rsidR="00252772" w:rsidRPr="00AE0C60" w:rsidRDefault="00252772" w:rsidP="007839D1">
            <w:pPr>
              <w:jc w:val="center"/>
              <w:rPr>
                <w:rFonts w:ascii="Calibri" w:eastAsia="標楷體" w:hAnsi="Calibri" w:cs="Calibri"/>
                <w:color w:val="000000"/>
                <w:sz w:val="32"/>
              </w:rPr>
            </w:pPr>
            <w:r w:rsidRPr="00AE0C60">
              <w:rPr>
                <w:rFonts w:ascii="Calibri" w:eastAsia="標楷體" w:hAnsi="Calibri" w:cs="Calibri"/>
                <w:color w:val="000000"/>
              </w:rPr>
              <w:t>（中英文）</w:t>
            </w:r>
          </w:p>
        </w:tc>
        <w:tc>
          <w:tcPr>
            <w:tcW w:w="8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2772" w:rsidRPr="00AE0C60" w:rsidRDefault="00252772" w:rsidP="007839D1">
            <w:pPr>
              <w:spacing w:line="460" w:lineRule="exact"/>
              <w:ind w:firstLineChars="37" w:firstLine="118"/>
              <w:jc w:val="both"/>
              <w:rPr>
                <w:rFonts w:ascii="Calibri" w:eastAsia="標楷體" w:hAnsi="Calibri" w:cs="Calibri"/>
                <w:color w:val="000000"/>
                <w:sz w:val="32"/>
              </w:rPr>
            </w:pPr>
          </w:p>
          <w:p w:rsidR="00252772" w:rsidRPr="00AE0C60" w:rsidRDefault="00252772" w:rsidP="007839D1">
            <w:pPr>
              <w:ind w:firstLineChars="37" w:firstLine="118"/>
              <w:jc w:val="both"/>
              <w:rPr>
                <w:rFonts w:ascii="Calibri" w:eastAsia="標楷體" w:hAnsi="Calibri" w:cs="Calibri"/>
                <w:color w:val="000000"/>
                <w:sz w:val="32"/>
              </w:rPr>
            </w:pPr>
          </w:p>
        </w:tc>
      </w:tr>
      <w:tr w:rsidR="00252772" w:rsidRPr="00AE0C60" w:rsidTr="007839D1">
        <w:trPr>
          <w:trHeight w:val="1079"/>
        </w:trPr>
        <w:tc>
          <w:tcPr>
            <w:tcW w:w="2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72" w:rsidRPr="00AE0C60" w:rsidRDefault="00252772" w:rsidP="007839D1">
            <w:pPr>
              <w:jc w:val="center"/>
              <w:rPr>
                <w:rFonts w:ascii="Calibri" w:eastAsia="標楷體" w:hAnsi="Calibri" w:cs="Calibri"/>
                <w:color w:val="000000"/>
                <w:sz w:val="32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32"/>
              </w:rPr>
              <w:t>考試日期</w:t>
            </w:r>
          </w:p>
        </w:tc>
        <w:tc>
          <w:tcPr>
            <w:tcW w:w="8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2772" w:rsidRPr="00AE0C60" w:rsidRDefault="00252772" w:rsidP="007839D1">
            <w:pPr>
              <w:ind w:firstLineChars="200" w:firstLine="640"/>
              <w:jc w:val="center"/>
              <w:rPr>
                <w:rFonts w:ascii="Calibri" w:eastAsia="標楷體" w:hAnsi="Calibri" w:cs="Calibri"/>
                <w:color w:val="000000"/>
                <w:sz w:val="32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32"/>
              </w:rPr>
              <w:t>年</w:t>
            </w:r>
            <w:r w:rsidRPr="00AE0C60">
              <w:rPr>
                <w:rFonts w:ascii="Calibri" w:eastAsia="標楷體" w:hAnsi="Calibri" w:cs="Calibri"/>
                <w:color w:val="000000"/>
                <w:sz w:val="32"/>
              </w:rPr>
              <w:t xml:space="preserve">      </w:t>
            </w:r>
            <w:r w:rsidRPr="00AE0C60">
              <w:rPr>
                <w:rFonts w:ascii="Calibri" w:eastAsia="標楷體" w:hAnsi="Calibri" w:cs="Calibri"/>
                <w:color w:val="000000"/>
                <w:sz w:val="32"/>
              </w:rPr>
              <w:t>月</w:t>
            </w:r>
            <w:r w:rsidRPr="00AE0C60">
              <w:rPr>
                <w:rFonts w:ascii="Calibri" w:eastAsia="標楷體" w:hAnsi="Calibri" w:cs="Calibri"/>
                <w:color w:val="000000"/>
                <w:sz w:val="32"/>
              </w:rPr>
              <w:t xml:space="preserve">      </w:t>
            </w:r>
            <w:r w:rsidRPr="00AE0C60">
              <w:rPr>
                <w:rFonts w:ascii="Calibri" w:eastAsia="標楷體" w:hAnsi="Calibri" w:cs="Calibri"/>
                <w:color w:val="000000"/>
                <w:sz w:val="32"/>
              </w:rPr>
              <w:t>日</w:t>
            </w:r>
            <w:r w:rsidRPr="00AE0C60">
              <w:rPr>
                <w:rFonts w:ascii="Calibri" w:eastAsia="標楷體" w:hAnsi="Calibri" w:cs="Calibri"/>
                <w:color w:val="000000"/>
                <w:sz w:val="32"/>
              </w:rPr>
              <w:t xml:space="preserve">     </w:t>
            </w:r>
            <w:r w:rsidRPr="00AE0C60">
              <w:rPr>
                <w:rFonts w:ascii="Calibri" w:eastAsia="標楷體" w:hAnsi="Calibri" w:cs="Calibri"/>
                <w:color w:val="000000"/>
                <w:sz w:val="32"/>
              </w:rPr>
              <w:t>午</w:t>
            </w:r>
            <w:r w:rsidRPr="00AE0C60">
              <w:rPr>
                <w:rFonts w:ascii="Calibri" w:eastAsia="標楷體" w:hAnsi="Calibri" w:cs="Calibri"/>
                <w:color w:val="000000"/>
                <w:sz w:val="32"/>
              </w:rPr>
              <w:t xml:space="preserve">    </w:t>
            </w:r>
            <w:r w:rsidRPr="00AE0C60">
              <w:rPr>
                <w:rFonts w:ascii="Calibri" w:eastAsia="標楷體" w:hAnsi="Calibri" w:cs="Calibri"/>
                <w:color w:val="000000"/>
                <w:sz w:val="32"/>
              </w:rPr>
              <w:t>時</w:t>
            </w:r>
            <w:r w:rsidRPr="00AE0C60">
              <w:rPr>
                <w:rFonts w:ascii="Calibri" w:eastAsia="標楷體" w:hAnsi="Calibri" w:cs="Calibri"/>
                <w:color w:val="000000"/>
                <w:sz w:val="32"/>
              </w:rPr>
              <w:t xml:space="preserve">    </w:t>
            </w:r>
            <w:r w:rsidRPr="00AE0C60">
              <w:rPr>
                <w:rFonts w:ascii="Calibri" w:eastAsia="標楷體" w:hAnsi="Calibri" w:cs="Calibri"/>
                <w:color w:val="000000"/>
                <w:sz w:val="32"/>
              </w:rPr>
              <w:t>分</w:t>
            </w:r>
          </w:p>
        </w:tc>
      </w:tr>
      <w:tr w:rsidR="00252772" w:rsidRPr="00AE0C60" w:rsidTr="007839D1">
        <w:trPr>
          <w:trHeight w:val="1772"/>
        </w:trPr>
        <w:tc>
          <w:tcPr>
            <w:tcW w:w="2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72" w:rsidRPr="00AE0C60" w:rsidRDefault="00252772" w:rsidP="007839D1">
            <w:pPr>
              <w:jc w:val="center"/>
              <w:rPr>
                <w:rFonts w:ascii="Calibri" w:eastAsia="標楷體" w:hAnsi="Calibri" w:cs="Calibri"/>
                <w:color w:val="000000"/>
                <w:sz w:val="32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32"/>
              </w:rPr>
              <w:t>學位考試</w:t>
            </w:r>
          </w:p>
          <w:p w:rsidR="00252772" w:rsidRPr="00AE0C60" w:rsidRDefault="00252772" w:rsidP="007839D1">
            <w:pPr>
              <w:jc w:val="center"/>
              <w:rPr>
                <w:rFonts w:ascii="Calibri" w:eastAsia="標楷體" w:hAnsi="Calibri" w:cs="Calibri"/>
                <w:color w:val="000000"/>
                <w:sz w:val="32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32"/>
              </w:rPr>
              <w:t>委員評分</w:t>
            </w:r>
          </w:p>
        </w:tc>
        <w:tc>
          <w:tcPr>
            <w:tcW w:w="8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2772" w:rsidRPr="00AE0C60" w:rsidRDefault="00252772" w:rsidP="007839D1">
            <w:pPr>
              <w:jc w:val="center"/>
              <w:rPr>
                <w:rFonts w:ascii="Calibri" w:eastAsia="標楷體" w:hAnsi="Calibri" w:cs="Calibri"/>
                <w:color w:val="000000"/>
                <w:sz w:val="32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32"/>
              </w:rPr>
              <w:t xml:space="preserve">          </w:t>
            </w:r>
            <w:r w:rsidRPr="00AE0C60">
              <w:rPr>
                <w:rFonts w:ascii="Calibri" w:eastAsia="標楷體" w:hAnsi="Calibri" w:cs="Calibri"/>
                <w:color w:val="000000"/>
                <w:sz w:val="32"/>
              </w:rPr>
              <w:t>分（大寫）</w:t>
            </w:r>
          </w:p>
        </w:tc>
      </w:tr>
      <w:tr w:rsidR="00252772" w:rsidRPr="00AE0C60" w:rsidTr="007839D1">
        <w:trPr>
          <w:trHeight w:val="1766"/>
        </w:trPr>
        <w:tc>
          <w:tcPr>
            <w:tcW w:w="20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52772" w:rsidRPr="00AE0C60" w:rsidRDefault="00252772" w:rsidP="007839D1">
            <w:pPr>
              <w:jc w:val="center"/>
              <w:rPr>
                <w:rFonts w:ascii="Calibri" w:eastAsia="標楷體" w:hAnsi="Calibri" w:cs="Calibri"/>
                <w:color w:val="000000"/>
                <w:sz w:val="32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32"/>
              </w:rPr>
              <w:t>學位考試</w:t>
            </w:r>
          </w:p>
          <w:p w:rsidR="00252772" w:rsidRPr="00AE0C60" w:rsidRDefault="00252772" w:rsidP="007839D1">
            <w:pPr>
              <w:jc w:val="center"/>
              <w:rPr>
                <w:rFonts w:ascii="Calibri" w:eastAsia="標楷體" w:hAnsi="Calibri" w:cs="Calibri"/>
                <w:color w:val="000000"/>
                <w:sz w:val="32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32"/>
              </w:rPr>
              <w:t>委員簽名</w:t>
            </w:r>
          </w:p>
        </w:tc>
        <w:tc>
          <w:tcPr>
            <w:tcW w:w="810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772" w:rsidRPr="00AE0C60" w:rsidRDefault="00252772" w:rsidP="007839D1">
            <w:pPr>
              <w:rPr>
                <w:rFonts w:ascii="Calibri" w:eastAsia="標楷體" w:hAnsi="Calibri" w:cs="Calibri"/>
                <w:color w:val="000000"/>
                <w:sz w:val="32"/>
              </w:rPr>
            </w:pPr>
          </w:p>
        </w:tc>
      </w:tr>
    </w:tbl>
    <w:p w:rsidR="00252772" w:rsidRPr="00AE0C60" w:rsidRDefault="00252772" w:rsidP="00252772">
      <w:pPr>
        <w:rPr>
          <w:rFonts w:ascii="Calibri" w:eastAsia="標楷體" w:hAnsi="Calibri" w:cs="Calibri"/>
          <w:color w:val="000000"/>
        </w:rPr>
      </w:pPr>
    </w:p>
    <w:p w:rsidR="00252772" w:rsidRPr="00AE0C60" w:rsidRDefault="00252772" w:rsidP="00252772">
      <w:pPr>
        <w:rPr>
          <w:rFonts w:ascii="Calibri" w:eastAsia="標楷體" w:hAnsi="Calibri" w:cs="Calibri"/>
          <w:color w:val="000000"/>
          <w:sz w:val="22"/>
          <w:szCs w:val="22"/>
        </w:rPr>
      </w:pPr>
      <w:r w:rsidRPr="00AE0C60">
        <w:rPr>
          <w:rFonts w:ascii="Calibri" w:eastAsia="標楷體" w:hAnsi="Calibri" w:cs="Calibri"/>
          <w:color w:val="000000"/>
          <w:sz w:val="22"/>
          <w:szCs w:val="22"/>
        </w:rPr>
        <w:t>附註：</w:t>
      </w:r>
      <w:r w:rsidRPr="00AE0C60">
        <w:rPr>
          <w:rFonts w:ascii="Calibri" w:eastAsia="標楷體" w:hAnsi="Calibri" w:cs="Calibri"/>
          <w:color w:val="000000"/>
          <w:sz w:val="22"/>
          <w:szCs w:val="22"/>
        </w:rPr>
        <w:t>1.</w:t>
      </w:r>
      <w:r w:rsidRPr="00AE0C60">
        <w:rPr>
          <w:rFonts w:ascii="Calibri" w:eastAsia="標楷體" w:hAnsi="Calibri" w:cs="Calibri"/>
          <w:color w:val="000000"/>
          <w:sz w:val="22"/>
          <w:szCs w:val="22"/>
        </w:rPr>
        <w:t>本評分紀錄表每位學位考試委員各一份。評分後，送交系所辦公室存查。</w:t>
      </w:r>
    </w:p>
    <w:p w:rsidR="00252772" w:rsidRPr="00AE0C60" w:rsidRDefault="00252772" w:rsidP="00252772">
      <w:pPr>
        <w:ind w:left="220" w:hangingChars="100" w:hanging="220"/>
        <w:rPr>
          <w:rFonts w:ascii="Calibri" w:eastAsia="標楷體" w:hAnsi="Calibri" w:cs="Calibri"/>
          <w:color w:val="000000"/>
          <w:sz w:val="22"/>
          <w:szCs w:val="22"/>
        </w:rPr>
      </w:pPr>
      <w:r w:rsidRPr="00AE0C60">
        <w:rPr>
          <w:rFonts w:ascii="Calibri" w:eastAsia="標楷體" w:hAnsi="Calibri" w:cs="Calibri"/>
          <w:color w:val="000000"/>
          <w:sz w:val="22"/>
          <w:szCs w:val="22"/>
        </w:rPr>
        <w:t xml:space="preserve">      2.</w:t>
      </w:r>
      <w:r w:rsidRPr="00AE0C60">
        <w:rPr>
          <w:rFonts w:ascii="Calibri" w:eastAsia="標楷體" w:hAnsi="Calibri" w:cs="Calibri"/>
          <w:color w:val="000000"/>
          <w:sz w:val="22"/>
          <w:szCs w:val="22"/>
        </w:rPr>
        <w:t>學位授予法施行細則第八條：「考試委員對碩士學位論文，應就下列各要項評定之：</w:t>
      </w:r>
    </w:p>
    <w:p w:rsidR="00252772" w:rsidRPr="00AE0C60" w:rsidRDefault="00252772" w:rsidP="00252772">
      <w:pPr>
        <w:ind w:firstLineChars="400" w:firstLine="880"/>
        <w:rPr>
          <w:rFonts w:ascii="Calibri" w:eastAsia="標楷體" w:hAnsi="Calibri" w:cs="Calibri"/>
          <w:color w:val="000000"/>
          <w:sz w:val="22"/>
          <w:szCs w:val="22"/>
        </w:rPr>
      </w:pPr>
      <w:r w:rsidRPr="00AE0C60">
        <w:rPr>
          <w:rFonts w:ascii="Calibri" w:eastAsia="標楷體" w:hAnsi="Calibri" w:cs="Calibri"/>
          <w:color w:val="000000"/>
          <w:sz w:val="22"/>
          <w:szCs w:val="22"/>
        </w:rPr>
        <w:t>（</w:t>
      </w:r>
      <w:r w:rsidRPr="00AE0C60">
        <w:rPr>
          <w:rFonts w:ascii="Calibri" w:eastAsia="標楷體" w:hAnsi="Calibri" w:cs="Calibri"/>
          <w:color w:val="000000"/>
          <w:sz w:val="22"/>
          <w:szCs w:val="22"/>
        </w:rPr>
        <w:t>1</w:t>
      </w:r>
      <w:r w:rsidRPr="00AE0C60">
        <w:rPr>
          <w:rFonts w:ascii="Calibri" w:eastAsia="標楷體" w:hAnsi="Calibri" w:cs="Calibri"/>
          <w:color w:val="000000"/>
          <w:sz w:val="22"/>
          <w:szCs w:val="22"/>
        </w:rPr>
        <w:t>）研究之方法</w:t>
      </w:r>
      <w:r w:rsidRPr="00AE0C60">
        <w:rPr>
          <w:rFonts w:ascii="Calibri" w:eastAsia="標楷體" w:hAnsi="Calibri" w:cs="Calibri"/>
          <w:color w:val="000000"/>
          <w:sz w:val="22"/>
          <w:szCs w:val="22"/>
        </w:rPr>
        <w:t xml:space="preserve"> </w:t>
      </w:r>
      <w:r w:rsidRPr="00AE0C60">
        <w:rPr>
          <w:rFonts w:ascii="Calibri" w:eastAsia="標楷體" w:hAnsi="Calibri" w:cs="Calibri"/>
          <w:color w:val="000000"/>
          <w:sz w:val="22"/>
          <w:szCs w:val="22"/>
        </w:rPr>
        <w:t>（</w:t>
      </w:r>
      <w:r w:rsidRPr="00AE0C60">
        <w:rPr>
          <w:rFonts w:ascii="Calibri" w:eastAsia="標楷體" w:hAnsi="Calibri" w:cs="Calibri"/>
          <w:color w:val="000000"/>
          <w:sz w:val="22"/>
          <w:szCs w:val="22"/>
        </w:rPr>
        <w:t>2</w:t>
      </w:r>
      <w:r w:rsidRPr="00AE0C60">
        <w:rPr>
          <w:rFonts w:ascii="Calibri" w:eastAsia="標楷體" w:hAnsi="Calibri" w:cs="Calibri"/>
          <w:color w:val="000000"/>
          <w:sz w:val="22"/>
          <w:szCs w:val="22"/>
        </w:rPr>
        <w:t>）資料之來源</w:t>
      </w:r>
      <w:r w:rsidRPr="00AE0C60">
        <w:rPr>
          <w:rFonts w:ascii="Calibri" w:eastAsia="標楷體" w:hAnsi="Calibri" w:cs="Calibri"/>
          <w:color w:val="000000"/>
          <w:sz w:val="22"/>
          <w:szCs w:val="22"/>
        </w:rPr>
        <w:t xml:space="preserve"> </w:t>
      </w:r>
      <w:r w:rsidRPr="00AE0C60">
        <w:rPr>
          <w:rFonts w:ascii="Calibri" w:eastAsia="標楷體" w:hAnsi="Calibri" w:cs="Calibri"/>
          <w:color w:val="000000"/>
          <w:sz w:val="22"/>
          <w:szCs w:val="22"/>
        </w:rPr>
        <w:t>（</w:t>
      </w:r>
      <w:r w:rsidRPr="00AE0C60">
        <w:rPr>
          <w:rFonts w:ascii="Calibri" w:eastAsia="標楷體" w:hAnsi="Calibri" w:cs="Calibri"/>
          <w:color w:val="000000"/>
          <w:sz w:val="22"/>
          <w:szCs w:val="22"/>
        </w:rPr>
        <w:t>3</w:t>
      </w:r>
      <w:r w:rsidRPr="00AE0C60">
        <w:rPr>
          <w:rFonts w:ascii="Calibri" w:eastAsia="標楷體" w:hAnsi="Calibri" w:cs="Calibri"/>
          <w:color w:val="000000"/>
          <w:sz w:val="22"/>
          <w:szCs w:val="22"/>
        </w:rPr>
        <w:t>）文字與結構</w:t>
      </w:r>
      <w:r w:rsidRPr="00AE0C60">
        <w:rPr>
          <w:rFonts w:ascii="Calibri" w:eastAsia="標楷體" w:hAnsi="Calibri" w:cs="Calibri"/>
          <w:color w:val="000000"/>
          <w:sz w:val="22"/>
          <w:szCs w:val="22"/>
        </w:rPr>
        <w:t xml:space="preserve"> </w:t>
      </w:r>
      <w:r w:rsidRPr="00AE0C60">
        <w:rPr>
          <w:rFonts w:ascii="Calibri" w:eastAsia="標楷體" w:hAnsi="Calibri" w:cs="Calibri"/>
          <w:color w:val="000000"/>
          <w:sz w:val="22"/>
          <w:szCs w:val="22"/>
        </w:rPr>
        <w:t>（</w:t>
      </w:r>
      <w:r w:rsidRPr="00AE0C60">
        <w:rPr>
          <w:rFonts w:ascii="Calibri" w:eastAsia="標楷體" w:hAnsi="Calibri" w:cs="Calibri"/>
          <w:color w:val="000000"/>
          <w:sz w:val="22"/>
          <w:szCs w:val="22"/>
        </w:rPr>
        <w:t>4</w:t>
      </w:r>
      <w:r w:rsidRPr="00AE0C60">
        <w:rPr>
          <w:rFonts w:ascii="Calibri" w:eastAsia="標楷體" w:hAnsi="Calibri" w:cs="Calibri"/>
          <w:color w:val="000000"/>
          <w:sz w:val="22"/>
          <w:szCs w:val="22"/>
        </w:rPr>
        <w:t>）心得、創見或發明。」</w:t>
      </w:r>
    </w:p>
    <w:p w:rsidR="003F5C6E" w:rsidRPr="00252772" w:rsidRDefault="003F5C6E" w:rsidP="00252772"/>
    <w:sectPr w:rsidR="003F5C6E" w:rsidRPr="00252772" w:rsidSect="00605EE6">
      <w:footerReference w:type="even" r:id="rId9"/>
      <w:footerReference w:type="default" r:id="rId10"/>
      <w:pgSz w:w="11906" w:h="16838" w:code="9"/>
      <w:pgMar w:top="1134" w:right="1418" w:bottom="1134" w:left="1418" w:header="851" w:footer="851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59B" w:rsidRDefault="00DE759B">
      <w:r>
        <w:separator/>
      </w:r>
    </w:p>
  </w:endnote>
  <w:endnote w:type="continuationSeparator" w:id="0">
    <w:p w:rsidR="00DE759B" w:rsidRDefault="00DE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楷書體W5">
    <w:altName w:val="標楷體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仿宋體W2">
    <w:panose1 w:val="02020209000000000000"/>
    <w:charset w:val="00"/>
    <w:family w:val="modern"/>
    <w:pitch w:val="fixed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中黑體">
    <w:panose1 w:val="020B0509000000000000"/>
    <w:charset w:val="88"/>
    <w:family w:val="modern"/>
    <w:pitch w:val="fixed"/>
    <w:sig w:usb0="00000001" w:usb1="08080000" w:usb2="00000010" w:usb3="00000000" w:csb0="001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經典新細明">
    <w:charset w:val="00"/>
    <w:family w:val="auto"/>
    <w:pitch w:val="variable"/>
  </w:font>
  <w:font w:name="Arial MT Black">
    <w:charset w:val="00"/>
    <w:family w:val="auto"/>
    <w:pitch w:val="variable"/>
  </w:font>
  <w:font w:name="華康古印體">
    <w:charset w:val="88"/>
    <w:family w:val="modern"/>
    <w:pitch w:val="fixed"/>
    <w:sig w:usb0="00000001" w:usb1="08080000" w:usb2="00000010" w:usb3="00000000" w:csb0="00100000" w:csb1="00000000"/>
  </w:font>
  <w:font w:name="華康細明體">
    <w:panose1 w:val="02020309000000000000"/>
    <w:charset w:val="00"/>
    <w:family w:val="modern"/>
    <w:pitch w:val="fixed"/>
  </w:font>
  <w:font w:name="Univers (W1)">
    <w:charset w:val="00"/>
    <w:family w:val="swiss"/>
    <w:pitch w:val="variable"/>
  </w:font>
  <w:font w:name="華康中楷體">
    <w:charset w:val="88"/>
    <w:family w:val="modern"/>
    <w:pitch w:val="fixed"/>
    <w:sig w:usb0="00000001" w:usb1="08080000" w:usb2="00000010" w:usb3="00000000" w:csb0="001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4AD" w:rsidRDefault="009444AD" w:rsidP="00A35598">
    <w:pPr>
      <w:pStyle w:val="a5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444AD" w:rsidRDefault="009444AD" w:rsidP="007E5B4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4AD" w:rsidRPr="008553CD" w:rsidRDefault="009444AD" w:rsidP="00A35598">
    <w:pPr>
      <w:pStyle w:val="a5"/>
      <w:framePr w:wrap="around" w:vAnchor="text" w:hAnchor="margin" w:xAlign="center" w:y="1"/>
      <w:rPr>
        <w:rStyle w:val="af0"/>
        <w:rFonts w:ascii="Calibri" w:hAnsi="Calibri"/>
      </w:rPr>
    </w:pPr>
    <w:r w:rsidRPr="008553CD">
      <w:rPr>
        <w:rStyle w:val="af0"/>
        <w:rFonts w:ascii="Calibri" w:hAnsi="Calibri"/>
      </w:rPr>
      <w:fldChar w:fldCharType="begin"/>
    </w:r>
    <w:r w:rsidRPr="008553CD">
      <w:rPr>
        <w:rStyle w:val="af0"/>
        <w:rFonts w:ascii="Calibri" w:hAnsi="Calibri"/>
      </w:rPr>
      <w:instrText xml:space="preserve">PAGE  </w:instrText>
    </w:r>
    <w:r w:rsidRPr="008553CD">
      <w:rPr>
        <w:rStyle w:val="af0"/>
        <w:rFonts w:ascii="Calibri" w:hAnsi="Calibri"/>
      </w:rPr>
      <w:fldChar w:fldCharType="separate"/>
    </w:r>
    <w:r w:rsidR="00DE759B">
      <w:rPr>
        <w:rStyle w:val="af0"/>
        <w:rFonts w:ascii="Calibri" w:hAnsi="Calibri"/>
        <w:noProof/>
      </w:rPr>
      <w:t>1</w:t>
    </w:r>
    <w:r w:rsidRPr="008553CD">
      <w:rPr>
        <w:rStyle w:val="af0"/>
        <w:rFonts w:ascii="Calibri" w:hAnsi="Calibri"/>
      </w:rPr>
      <w:fldChar w:fldCharType="end"/>
    </w:r>
  </w:p>
  <w:p w:rsidR="009444AD" w:rsidRPr="008553CD" w:rsidRDefault="009444AD" w:rsidP="00196C35">
    <w:pPr>
      <w:pStyle w:val="a5"/>
      <w:ind w:right="360"/>
      <w:jc w:val="cen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59B" w:rsidRDefault="00DE759B">
      <w:r>
        <w:separator/>
      </w:r>
    </w:p>
  </w:footnote>
  <w:footnote w:type="continuationSeparator" w:id="0">
    <w:p w:rsidR="00DE759B" w:rsidRDefault="00DE7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9.45pt;height:9.45pt" o:bullet="t">
        <v:imagedata r:id="rId1" o:title="clip_image001"/>
      </v:shape>
    </w:pict>
  </w:numPicBullet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283"/>
        </w:tabs>
      </w:pPr>
    </w:lvl>
  </w:abstractNum>
  <w:abstractNum w:abstractNumId="2">
    <w:nsid w:val="00000003"/>
    <w:multiLevelType w:val="multilevel"/>
    <w:tmpl w:val="00000003"/>
    <w:name w:val="編號 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5702F2"/>
    <w:multiLevelType w:val="hybridMultilevel"/>
    <w:tmpl w:val="055608F0"/>
    <w:lvl w:ilvl="0" w:tplc="FEC0BF8C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5B36173"/>
    <w:multiLevelType w:val="hybridMultilevel"/>
    <w:tmpl w:val="7F3A42BE"/>
    <w:lvl w:ilvl="0" w:tplc="A1805E2E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8734624"/>
    <w:multiLevelType w:val="hybridMultilevel"/>
    <w:tmpl w:val="8A1033A4"/>
    <w:lvl w:ilvl="0" w:tplc="67E0772E">
      <w:start w:val="7"/>
      <w:numFmt w:val="taiwaneseCountingThousand"/>
      <w:lvlText w:val="第%1章"/>
      <w:lvlJc w:val="left"/>
      <w:pPr>
        <w:tabs>
          <w:tab w:val="num" w:pos="2434"/>
        </w:tabs>
        <w:ind w:left="2434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34"/>
        </w:tabs>
        <w:ind w:left="24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4"/>
        </w:tabs>
        <w:ind w:left="29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4"/>
        </w:tabs>
        <w:ind w:left="33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74"/>
        </w:tabs>
        <w:ind w:left="38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4"/>
        </w:tabs>
        <w:ind w:left="48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14"/>
        </w:tabs>
        <w:ind w:left="53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94"/>
        </w:tabs>
        <w:ind w:left="5794" w:hanging="480"/>
      </w:pPr>
    </w:lvl>
  </w:abstractNum>
  <w:abstractNum w:abstractNumId="6">
    <w:nsid w:val="0A3D7B26"/>
    <w:multiLevelType w:val="hybridMultilevel"/>
    <w:tmpl w:val="740EC62C"/>
    <w:lvl w:ilvl="0" w:tplc="F9D4C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E00B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C890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A066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38CCB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B2BA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2AA8B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B2B6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B681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0AC1528E"/>
    <w:multiLevelType w:val="hybridMultilevel"/>
    <w:tmpl w:val="CBD4FE58"/>
    <w:lvl w:ilvl="0" w:tplc="C8DC5428">
      <w:start w:val="1"/>
      <w:numFmt w:val="taiwaneseCountingThousand"/>
      <w:lvlText w:val="%1、"/>
      <w:lvlJc w:val="left"/>
      <w:pPr>
        <w:ind w:left="6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BD22757"/>
    <w:multiLevelType w:val="hybridMultilevel"/>
    <w:tmpl w:val="E0189E6A"/>
    <w:lvl w:ilvl="0" w:tplc="CD2E18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9806A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6050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B67C5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C8BD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C83B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5C5E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6CDE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96C4F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0CCD3FA9"/>
    <w:multiLevelType w:val="hybridMultilevel"/>
    <w:tmpl w:val="E990FA5E"/>
    <w:lvl w:ilvl="0" w:tplc="75326D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621E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0010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CCBFC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F22E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B464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8A1E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DEEE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6E99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0CD85EE2"/>
    <w:multiLevelType w:val="hybridMultilevel"/>
    <w:tmpl w:val="84B6D8CA"/>
    <w:lvl w:ilvl="0" w:tplc="425AC1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98BE8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56E6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0EF8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28EEB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08DC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3652C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5AFF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30E7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0E8F2EB9"/>
    <w:multiLevelType w:val="hybridMultilevel"/>
    <w:tmpl w:val="9CF6F216"/>
    <w:lvl w:ilvl="0" w:tplc="BB4A8820">
      <w:start w:val="1"/>
      <w:numFmt w:val="taiwaneseCountingThousand"/>
      <w:lvlText w:val="(%1)"/>
      <w:lvlJc w:val="left"/>
      <w:pPr>
        <w:tabs>
          <w:tab w:val="num" w:pos="860"/>
        </w:tabs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0"/>
        </w:tabs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0"/>
        </w:tabs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0"/>
        </w:tabs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0"/>
        </w:tabs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0"/>
        </w:tabs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0"/>
        </w:tabs>
        <w:ind w:left="4460" w:hanging="480"/>
      </w:pPr>
    </w:lvl>
  </w:abstractNum>
  <w:abstractNum w:abstractNumId="12">
    <w:nsid w:val="128D5987"/>
    <w:multiLevelType w:val="singleLevel"/>
    <w:tmpl w:val="B238957C"/>
    <w:lvl w:ilvl="0">
      <w:start w:val="1"/>
      <w:numFmt w:val="decimal"/>
      <w:lvlText w:val="%1."/>
      <w:legacy w:legacy="1" w:legacySpace="0" w:legacyIndent="240"/>
      <w:lvlJc w:val="left"/>
      <w:pPr>
        <w:ind w:left="5060" w:hanging="240"/>
      </w:pPr>
      <w:rPr>
        <w:rFonts w:ascii="華康楷書體W5" w:eastAsia="華康楷書體W5" w:cs="Times New Roman" w:hint="eastAsia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3">
    <w:nsid w:val="15686ED4"/>
    <w:multiLevelType w:val="hybridMultilevel"/>
    <w:tmpl w:val="BC8CC632"/>
    <w:lvl w:ilvl="0" w:tplc="9612ABBC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C133BCE"/>
    <w:multiLevelType w:val="hybridMultilevel"/>
    <w:tmpl w:val="6D026D96"/>
    <w:lvl w:ilvl="0" w:tplc="5454883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2A5460A"/>
    <w:multiLevelType w:val="hybridMultilevel"/>
    <w:tmpl w:val="7D0A5A80"/>
    <w:lvl w:ilvl="0" w:tplc="E8C8BFEC">
      <w:start w:val="1"/>
      <w:numFmt w:val="taiwaneseCountingThousand"/>
      <w:pStyle w:val="3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4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>
      <w:start w:val="1"/>
      <w:numFmt w:val="ideographTraditional"/>
      <w:lvlText w:val="%4、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BAC2271"/>
    <w:multiLevelType w:val="hybridMultilevel"/>
    <w:tmpl w:val="8268582C"/>
    <w:lvl w:ilvl="0" w:tplc="C20E168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2D6009DC"/>
    <w:multiLevelType w:val="hybridMultilevel"/>
    <w:tmpl w:val="15B4110E"/>
    <w:lvl w:ilvl="0" w:tplc="157447D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>
    <w:nsid w:val="32E11B61"/>
    <w:multiLevelType w:val="hybridMultilevel"/>
    <w:tmpl w:val="62AA7E6E"/>
    <w:lvl w:ilvl="0" w:tplc="A5D44340">
      <w:start w:val="1"/>
      <w:numFmt w:val="taiwaneseCountingThousand"/>
      <w:lvlText w:val="%1、"/>
      <w:lvlJc w:val="left"/>
      <w:pPr>
        <w:ind w:left="6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5" w:hanging="480"/>
      </w:pPr>
    </w:lvl>
    <w:lvl w:ilvl="2" w:tplc="0409001B" w:tentative="1">
      <w:start w:val="1"/>
      <w:numFmt w:val="lowerRoman"/>
      <w:lvlText w:val="%3."/>
      <w:lvlJc w:val="right"/>
      <w:pPr>
        <w:ind w:left="1625" w:hanging="480"/>
      </w:pPr>
    </w:lvl>
    <w:lvl w:ilvl="3" w:tplc="0409000F" w:tentative="1">
      <w:start w:val="1"/>
      <w:numFmt w:val="decimal"/>
      <w:lvlText w:val="%4."/>
      <w:lvlJc w:val="left"/>
      <w:pPr>
        <w:ind w:left="2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5" w:hanging="480"/>
      </w:pPr>
    </w:lvl>
    <w:lvl w:ilvl="5" w:tplc="0409001B" w:tentative="1">
      <w:start w:val="1"/>
      <w:numFmt w:val="lowerRoman"/>
      <w:lvlText w:val="%6."/>
      <w:lvlJc w:val="right"/>
      <w:pPr>
        <w:ind w:left="3065" w:hanging="480"/>
      </w:pPr>
    </w:lvl>
    <w:lvl w:ilvl="6" w:tplc="0409000F" w:tentative="1">
      <w:start w:val="1"/>
      <w:numFmt w:val="decimal"/>
      <w:lvlText w:val="%7."/>
      <w:lvlJc w:val="left"/>
      <w:pPr>
        <w:ind w:left="3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5" w:hanging="480"/>
      </w:pPr>
    </w:lvl>
    <w:lvl w:ilvl="8" w:tplc="0409001B" w:tentative="1">
      <w:start w:val="1"/>
      <w:numFmt w:val="lowerRoman"/>
      <w:lvlText w:val="%9."/>
      <w:lvlJc w:val="right"/>
      <w:pPr>
        <w:ind w:left="4505" w:hanging="480"/>
      </w:pPr>
    </w:lvl>
  </w:abstractNum>
  <w:abstractNum w:abstractNumId="19">
    <w:nsid w:val="332D124F"/>
    <w:multiLevelType w:val="hybridMultilevel"/>
    <w:tmpl w:val="0D642160"/>
    <w:lvl w:ilvl="0" w:tplc="DBD05D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94424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C025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4A5F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D2C77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36949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0E5F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4004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32CA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53862A8"/>
    <w:multiLevelType w:val="hybridMultilevel"/>
    <w:tmpl w:val="35B841D6"/>
    <w:lvl w:ilvl="0" w:tplc="FA588D1E">
      <w:start w:val="1"/>
      <w:numFmt w:val="taiwaneseCountingThousand"/>
      <w:lvlText w:val="%1、"/>
      <w:lvlJc w:val="left"/>
      <w:pPr>
        <w:ind w:left="432" w:hanging="432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5886657"/>
    <w:multiLevelType w:val="hybridMultilevel"/>
    <w:tmpl w:val="CA7C6C0C"/>
    <w:lvl w:ilvl="0" w:tplc="86120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A656F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3433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C221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EAAE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5E57D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0665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0A85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5CCD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362440FC"/>
    <w:multiLevelType w:val="hybridMultilevel"/>
    <w:tmpl w:val="D11EFFE2"/>
    <w:lvl w:ilvl="0" w:tplc="3ACE4310">
      <w:start w:val="2"/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新細明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3D260F8F"/>
    <w:multiLevelType w:val="hybridMultilevel"/>
    <w:tmpl w:val="055024B2"/>
    <w:lvl w:ilvl="0" w:tplc="1AA6D34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4B040F5E"/>
    <w:multiLevelType w:val="hybridMultilevel"/>
    <w:tmpl w:val="7630895A"/>
    <w:lvl w:ilvl="0" w:tplc="3EE6920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4C675ABF"/>
    <w:multiLevelType w:val="hybridMultilevel"/>
    <w:tmpl w:val="15EA0E0A"/>
    <w:lvl w:ilvl="0" w:tplc="B6706C9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0E34F37"/>
    <w:multiLevelType w:val="hybridMultilevel"/>
    <w:tmpl w:val="537EA470"/>
    <w:lvl w:ilvl="0" w:tplc="D0AC02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2C82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4C13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ECE5F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78187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0EE4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3045B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5C4F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88E7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56391A2E"/>
    <w:multiLevelType w:val="hybridMultilevel"/>
    <w:tmpl w:val="FAC4C150"/>
    <w:lvl w:ilvl="0" w:tplc="04090003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sz w:val="28"/>
        <w:szCs w:val="28"/>
      </w:rPr>
    </w:lvl>
    <w:lvl w:ilvl="1" w:tplc="04090003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C8C3F18"/>
    <w:multiLevelType w:val="hybridMultilevel"/>
    <w:tmpl w:val="7E96D866"/>
    <w:lvl w:ilvl="0" w:tplc="5BD212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44FA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A2C7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0A18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300D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64C4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2CC0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12FE1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7CF5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5F62741B"/>
    <w:multiLevelType w:val="hybridMultilevel"/>
    <w:tmpl w:val="E25A282A"/>
    <w:lvl w:ilvl="0" w:tplc="4E0476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A2D3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A0B5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1475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8459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CA0F8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B67B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BC4E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283B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5FEC205A"/>
    <w:multiLevelType w:val="hybridMultilevel"/>
    <w:tmpl w:val="9B1CF31C"/>
    <w:lvl w:ilvl="0" w:tplc="E1A8915A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  <w:rPr>
        <w:rFonts w:ascii="Times New Roman" w:eastAsia="新細明體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1A3F33"/>
    <w:multiLevelType w:val="hybridMultilevel"/>
    <w:tmpl w:val="3F32EC3C"/>
    <w:lvl w:ilvl="0" w:tplc="7492A108">
      <w:start w:val="8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6C0F47F0"/>
    <w:multiLevelType w:val="hybridMultilevel"/>
    <w:tmpl w:val="D49613F0"/>
    <w:lvl w:ilvl="0" w:tplc="F5E02E00">
      <w:start w:val="1"/>
      <w:numFmt w:val="bullet"/>
      <w:pStyle w:val="a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6980D26A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E8243ECA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33">
    <w:nsid w:val="6CEF5E7B"/>
    <w:multiLevelType w:val="hybridMultilevel"/>
    <w:tmpl w:val="6FB6FD70"/>
    <w:lvl w:ilvl="0" w:tplc="8736C8D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4">
    <w:nsid w:val="7068201F"/>
    <w:multiLevelType w:val="hybridMultilevel"/>
    <w:tmpl w:val="A546E0BE"/>
    <w:lvl w:ilvl="0" w:tplc="DE4E0CA6">
      <w:start w:val="5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27708AD"/>
    <w:multiLevelType w:val="hybridMultilevel"/>
    <w:tmpl w:val="0EEA8F7E"/>
    <w:lvl w:ilvl="0" w:tplc="6AE44D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2E561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D45E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883D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8427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665B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F2F1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C691F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4C73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72904570"/>
    <w:multiLevelType w:val="singleLevel"/>
    <w:tmpl w:val="2C04F08C"/>
    <w:lvl w:ilvl="0">
      <w:start w:val="1"/>
      <w:numFmt w:val="upperRoman"/>
      <w:pStyle w:val="2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37">
    <w:nsid w:val="751E3F89"/>
    <w:multiLevelType w:val="hybridMultilevel"/>
    <w:tmpl w:val="B94C50F0"/>
    <w:lvl w:ilvl="0" w:tplc="FFFFFFFF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>
    <w:nsid w:val="75C145EC"/>
    <w:multiLevelType w:val="hybridMultilevel"/>
    <w:tmpl w:val="525284C4"/>
    <w:lvl w:ilvl="0" w:tplc="638ECAA4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B9BE5AD6">
      <w:start w:val="1"/>
      <w:numFmt w:val="decimal"/>
      <w:suff w:val="space"/>
      <w:lvlText w:val="%2."/>
      <w:lvlJc w:val="left"/>
      <w:pPr>
        <w:ind w:left="720" w:hanging="2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84545B3"/>
    <w:multiLevelType w:val="hybridMultilevel"/>
    <w:tmpl w:val="3A261922"/>
    <w:lvl w:ilvl="0" w:tplc="760AF4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C0828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2CEC9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226F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0A27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B24E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AC9D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F08A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0E50B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7A8060FF"/>
    <w:multiLevelType w:val="hybridMultilevel"/>
    <w:tmpl w:val="37368872"/>
    <w:lvl w:ilvl="0" w:tplc="B5064A46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6"/>
  </w:num>
  <w:num w:numId="2">
    <w:abstractNumId w:val="15"/>
  </w:num>
  <w:num w:numId="3">
    <w:abstractNumId w:val="27"/>
  </w:num>
  <w:num w:numId="4">
    <w:abstractNumId w:val="32"/>
  </w:num>
  <w:num w:numId="5">
    <w:abstractNumId w:val="0"/>
  </w:num>
  <w:num w:numId="6">
    <w:abstractNumId w:val="1"/>
  </w:num>
  <w:num w:numId="7">
    <w:abstractNumId w:val="40"/>
  </w:num>
  <w:num w:numId="8">
    <w:abstractNumId w:val="34"/>
  </w:num>
  <w:num w:numId="9">
    <w:abstractNumId w:val="31"/>
  </w:num>
  <w:num w:numId="10">
    <w:abstractNumId w:val="37"/>
  </w:num>
  <w:num w:numId="11">
    <w:abstractNumId w:val="33"/>
  </w:num>
  <w:num w:numId="12">
    <w:abstractNumId w:val="16"/>
  </w:num>
  <w:num w:numId="13">
    <w:abstractNumId w:val="14"/>
  </w:num>
  <w:num w:numId="14">
    <w:abstractNumId w:val="5"/>
  </w:num>
  <w:num w:numId="15">
    <w:abstractNumId w:val="11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6"/>
  </w:num>
  <w:num w:numId="19">
    <w:abstractNumId w:val="19"/>
  </w:num>
  <w:num w:numId="20">
    <w:abstractNumId w:val="29"/>
  </w:num>
  <w:num w:numId="21">
    <w:abstractNumId w:val="39"/>
  </w:num>
  <w:num w:numId="22">
    <w:abstractNumId w:val="21"/>
  </w:num>
  <w:num w:numId="23">
    <w:abstractNumId w:val="6"/>
  </w:num>
  <w:num w:numId="24">
    <w:abstractNumId w:val="35"/>
  </w:num>
  <w:num w:numId="25">
    <w:abstractNumId w:val="8"/>
  </w:num>
  <w:num w:numId="26">
    <w:abstractNumId w:val="10"/>
  </w:num>
  <w:num w:numId="27">
    <w:abstractNumId w:val="9"/>
  </w:num>
  <w:num w:numId="28">
    <w:abstractNumId w:val="17"/>
  </w:num>
  <w:num w:numId="29">
    <w:abstractNumId w:val="20"/>
  </w:num>
  <w:num w:numId="30">
    <w:abstractNumId w:val="4"/>
  </w:num>
  <w:num w:numId="31">
    <w:abstractNumId w:val="23"/>
  </w:num>
  <w:num w:numId="32">
    <w:abstractNumId w:val="3"/>
  </w:num>
  <w:num w:numId="33">
    <w:abstractNumId w:val="13"/>
  </w:num>
  <w:num w:numId="34">
    <w:abstractNumId w:val="38"/>
  </w:num>
  <w:num w:numId="35">
    <w:abstractNumId w:val="24"/>
  </w:num>
  <w:num w:numId="36">
    <w:abstractNumId w:val="22"/>
  </w:num>
  <w:num w:numId="37">
    <w:abstractNumId w:val="25"/>
  </w:num>
  <w:num w:numId="38">
    <w:abstractNumId w:val="12"/>
    <w:lvlOverride w:ilvl="0">
      <w:startOverride w:val="1"/>
    </w:lvlOverride>
  </w:num>
  <w:num w:numId="39">
    <w:abstractNumId w:val="18"/>
  </w:num>
  <w:num w:numId="40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A0"/>
    <w:rsid w:val="000009B8"/>
    <w:rsid w:val="00000A18"/>
    <w:rsid w:val="000030DB"/>
    <w:rsid w:val="00006FF6"/>
    <w:rsid w:val="0001091C"/>
    <w:rsid w:val="00012A1A"/>
    <w:rsid w:val="000131E3"/>
    <w:rsid w:val="0001321D"/>
    <w:rsid w:val="00014C75"/>
    <w:rsid w:val="00015E0C"/>
    <w:rsid w:val="0001690E"/>
    <w:rsid w:val="00016E7B"/>
    <w:rsid w:val="00017E1C"/>
    <w:rsid w:val="000212E7"/>
    <w:rsid w:val="00021373"/>
    <w:rsid w:val="0002348E"/>
    <w:rsid w:val="00024D1D"/>
    <w:rsid w:val="0002614D"/>
    <w:rsid w:val="00031295"/>
    <w:rsid w:val="00031C7F"/>
    <w:rsid w:val="00031C9D"/>
    <w:rsid w:val="000325C0"/>
    <w:rsid w:val="0003301C"/>
    <w:rsid w:val="000353D0"/>
    <w:rsid w:val="00036806"/>
    <w:rsid w:val="000369D8"/>
    <w:rsid w:val="00040F20"/>
    <w:rsid w:val="0004158D"/>
    <w:rsid w:val="000436A4"/>
    <w:rsid w:val="0004519A"/>
    <w:rsid w:val="00045510"/>
    <w:rsid w:val="00050AB4"/>
    <w:rsid w:val="000526AB"/>
    <w:rsid w:val="00054E8F"/>
    <w:rsid w:val="000567AA"/>
    <w:rsid w:val="000618B5"/>
    <w:rsid w:val="00063FB5"/>
    <w:rsid w:val="000653D1"/>
    <w:rsid w:val="00065609"/>
    <w:rsid w:val="00066590"/>
    <w:rsid w:val="00067EF2"/>
    <w:rsid w:val="000706DE"/>
    <w:rsid w:val="00070A3C"/>
    <w:rsid w:val="0007271E"/>
    <w:rsid w:val="00073E37"/>
    <w:rsid w:val="00073EE0"/>
    <w:rsid w:val="00074687"/>
    <w:rsid w:val="000750F3"/>
    <w:rsid w:val="00075DD9"/>
    <w:rsid w:val="0007788E"/>
    <w:rsid w:val="00080053"/>
    <w:rsid w:val="000805F9"/>
    <w:rsid w:val="0008062F"/>
    <w:rsid w:val="00084A11"/>
    <w:rsid w:val="0008593E"/>
    <w:rsid w:val="000877DB"/>
    <w:rsid w:val="00087B3B"/>
    <w:rsid w:val="00087F6D"/>
    <w:rsid w:val="000916AA"/>
    <w:rsid w:val="0009196E"/>
    <w:rsid w:val="00093050"/>
    <w:rsid w:val="000935AE"/>
    <w:rsid w:val="0009696D"/>
    <w:rsid w:val="000A452B"/>
    <w:rsid w:val="000A4B45"/>
    <w:rsid w:val="000A55BB"/>
    <w:rsid w:val="000A652E"/>
    <w:rsid w:val="000A7E63"/>
    <w:rsid w:val="000B184D"/>
    <w:rsid w:val="000B2102"/>
    <w:rsid w:val="000B357C"/>
    <w:rsid w:val="000B3E61"/>
    <w:rsid w:val="000B591E"/>
    <w:rsid w:val="000B7464"/>
    <w:rsid w:val="000C786E"/>
    <w:rsid w:val="000C7D7A"/>
    <w:rsid w:val="000D00AF"/>
    <w:rsid w:val="000D5914"/>
    <w:rsid w:val="000E0C21"/>
    <w:rsid w:val="000E1AA8"/>
    <w:rsid w:val="000E52B1"/>
    <w:rsid w:val="000E6710"/>
    <w:rsid w:val="000F0997"/>
    <w:rsid w:val="000F22BE"/>
    <w:rsid w:val="000F2C31"/>
    <w:rsid w:val="001014A0"/>
    <w:rsid w:val="001023EC"/>
    <w:rsid w:val="00105069"/>
    <w:rsid w:val="0010531B"/>
    <w:rsid w:val="00105A4E"/>
    <w:rsid w:val="00106482"/>
    <w:rsid w:val="00106E3B"/>
    <w:rsid w:val="00107F41"/>
    <w:rsid w:val="001101BF"/>
    <w:rsid w:val="00113D11"/>
    <w:rsid w:val="001160A3"/>
    <w:rsid w:val="001220C2"/>
    <w:rsid w:val="00123FBE"/>
    <w:rsid w:val="0013279E"/>
    <w:rsid w:val="001330E3"/>
    <w:rsid w:val="001374BC"/>
    <w:rsid w:val="0014109B"/>
    <w:rsid w:val="0014223D"/>
    <w:rsid w:val="00144B04"/>
    <w:rsid w:val="00150624"/>
    <w:rsid w:val="00150FA3"/>
    <w:rsid w:val="001525D6"/>
    <w:rsid w:val="00161CF6"/>
    <w:rsid w:val="00162461"/>
    <w:rsid w:val="001633E5"/>
    <w:rsid w:val="00163A6D"/>
    <w:rsid w:val="0016438B"/>
    <w:rsid w:val="00165AEF"/>
    <w:rsid w:val="00167D84"/>
    <w:rsid w:val="00167EBA"/>
    <w:rsid w:val="00167FA8"/>
    <w:rsid w:val="00170EA2"/>
    <w:rsid w:val="001737F9"/>
    <w:rsid w:val="00174F2D"/>
    <w:rsid w:val="0017789A"/>
    <w:rsid w:val="0018625C"/>
    <w:rsid w:val="00190793"/>
    <w:rsid w:val="00191D99"/>
    <w:rsid w:val="001923D2"/>
    <w:rsid w:val="00196C18"/>
    <w:rsid w:val="00196C35"/>
    <w:rsid w:val="00197A97"/>
    <w:rsid w:val="001A2B30"/>
    <w:rsid w:val="001A42AE"/>
    <w:rsid w:val="001A5CA4"/>
    <w:rsid w:val="001B0907"/>
    <w:rsid w:val="001B0E3A"/>
    <w:rsid w:val="001B2077"/>
    <w:rsid w:val="001B3927"/>
    <w:rsid w:val="001B3E48"/>
    <w:rsid w:val="001B7125"/>
    <w:rsid w:val="001C0A7F"/>
    <w:rsid w:val="001C1BC2"/>
    <w:rsid w:val="001C27A6"/>
    <w:rsid w:val="001C2AA7"/>
    <w:rsid w:val="001C7A1A"/>
    <w:rsid w:val="001D206E"/>
    <w:rsid w:val="001D3D14"/>
    <w:rsid w:val="001D4744"/>
    <w:rsid w:val="001E1C1E"/>
    <w:rsid w:val="001E2F38"/>
    <w:rsid w:val="001E3E8F"/>
    <w:rsid w:val="001E4265"/>
    <w:rsid w:val="001E6553"/>
    <w:rsid w:val="001E7002"/>
    <w:rsid w:val="001E7B0F"/>
    <w:rsid w:val="001F081F"/>
    <w:rsid w:val="001F3543"/>
    <w:rsid w:val="001F372D"/>
    <w:rsid w:val="001F4449"/>
    <w:rsid w:val="001F5E25"/>
    <w:rsid w:val="001F601E"/>
    <w:rsid w:val="001F62E4"/>
    <w:rsid w:val="001F64B4"/>
    <w:rsid w:val="002008E9"/>
    <w:rsid w:val="002032BE"/>
    <w:rsid w:val="00204335"/>
    <w:rsid w:val="00205D6B"/>
    <w:rsid w:val="002061B0"/>
    <w:rsid w:val="0020620B"/>
    <w:rsid w:val="0020725E"/>
    <w:rsid w:val="002077D2"/>
    <w:rsid w:val="00210842"/>
    <w:rsid w:val="00210F99"/>
    <w:rsid w:val="00211CD6"/>
    <w:rsid w:val="00212033"/>
    <w:rsid w:val="002123ED"/>
    <w:rsid w:val="00216725"/>
    <w:rsid w:val="002215A1"/>
    <w:rsid w:val="002217EB"/>
    <w:rsid w:val="0022316A"/>
    <w:rsid w:val="00224448"/>
    <w:rsid w:val="00224D03"/>
    <w:rsid w:val="0022527A"/>
    <w:rsid w:val="002272F2"/>
    <w:rsid w:val="00230F57"/>
    <w:rsid w:val="00232366"/>
    <w:rsid w:val="00232610"/>
    <w:rsid w:val="00233C43"/>
    <w:rsid w:val="00240CA6"/>
    <w:rsid w:val="0024137C"/>
    <w:rsid w:val="002442B4"/>
    <w:rsid w:val="00245554"/>
    <w:rsid w:val="00245DB3"/>
    <w:rsid w:val="00247B3D"/>
    <w:rsid w:val="0025213B"/>
    <w:rsid w:val="00252772"/>
    <w:rsid w:val="00252D02"/>
    <w:rsid w:val="00253151"/>
    <w:rsid w:val="00257D26"/>
    <w:rsid w:val="0026218F"/>
    <w:rsid w:val="00262744"/>
    <w:rsid w:val="00262FB4"/>
    <w:rsid w:val="0026411F"/>
    <w:rsid w:val="002652E8"/>
    <w:rsid w:val="00265B71"/>
    <w:rsid w:val="00272781"/>
    <w:rsid w:val="00272F77"/>
    <w:rsid w:val="002743DA"/>
    <w:rsid w:val="00274BE6"/>
    <w:rsid w:val="0027730F"/>
    <w:rsid w:val="0028269F"/>
    <w:rsid w:val="00284742"/>
    <w:rsid w:val="00287413"/>
    <w:rsid w:val="002901F7"/>
    <w:rsid w:val="00290662"/>
    <w:rsid w:val="00291034"/>
    <w:rsid w:val="0029116F"/>
    <w:rsid w:val="00294BF6"/>
    <w:rsid w:val="00295419"/>
    <w:rsid w:val="002A7460"/>
    <w:rsid w:val="002A7DAA"/>
    <w:rsid w:val="002B206B"/>
    <w:rsid w:val="002B71D8"/>
    <w:rsid w:val="002B74FF"/>
    <w:rsid w:val="002B7928"/>
    <w:rsid w:val="002C0520"/>
    <w:rsid w:val="002C088F"/>
    <w:rsid w:val="002C187E"/>
    <w:rsid w:val="002C1934"/>
    <w:rsid w:val="002C28AD"/>
    <w:rsid w:val="002C33FD"/>
    <w:rsid w:val="002C70B9"/>
    <w:rsid w:val="002C770A"/>
    <w:rsid w:val="002D07B2"/>
    <w:rsid w:val="002D3C3D"/>
    <w:rsid w:val="002E0876"/>
    <w:rsid w:val="002E1A22"/>
    <w:rsid w:val="002E29A5"/>
    <w:rsid w:val="002E30C1"/>
    <w:rsid w:val="002E59CF"/>
    <w:rsid w:val="002E65A1"/>
    <w:rsid w:val="002F03C8"/>
    <w:rsid w:val="002F0744"/>
    <w:rsid w:val="002F1064"/>
    <w:rsid w:val="002F2038"/>
    <w:rsid w:val="002F56A0"/>
    <w:rsid w:val="002F79C9"/>
    <w:rsid w:val="002F7A06"/>
    <w:rsid w:val="00300B67"/>
    <w:rsid w:val="00302CD2"/>
    <w:rsid w:val="00305C8F"/>
    <w:rsid w:val="00307DBE"/>
    <w:rsid w:val="003105E8"/>
    <w:rsid w:val="0031664C"/>
    <w:rsid w:val="0032168F"/>
    <w:rsid w:val="00323DB6"/>
    <w:rsid w:val="003253FD"/>
    <w:rsid w:val="00325C49"/>
    <w:rsid w:val="0032606C"/>
    <w:rsid w:val="00330091"/>
    <w:rsid w:val="00330947"/>
    <w:rsid w:val="0033200C"/>
    <w:rsid w:val="00332030"/>
    <w:rsid w:val="00332103"/>
    <w:rsid w:val="0033344F"/>
    <w:rsid w:val="003350E1"/>
    <w:rsid w:val="00336954"/>
    <w:rsid w:val="00337598"/>
    <w:rsid w:val="00344BEF"/>
    <w:rsid w:val="00352EF8"/>
    <w:rsid w:val="003556F1"/>
    <w:rsid w:val="00360A24"/>
    <w:rsid w:val="00360F12"/>
    <w:rsid w:val="0036121D"/>
    <w:rsid w:val="0036214E"/>
    <w:rsid w:val="0036568E"/>
    <w:rsid w:val="003672A3"/>
    <w:rsid w:val="00372D5F"/>
    <w:rsid w:val="00373147"/>
    <w:rsid w:val="00373F15"/>
    <w:rsid w:val="0037404B"/>
    <w:rsid w:val="003750A8"/>
    <w:rsid w:val="00380C97"/>
    <w:rsid w:val="00380E8A"/>
    <w:rsid w:val="00382D75"/>
    <w:rsid w:val="003831B8"/>
    <w:rsid w:val="0038617B"/>
    <w:rsid w:val="00390BB2"/>
    <w:rsid w:val="00392F6C"/>
    <w:rsid w:val="003973F5"/>
    <w:rsid w:val="003A1819"/>
    <w:rsid w:val="003A41EB"/>
    <w:rsid w:val="003A4639"/>
    <w:rsid w:val="003A55E6"/>
    <w:rsid w:val="003B3FED"/>
    <w:rsid w:val="003B5012"/>
    <w:rsid w:val="003B70E3"/>
    <w:rsid w:val="003B7452"/>
    <w:rsid w:val="003C0351"/>
    <w:rsid w:val="003C1BB2"/>
    <w:rsid w:val="003C23CE"/>
    <w:rsid w:val="003C586E"/>
    <w:rsid w:val="003D2A74"/>
    <w:rsid w:val="003D539B"/>
    <w:rsid w:val="003D66E8"/>
    <w:rsid w:val="003E03F6"/>
    <w:rsid w:val="003E0684"/>
    <w:rsid w:val="003E0B69"/>
    <w:rsid w:val="003E1381"/>
    <w:rsid w:val="003E1A27"/>
    <w:rsid w:val="003E54AD"/>
    <w:rsid w:val="003E5521"/>
    <w:rsid w:val="003E5694"/>
    <w:rsid w:val="003F3A83"/>
    <w:rsid w:val="003F5C6E"/>
    <w:rsid w:val="003F7967"/>
    <w:rsid w:val="004004FC"/>
    <w:rsid w:val="00400E73"/>
    <w:rsid w:val="00401E33"/>
    <w:rsid w:val="00402547"/>
    <w:rsid w:val="00403E04"/>
    <w:rsid w:val="00404584"/>
    <w:rsid w:val="0040514B"/>
    <w:rsid w:val="00405888"/>
    <w:rsid w:val="0041027A"/>
    <w:rsid w:val="00411328"/>
    <w:rsid w:val="00412556"/>
    <w:rsid w:val="004127FB"/>
    <w:rsid w:val="004146B2"/>
    <w:rsid w:val="00415C7F"/>
    <w:rsid w:val="0041759A"/>
    <w:rsid w:val="0041766B"/>
    <w:rsid w:val="0042136C"/>
    <w:rsid w:val="004226B0"/>
    <w:rsid w:val="004237AE"/>
    <w:rsid w:val="00425A17"/>
    <w:rsid w:val="0042694D"/>
    <w:rsid w:val="00427EAB"/>
    <w:rsid w:val="00432AF3"/>
    <w:rsid w:val="00437A18"/>
    <w:rsid w:val="00440B55"/>
    <w:rsid w:val="00442F7A"/>
    <w:rsid w:val="00445F31"/>
    <w:rsid w:val="0044665C"/>
    <w:rsid w:val="00451628"/>
    <w:rsid w:val="00451706"/>
    <w:rsid w:val="0045408A"/>
    <w:rsid w:val="00454BAD"/>
    <w:rsid w:val="00456011"/>
    <w:rsid w:val="00456039"/>
    <w:rsid w:val="00456B43"/>
    <w:rsid w:val="00457592"/>
    <w:rsid w:val="004579FC"/>
    <w:rsid w:val="00457EAB"/>
    <w:rsid w:val="0046265E"/>
    <w:rsid w:val="00463018"/>
    <w:rsid w:val="00464B30"/>
    <w:rsid w:val="004709BC"/>
    <w:rsid w:val="00471BDC"/>
    <w:rsid w:val="004746AB"/>
    <w:rsid w:val="00476214"/>
    <w:rsid w:val="004768E5"/>
    <w:rsid w:val="00477AC4"/>
    <w:rsid w:val="0048276C"/>
    <w:rsid w:val="00483271"/>
    <w:rsid w:val="00485931"/>
    <w:rsid w:val="004872B1"/>
    <w:rsid w:val="0048747B"/>
    <w:rsid w:val="00490B47"/>
    <w:rsid w:val="004938EA"/>
    <w:rsid w:val="004969D2"/>
    <w:rsid w:val="004A0D8B"/>
    <w:rsid w:val="004A0DE6"/>
    <w:rsid w:val="004A2193"/>
    <w:rsid w:val="004A2458"/>
    <w:rsid w:val="004A2D33"/>
    <w:rsid w:val="004A3465"/>
    <w:rsid w:val="004A36FE"/>
    <w:rsid w:val="004A60B3"/>
    <w:rsid w:val="004B32DB"/>
    <w:rsid w:val="004B4488"/>
    <w:rsid w:val="004B7EBE"/>
    <w:rsid w:val="004C1553"/>
    <w:rsid w:val="004C1FD8"/>
    <w:rsid w:val="004C249D"/>
    <w:rsid w:val="004C728D"/>
    <w:rsid w:val="004C7829"/>
    <w:rsid w:val="004C79CD"/>
    <w:rsid w:val="004D01FD"/>
    <w:rsid w:val="004D23EF"/>
    <w:rsid w:val="004D387D"/>
    <w:rsid w:val="004D5188"/>
    <w:rsid w:val="004D6634"/>
    <w:rsid w:val="004D689C"/>
    <w:rsid w:val="004D72C5"/>
    <w:rsid w:val="004E029E"/>
    <w:rsid w:val="004E0C85"/>
    <w:rsid w:val="004E20D9"/>
    <w:rsid w:val="004E251F"/>
    <w:rsid w:val="004E317A"/>
    <w:rsid w:val="004E61A9"/>
    <w:rsid w:val="004E70F8"/>
    <w:rsid w:val="004F0CE2"/>
    <w:rsid w:val="004F222E"/>
    <w:rsid w:val="004F4DD5"/>
    <w:rsid w:val="004F5BFC"/>
    <w:rsid w:val="004F5C13"/>
    <w:rsid w:val="00500EC3"/>
    <w:rsid w:val="00503854"/>
    <w:rsid w:val="00506703"/>
    <w:rsid w:val="00506F0A"/>
    <w:rsid w:val="0051220C"/>
    <w:rsid w:val="005133A9"/>
    <w:rsid w:val="005138F8"/>
    <w:rsid w:val="00513A2C"/>
    <w:rsid w:val="00515149"/>
    <w:rsid w:val="005233F2"/>
    <w:rsid w:val="005247C5"/>
    <w:rsid w:val="00525821"/>
    <w:rsid w:val="00532E35"/>
    <w:rsid w:val="00533481"/>
    <w:rsid w:val="0053390A"/>
    <w:rsid w:val="00537F9B"/>
    <w:rsid w:val="0054130C"/>
    <w:rsid w:val="005420AD"/>
    <w:rsid w:val="005449D2"/>
    <w:rsid w:val="00544ADD"/>
    <w:rsid w:val="00544B4C"/>
    <w:rsid w:val="00545425"/>
    <w:rsid w:val="00545B88"/>
    <w:rsid w:val="005462C8"/>
    <w:rsid w:val="0055053B"/>
    <w:rsid w:val="00551698"/>
    <w:rsid w:val="00552ED7"/>
    <w:rsid w:val="00557355"/>
    <w:rsid w:val="005601C3"/>
    <w:rsid w:val="00562FF0"/>
    <w:rsid w:val="00564A1A"/>
    <w:rsid w:val="00565C7D"/>
    <w:rsid w:val="00566EA5"/>
    <w:rsid w:val="00572A35"/>
    <w:rsid w:val="00573D58"/>
    <w:rsid w:val="00574825"/>
    <w:rsid w:val="005871C7"/>
    <w:rsid w:val="0058753C"/>
    <w:rsid w:val="005876C9"/>
    <w:rsid w:val="0059187D"/>
    <w:rsid w:val="00591AAE"/>
    <w:rsid w:val="00594EF8"/>
    <w:rsid w:val="00594FDF"/>
    <w:rsid w:val="005975D9"/>
    <w:rsid w:val="00597D3D"/>
    <w:rsid w:val="005A19C8"/>
    <w:rsid w:val="005A4045"/>
    <w:rsid w:val="005A5283"/>
    <w:rsid w:val="005A5A1D"/>
    <w:rsid w:val="005A6469"/>
    <w:rsid w:val="005A6E1B"/>
    <w:rsid w:val="005B1041"/>
    <w:rsid w:val="005B215C"/>
    <w:rsid w:val="005B222C"/>
    <w:rsid w:val="005B223C"/>
    <w:rsid w:val="005B6BE6"/>
    <w:rsid w:val="005C2BE1"/>
    <w:rsid w:val="005C5CE4"/>
    <w:rsid w:val="005C77A2"/>
    <w:rsid w:val="005C7E8E"/>
    <w:rsid w:val="005D0A81"/>
    <w:rsid w:val="005D17C1"/>
    <w:rsid w:val="005D56B9"/>
    <w:rsid w:val="005E1675"/>
    <w:rsid w:val="005E4A1F"/>
    <w:rsid w:val="005F5E63"/>
    <w:rsid w:val="0060232A"/>
    <w:rsid w:val="00602E00"/>
    <w:rsid w:val="00604E93"/>
    <w:rsid w:val="00605EE6"/>
    <w:rsid w:val="006143B0"/>
    <w:rsid w:val="006148B7"/>
    <w:rsid w:val="0061547C"/>
    <w:rsid w:val="006176C3"/>
    <w:rsid w:val="00625B24"/>
    <w:rsid w:val="0062606E"/>
    <w:rsid w:val="00631CB3"/>
    <w:rsid w:val="00636337"/>
    <w:rsid w:val="00640AB8"/>
    <w:rsid w:val="00640CA8"/>
    <w:rsid w:val="00644349"/>
    <w:rsid w:val="006462A9"/>
    <w:rsid w:val="0065074F"/>
    <w:rsid w:val="006511F8"/>
    <w:rsid w:val="00652DAF"/>
    <w:rsid w:val="00660FE6"/>
    <w:rsid w:val="00661F73"/>
    <w:rsid w:val="00663E8D"/>
    <w:rsid w:val="00664574"/>
    <w:rsid w:val="00667B37"/>
    <w:rsid w:val="00672584"/>
    <w:rsid w:val="00674021"/>
    <w:rsid w:val="0067435B"/>
    <w:rsid w:val="00674FB9"/>
    <w:rsid w:val="00677833"/>
    <w:rsid w:val="0068011F"/>
    <w:rsid w:val="0068046B"/>
    <w:rsid w:val="0068087A"/>
    <w:rsid w:val="006821AE"/>
    <w:rsid w:val="00683ADF"/>
    <w:rsid w:val="00684D70"/>
    <w:rsid w:val="0068604F"/>
    <w:rsid w:val="00686731"/>
    <w:rsid w:val="00686EAF"/>
    <w:rsid w:val="00690B6E"/>
    <w:rsid w:val="00691643"/>
    <w:rsid w:val="006A4F5D"/>
    <w:rsid w:val="006A6109"/>
    <w:rsid w:val="006A6AB9"/>
    <w:rsid w:val="006A76A7"/>
    <w:rsid w:val="006B0CD6"/>
    <w:rsid w:val="006B357D"/>
    <w:rsid w:val="006B58B3"/>
    <w:rsid w:val="006B6ABC"/>
    <w:rsid w:val="006B7FB6"/>
    <w:rsid w:val="006D0C31"/>
    <w:rsid w:val="006D1E9F"/>
    <w:rsid w:val="006D3C4C"/>
    <w:rsid w:val="006D4097"/>
    <w:rsid w:val="006D6663"/>
    <w:rsid w:val="006E41EC"/>
    <w:rsid w:val="006E5BC0"/>
    <w:rsid w:val="006E6D1E"/>
    <w:rsid w:val="006F0040"/>
    <w:rsid w:val="006F057C"/>
    <w:rsid w:val="006F1F80"/>
    <w:rsid w:val="006F31F3"/>
    <w:rsid w:val="006F45C6"/>
    <w:rsid w:val="006F5A88"/>
    <w:rsid w:val="007070BA"/>
    <w:rsid w:val="007070DE"/>
    <w:rsid w:val="00707686"/>
    <w:rsid w:val="00711F6D"/>
    <w:rsid w:val="00713593"/>
    <w:rsid w:val="007141D9"/>
    <w:rsid w:val="00714CED"/>
    <w:rsid w:val="007165A0"/>
    <w:rsid w:val="0071689D"/>
    <w:rsid w:val="00717A4D"/>
    <w:rsid w:val="007200EC"/>
    <w:rsid w:val="00722B8B"/>
    <w:rsid w:val="00722BF8"/>
    <w:rsid w:val="00725709"/>
    <w:rsid w:val="00726639"/>
    <w:rsid w:val="00730E53"/>
    <w:rsid w:val="00731165"/>
    <w:rsid w:val="00735034"/>
    <w:rsid w:val="0073794D"/>
    <w:rsid w:val="0074224E"/>
    <w:rsid w:val="00743551"/>
    <w:rsid w:val="00743F33"/>
    <w:rsid w:val="00747C89"/>
    <w:rsid w:val="00751CFD"/>
    <w:rsid w:val="00756390"/>
    <w:rsid w:val="0075726D"/>
    <w:rsid w:val="00760F90"/>
    <w:rsid w:val="00762FEC"/>
    <w:rsid w:val="0076337D"/>
    <w:rsid w:val="00763A9A"/>
    <w:rsid w:val="00765176"/>
    <w:rsid w:val="00771168"/>
    <w:rsid w:val="0077265C"/>
    <w:rsid w:val="00775424"/>
    <w:rsid w:val="00775925"/>
    <w:rsid w:val="007759A7"/>
    <w:rsid w:val="00776D6D"/>
    <w:rsid w:val="0078014A"/>
    <w:rsid w:val="0078047A"/>
    <w:rsid w:val="007807E8"/>
    <w:rsid w:val="007823D5"/>
    <w:rsid w:val="00782512"/>
    <w:rsid w:val="00784358"/>
    <w:rsid w:val="00785151"/>
    <w:rsid w:val="00785974"/>
    <w:rsid w:val="0078666F"/>
    <w:rsid w:val="00787B35"/>
    <w:rsid w:val="0079049A"/>
    <w:rsid w:val="00791A0C"/>
    <w:rsid w:val="00792EE4"/>
    <w:rsid w:val="007938F4"/>
    <w:rsid w:val="00793F2C"/>
    <w:rsid w:val="007A6D60"/>
    <w:rsid w:val="007B277A"/>
    <w:rsid w:val="007B3E70"/>
    <w:rsid w:val="007C005F"/>
    <w:rsid w:val="007C09D4"/>
    <w:rsid w:val="007C21BE"/>
    <w:rsid w:val="007C5F51"/>
    <w:rsid w:val="007C6509"/>
    <w:rsid w:val="007C7A76"/>
    <w:rsid w:val="007D0285"/>
    <w:rsid w:val="007D0433"/>
    <w:rsid w:val="007D21EE"/>
    <w:rsid w:val="007D2604"/>
    <w:rsid w:val="007D3B68"/>
    <w:rsid w:val="007D442D"/>
    <w:rsid w:val="007D44C2"/>
    <w:rsid w:val="007D4C6D"/>
    <w:rsid w:val="007D77BF"/>
    <w:rsid w:val="007E0A72"/>
    <w:rsid w:val="007E2D0B"/>
    <w:rsid w:val="007E2F47"/>
    <w:rsid w:val="007E56D6"/>
    <w:rsid w:val="007E5B4B"/>
    <w:rsid w:val="007F078C"/>
    <w:rsid w:val="007F0B91"/>
    <w:rsid w:val="007F116D"/>
    <w:rsid w:val="007F2132"/>
    <w:rsid w:val="007F3019"/>
    <w:rsid w:val="007F4B1B"/>
    <w:rsid w:val="007F516B"/>
    <w:rsid w:val="007F5BEF"/>
    <w:rsid w:val="007F7313"/>
    <w:rsid w:val="007F7A5E"/>
    <w:rsid w:val="007F7F7F"/>
    <w:rsid w:val="0080265B"/>
    <w:rsid w:val="008059DC"/>
    <w:rsid w:val="008062D0"/>
    <w:rsid w:val="0080755D"/>
    <w:rsid w:val="00810221"/>
    <w:rsid w:val="0081083C"/>
    <w:rsid w:val="00811311"/>
    <w:rsid w:val="008158C7"/>
    <w:rsid w:val="0081707F"/>
    <w:rsid w:val="008230B7"/>
    <w:rsid w:val="00826157"/>
    <w:rsid w:val="00831C30"/>
    <w:rsid w:val="00832CC7"/>
    <w:rsid w:val="0083536A"/>
    <w:rsid w:val="00835765"/>
    <w:rsid w:val="008367C6"/>
    <w:rsid w:val="00836E84"/>
    <w:rsid w:val="00837CEC"/>
    <w:rsid w:val="00840D57"/>
    <w:rsid w:val="00841372"/>
    <w:rsid w:val="0084308E"/>
    <w:rsid w:val="00847807"/>
    <w:rsid w:val="008553CD"/>
    <w:rsid w:val="00855AE2"/>
    <w:rsid w:val="00855BB9"/>
    <w:rsid w:val="00855ECD"/>
    <w:rsid w:val="008568F2"/>
    <w:rsid w:val="00862CF9"/>
    <w:rsid w:val="008669C6"/>
    <w:rsid w:val="00870297"/>
    <w:rsid w:val="00871AE5"/>
    <w:rsid w:val="008728B4"/>
    <w:rsid w:val="00873F80"/>
    <w:rsid w:val="00874031"/>
    <w:rsid w:val="00877C34"/>
    <w:rsid w:val="00880962"/>
    <w:rsid w:val="008830FB"/>
    <w:rsid w:val="00885361"/>
    <w:rsid w:val="00887BB0"/>
    <w:rsid w:val="00887FF3"/>
    <w:rsid w:val="00891222"/>
    <w:rsid w:val="008922BD"/>
    <w:rsid w:val="008935A7"/>
    <w:rsid w:val="00894B1B"/>
    <w:rsid w:val="008A0D87"/>
    <w:rsid w:val="008A259B"/>
    <w:rsid w:val="008A396D"/>
    <w:rsid w:val="008A6DED"/>
    <w:rsid w:val="008B16FE"/>
    <w:rsid w:val="008B295B"/>
    <w:rsid w:val="008B2DDA"/>
    <w:rsid w:val="008B5C71"/>
    <w:rsid w:val="008B5F60"/>
    <w:rsid w:val="008B68C2"/>
    <w:rsid w:val="008B6FB5"/>
    <w:rsid w:val="008B7AEF"/>
    <w:rsid w:val="008B7C82"/>
    <w:rsid w:val="008C0585"/>
    <w:rsid w:val="008C0F8B"/>
    <w:rsid w:val="008C25A2"/>
    <w:rsid w:val="008C2A3A"/>
    <w:rsid w:val="008C5EE4"/>
    <w:rsid w:val="008C7A96"/>
    <w:rsid w:val="008C7E83"/>
    <w:rsid w:val="008D0C02"/>
    <w:rsid w:val="008D1231"/>
    <w:rsid w:val="008D1601"/>
    <w:rsid w:val="008D2FA9"/>
    <w:rsid w:val="008D4778"/>
    <w:rsid w:val="008D4B0F"/>
    <w:rsid w:val="008D6BBE"/>
    <w:rsid w:val="008E128C"/>
    <w:rsid w:val="008E50B6"/>
    <w:rsid w:val="008E55F0"/>
    <w:rsid w:val="008E60D3"/>
    <w:rsid w:val="008F0FDF"/>
    <w:rsid w:val="008F604E"/>
    <w:rsid w:val="008F7C09"/>
    <w:rsid w:val="009013EB"/>
    <w:rsid w:val="00901528"/>
    <w:rsid w:val="0090363A"/>
    <w:rsid w:val="009071D9"/>
    <w:rsid w:val="00914EDD"/>
    <w:rsid w:val="00916DB1"/>
    <w:rsid w:val="009233A5"/>
    <w:rsid w:val="00925108"/>
    <w:rsid w:val="00926873"/>
    <w:rsid w:val="00927FAA"/>
    <w:rsid w:val="00933EA8"/>
    <w:rsid w:val="0093572D"/>
    <w:rsid w:val="00937037"/>
    <w:rsid w:val="00937BB7"/>
    <w:rsid w:val="00942EC0"/>
    <w:rsid w:val="009444AD"/>
    <w:rsid w:val="00944C07"/>
    <w:rsid w:val="009476EF"/>
    <w:rsid w:val="00947C3C"/>
    <w:rsid w:val="00947FDF"/>
    <w:rsid w:val="00957095"/>
    <w:rsid w:val="00957431"/>
    <w:rsid w:val="0095765F"/>
    <w:rsid w:val="00957CAC"/>
    <w:rsid w:val="009611FB"/>
    <w:rsid w:val="0096405B"/>
    <w:rsid w:val="0096648C"/>
    <w:rsid w:val="0097017D"/>
    <w:rsid w:val="0097330D"/>
    <w:rsid w:val="00977440"/>
    <w:rsid w:val="00980E16"/>
    <w:rsid w:val="00981823"/>
    <w:rsid w:val="0098363C"/>
    <w:rsid w:val="009840D0"/>
    <w:rsid w:val="00985207"/>
    <w:rsid w:val="00987318"/>
    <w:rsid w:val="009929DF"/>
    <w:rsid w:val="00992F1C"/>
    <w:rsid w:val="0099308D"/>
    <w:rsid w:val="0099406A"/>
    <w:rsid w:val="00997D58"/>
    <w:rsid w:val="009A291D"/>
    <w:rsid w:val="009A408E"/>
    <w:rsid w:val="009A5F92"/>
    <w:rsid w:val="009B119D"/>
    <w:rsid w:val="009B1859"/>
    <w:rsid w:val="009B1ACD"/>
    <w:rsid w:val="009B1C35"/>
    <w:rsid w:val="009B2DA3"/>
    <w:rsid w:val="009B4DAF"/>
    <w:rsid w:val="009B4DE5"/>
    <w:rsid w:val="009B604E"/>
    <w:rsid w:val="009B7338"/>
    <w:rsid w:val="009C1F18"/>
    <w:rsid w:val="009C2159"/>
    <w:rsid w:val="009C2BE2"/>
    <w:rsid w:val="009C7028"/>
    <w:rsid w:val="009D0C3F"/>
    <w:rsid w:val="009D52F9"/>
    <w:rsid w:val="009D5C08"/>
    <w:rsid w:val="009D6CAD"/>
    <w:rsid w:val="009D71C2"/>
    <w:rsid w:val="009E12D0"/>
    <w:rsid w:val="009E1C4A"/>
    <w:rsid w:val="009E42DF"/>
    <w:rsid w:val="009E5129"/>
    <w:rsid w:val="009E698B"/>
    <w:rsid w:val="009E70D6"/>
    <w:rsid w:val="009F00C9"/>
    <w:rsid w:val="009F04DA"/>
    <w:rsid w:val="009F078D"/>
    <w:rsid w:val="009F17B5"/>
    <w:rsid w:val="00A01F94"/>
    <w:rsid w:val="00A02CEE"/>
    <w:rsid w:val="00A03367"/>
    <w:rsid w:val="00A06B4B"/>
    <w:rsid w:val="00A0728A"/>
    <w:rsid w:val="00A07E25"/>
    <w:rsid w:val="00A12B34"/>
    <w:rsid w:val="00A12EDB"/>
    <w:rsid w:val="00A1415E"/>
    <w:rsid w:val="00A15175"/>
    <w:rsid w:val="00A16C5E"/>
    <w:rsid w:val="00A22146"/>
    <w:rsid w:val="00A23C12"/>
    <w:rsid w:val="00A23EBD"/>
    <w:rsid w:val="00A27670"/>
    <w:rsid w:val="00A30A1B"/>
    <w:rsid w:val="00A31964"/>
    <w:rsid w:val="00A32192"/>
    <w:rsid w:val="00A33037"/>
    <w:rsid w:val="00A33BAB"/>
    <w:rsid w:val="00A35598"/>
    <w:rsid w:val="00A36F44"/>
    <w:rsid w:val="00A413D8"/>
    <w:rsid w:val="00A42C95"/>
    <w:rsid w:val="00A43A6F"/>
    <w:rsid w:val="00A501C0"/>
    <w:rsid w:val="00A50541"/>
    <w:rsid w:val="00A5141C"/>
    <w:rsid w:val="00A54466"/>
    <w:rsid w:val="00A6020F"/>
    <w:rsid w:val="00A62124"/>
    <w:rsid w:val="00A6506D"/>
    <w:rsid w:val="00A66F66"/>
    <w:rsid w:val="00A720C4"/>
    <w:rsid w:val="00A72757"/>
    <w:rsid w:val="00A73A8B"/>
    <w:rsid w:val="00A75E2B"/>
    <w:rsid w:val="00A764EB"/>
    <w:rsid w:val="00A810C3"/>
    <w:rsid w:val="00A81C27"/>
    <w:rsid w:val="00A820D6"/>
    <w:rsid w:val="00A828CA"/>
    <w:rsid w:val="00A8652F"/>
    <w:rsid w:val="00A909A1"/>
    <w:rsid w:val="00A91432"/>
    <w:rsid w:val="00A92C26"/>
    <w:rsid w:val="00A934E7"/>
    <w:rsid w:val="00A936F7"/>
    <w:rsid w:val="00A94265"/>
    <w:rsid w:val="00A94995"/>
    <w:rsid w:val="00A97B0E"/>
    <w:rsid w:val="00AA032E"/>
    <w:rsid w:val="00AA0596"/>
    <w:rsid w:val="00AA473A"/>
    <w:rsid w:val="00AA50E1"/>
    <w:rsid w:val="00AA5DED"/>
    <w:rsid w:val="00AA5E40"/>
    <w:rsid w:val="00AA682E"/>
    <w:rsid w:val="00AB3AD0"/>
    <w:rsid w:val="00AB67C6"/>
    <w:rsid w:val="00AC2E54"/>
    <w:rsid w:val="00AC4CF4"/>
    <w:rsid w:val="00AC4E16"/>
    <w:rsid w:val="00AD0705"/>
    <w:rsid w:val="00AD1EF8"/>
    <w:rsid w:val="00AE0C60"/>
    <w:rsid w:val="00AE3571"/>
    <w:rsid w:val="00AE3945"/>
    <w:rsid w:val="00AE3E23"/>
    <w:rsid w:val="00AE598E"/>
    <w:rsid w:val="00AE7ADA"/>
    <w:rsid w:val="00AF1C88"/>
    <w:rsid w:val="00AF289D"/>
    <w:rsid w:val="00AF2E98"/>
    <w:rsid w:val="00AF54DA"/>
    <w:rsid w:val="00AF5754"/>
    <w:rsid w:val="00AF7699"/>
    <w:rsid w:val="00B0119E"/>
    <w:rsid w:val="00B0235E"/>
    <w:rsid w:val="00B03514"/>
    <w:rsid w:val="00B11B6D"/>
    <w:rsid w:val="00B13249"/>
    <w:rsid w:val="00B16A59"/>
    <w:rsid w:val="00B21F8A"/>
    <w:rsid w:val="00B23FCB"/>
    <w:rsid w:val="00B25FD4"/>
    <w:rsid w:val="00B26C2F"/>
    <w:rsid w:val="00B27ABC"/>
    <w:rsid w:val="00B30FE6"/>
    <w:rsid w:val="00B31EB2"/>
    <w:rsid w:val="00B3499A"/>
    <w:rsid w:val="00B4186A"/>
    <w:rsid w:val="00B42144"/>
    <w:rsid w:val="00B432D4"/>
    <w:rsid w:val="00B43385"/>
    <w:rsid w:val="00B43436"/>
    <w:rsid w:val="00B504F8"/>
    <w:rsid w:val="00B53071"/>
    <w:rsid w:val="00B54AF3"/>
    <w:rsid w:val="00B56694"/>
    <w:rsid w:val="00B609C9"/>
    <w:rsid w:val="00B60E3F"/>
    <w:rsid w:val="00B613B9"/>
    <w:rsid w:val="00B631C2"/>
    <w:rsid w:val="00B654C8"/>
    <w:rsid w:val="00B71A49"/>
    <w:rsid w:val="00B744F6"/>
    <w:rsid w:val="00B77150"/>
    <w:rsid w:val="00B77906"/>
    <w:rsid w:val="00B804C8"/>
    <w:rsid w:val="00B83085"/>
    <w:rsid w:val="00B837A8"/>
    <w:rsid w:val="00B84D67"/>
    <w:rsid w:val="00B87B74"/>
    <w:rsid w:val="00B9057F"/>
    <w:rsid w:val="00B906CF"/>
    <w:rsid w:val="00B90BED"/>
    <w:rsid w:val="00B9119A"/>
    <w:rsid w:val="00B93B3C"/>
    <w:rsid w:val="00B95C75"/>
    <w:rsid w:val="00B95EF7"/>
    <w:rsid w:val="00B96775"/>
    <w:rsid w:val="00B96F88"/>
    <w:rsid w:val="00B97BB7"/>
    <w:rsid w:val="00BA074A"/>
    <w:rsid w:val="00BA12A5"/>
    <w:rsid w:val="00BA24DA"/>
    <w:rsid w:val="00BA31D1"/>
    <w:rsid w:val="00BA4625"/>
    <w:rsid w:val="00BA5996"/>
    <w:rsid w:val="00BA5B5B"/>
    <w:rsid w:val="00BA5F81"/>
    <w:rsid w:val="00BB02DB"/>
    <w:rsid w:val="00BB5091"/>
    <w:rsid w:val="00BB794C"/>
    <w:rsid w:val="00BB7B0A"/>
    <w:rsid w:val="00BB7BC1"/>
    <w:rsid w:val="00BC132E"/>
    <w:rsid w:val="00BC2839"/>
    <w:rsid w:val="00BC73D4"/>
    <w:rsid w:val="00BC7D86"/>
    <w:rsid w:val="00BD021E"/>
    <w:rsid w:val="00BD4105"/>
    <w:rsid w:val="00BD4E4C"/>
    <w:rsid w:val="00BD5587"/>
    <w:rsid w:val="00BE3C51"/>
    <w:rsid w:val="00BE486D"/>
    <w:rsid w:val="00BE4FB6"/>
    <w:rsid w:val="00BE5733"/>
    <w:rsid w:val="00BE61A4"/>
    <w:rsid w:val="00BE62E3"/>
    <w:rsid w:val="00BF3981"/>
    <w:rsid w:val="00BF4F78"/>
    <w:rsid w:val="00BF6B3C"/>
    <w:rsid w:val="00BF6E9E"/>
    <w:rsid w:val="00C02DB9"/>
    <w:rsid w:val="00C038A0"/>
    <w:rsid w:val="00C1129E"/>
    <w:rsid w:val="00C1369C"/>
    <w:rsid w:val="00C1451D"/>
    <w:rsid w:val="00C15640"/>
    <w:rsid w:val="00C16C5B"/>
    <w:rsid w:val="00C20AE2"/>
    <w:rsid w:val="00C20F4F"/>
    <w:rsid w:val="00C2463C"/>
    <w:rsid w:val="00C24F49"/>
    <w:rsid w:val="00C26769"/>
    <w:rsid w:val="00C2727C"/>
    <w:rsid w:val="00C27BB3"/>
    <w:rsid w:val="00C3295C"/>
    <w:rsid w:val="00C3356B"/>
    <w:rsid w:val="00C35C60"/>
    <w:rsid w:val="00C37ABE"/>
    <w:rsid w:val="00C4282A"/>
    <w:rsid w:val="00C4506C"/>
    <w:rsid w:val="00C52AF7"/>
    <w:rsid w:val="00C5470F"/>
    <w:rsid w:val="00C54CF5"/>
    <w:rsid w:val="00C55D82"/>
    <w:rsid w:val="00C6338F"/>
    <w:rsid w:val="00C647D6"/>
    <w:rsid w:val="00C7005E"/>
    <w:rsid w:val="00C72B54"/>
    <w:rsid w:val="00C742DB"/>
    <w:rsid w:val="00C75CEF"/>
    <w:rsid w:val="00C778ED"/>
    <w:rsid w:val="00C8011F"/>
    <w:rsid w:val="00C82D88"/>
    <w:rsid w:val="00C848D8"/>
    <w:rsid w:val="00C87743"/>
    <w:rsid w:val="00C91DD0"/>
    <w:rsid w:val="00C92892"/>
    <w:rsid w:val="00C92DB3"/>
    <w:rsid w:val="00C95AA9"/>
    <w:rsid w:val="00C95FDF"/>
    <w:rsid w:val="00C9637B"/>
    <w:rsid w:val="00CA399D"/>
    <w:rsid w:val="00CA3F9C"/>
    <w:rsid w:val="00CA4150"/>
    <w:rsid w:val="00CA43CD"/>
    <w:rsid w:val="00CB05FD"/>
    <w:rsid w:val="00CB170C"/>
    <w:rsid w:val="00CB480B"/>
    <w:rsid w:val="00CB758F"/>
    <w:rsid w:val="00CC18DB"/>
    <w:rsid w:val="00CC5556"/>
    <w:rsid w:val="00CC7B4B"/>
    <w:rsid w:val="00CD0951"/>
    <w:rsid w:val="00CD1D47"/>
    <w:rsid w:val="00CD3891"/>
    <w:rsid w:val="00CD49AA"/>
    <w:rsid w:val="00CD55F1"/>
    <w:rsid w:val="00CD5DC4"/>
    <w:rsid w:val="00CD6F2E"/>
    <w:rsid w:val="00CD70AC"/>
    <w:rsid w:val="00CE238D"/>
    <w:rsid w:val="00CE3502"/>
    <w:rsid w:val="00CE375A"/>
    <w:rsid w:val="00CE3DD7"/>
    <w:rsid w:val="00CE5A69"/>
    <w:rsid w:val="00CE6E08"/>
    <w:rsid w:val="00CF01B4"/>
    <w:rsid w:val="00CF5E9B"/>
    <w:rsid w:val="00D01F3D"/>
    <w:rsid w:val="00D03BD7"/>
    <w:rsid w:val="00D05633"/>
    <w:rsid w:val="00D05A86"/>
    <w:rsid w:val="00D061A0"/>
    <w:rsid w:val="00D0682E"/>
    <w:rsid w:val="00D072B0"/>
    <w:rsid w:val="00D0731F"/>
    <w:rsid w:val="00D12726"/>
    <w:rsid w:val="00D1459E"/>
    <w:rsid w:val="00D15B14"/>
    <w:rsid w:val="00D1717F"/>
    <w:rsid w:val="00D20412"/>
    <w:rsid w:val="00D24923"/>
    <w:rsid w:val="00D25BB5"/>
    <w:rsid w:val="00D25E77"/>
    <w:rsid w:val="00D3290C"/>
    <w:rsid w:val="00D334F1"/>
    <w:rsid w:val="00D37F3C"/>
    <w:rsid w:val="00D4208C"/>
    <w:rsid w:val="00D544B4"/>
    <w:rsid w:val="00D600C6"/>
    <w:rsid w:val="00D61325"/>
    <w:rsid w:val="00D61A47"/>
    <w:rsid w:val="00D62017"/>
    <w:rsid w:val="00D64009"/>
    <w:rsid w:val="00D650F0"/>
    <w:rsid w:val="00D67608"/>
    <w:rsid w:val="00D71EA7"/>
    <w:rsid w:val="00D72084"/>
    <w:rsid w:val="00D75C4E"/>
    <w:rsid w:val="00D8141F"/>
    <w:rsid w:val="00D8306D"/>
    <w:rsid w:val="00D850C0"/>
    <w:rsid w:val="00D872AD"/>
    <w:rsid w:val="00D91280"/>
    <w:rsid w:val="00D918E0"/>
    <w:rsid w:val="00D9298D"/>
    <w:rsid w:val="00D976D6"/>
    <w:rsid w:val="00DA059B"/>
    <w:rsid w:val="00DA2A39"/>
    <w:rsid w:val="00DB1086"/>
    <w:rsid w:val="00DB4528"/>
    <w:rsid w:val="00DB5CB8"/>
    <w:rsid w:val="00DB6553"/>
    <w:rsid w:val="00DC1E6B"/>
    <w:rsid w:val="00DC4D74"/>
    <w:rsid w:val="00DC5848"/>
    <w:rsid w:val="00DD167F"/>
    <w:rsid w:val="00DD2766"/>
    <w:rsid w:val="00DD41AE"/>
    <w:rsid w:val="00DE0EC6"/>
    <w:rsid w:val="00DE164D"/>
    <w:rsid w:val="00DE3BBC"/>
    <w:rsid w:val="00DE3F94"/>
    <w:rsid w:val="00DE759B"/>
    <w:rsid w:val="00DF125A"/>
    <w:rsid w:val="00DF1F7D"/>
    <w:rsid w:val="00E02535"/>
    <w:rsid w:val="00E03517"/>
    <w:rsid w:val="00E03BD4"/>
    <w:rsid w:val="00E056B4"/>
    <w:rsid w:val="00E105FD"/>
    <w:rsid w:val="00E11A93"/>
    <w:rsid w:val="00E136EE"/>
    <w:rsid w:val="00E142EF"/>
    <w:rsid w:val="00E14A8F"/>
    <w:rsid w:val="00E14C11"/>
    <w:rsid w:val="00E15B3A"/>
    <w:rsid w:val="00E16898"/>
    <w:rsid w:val="00E17E62"/>
    <w:rsid w:val="00E201FA"/>
    <w:rsid w:val="00E20A8E"/>
    <w:rsid w:val="00E20F0E"/>
    <w:rsid w:val="00E300CF"/>
    <w:rsid w:val="00E30644"/>
    <w:rsid w:val="00E30683"/>
    <w:rsid w:val="00E3122A"/>
    <w:rsid w:val="00E31CFB"/>
    <w:rsid w:val="00E348D3"/>
    <w:rsid w:val="00E3679E"/>
    <w:rsid w:val="00E36EC3"/>
    <w:rsid w:val="00E405E4"/>
    <w:rsid w:val="00E41EA5"/>
    <w:rsid w:val="00E43CD1"/>
    <w:rsid w:val="00E44468"/>
    <w:rsid w:val="00E44921"/>
    <w:rsid w:val="00E5002E"/>
    <w:rsid w:val="00E56A99"/>
    <w:rsid w:val="00E57329"/>
    <w:rsid w:val="00E600B3"/>
    <w:rsid w:val="00E62FC8"/>
    <w:rsid w:val="00E6377E"/>
    <w:rsid w:val="00E721AA"/>
    <w:rsid w:val="00E73D15"/>
    <w:rsid w:val="00E84202"/>
    <w:rsid w:val="00E84CB0"/>
    <w:rsid w:val="00E86C8E"/>
    <w:rsid w:val="00E87052"/>
    <w:rsid w:val="00E87A01"/>
    <w:rsid w:val="00E916EB"/>
    <w:rsid w:val="00E9522C"/>
    <w:rsid w:val="00EA0E7E"/>
    <w:rsid w:val="00EA21B8"/>
    <w:rsid w:val="00EA7761"/>
    <w:rsid w:val="00EA7B83"/>
    <w:rsid w:val="00EB4A2E"/>
    <w:rsid w:val="00EC1189"/>
    <w:rsid w:val="00EC249D"/>
    <w:rsid w:val="00EC56CB"/>
    <w:rsid w:val="00EC7E0A"/>
    <w:rsid w:val="00ED1C97"/>
    <w:rsid w:val="00ED26B0"/>
    <w:rsid w:val="00ED4266"/>
    <w:rsid w:val="00ED4572"/>
    <w:rsid w:val="00ED4EB0"/>
    <w:rsid w:val="00ED7835"/>
    <w:rsid w:val="00EE6358"/>
    <w:rsid w:val="00EE7623"/>
    <w:rsid w:val="00EF0277"/>
    <w:rsid w:val="00EF0C38"/>
    <w:rsid w:val="00EF1AB1"/>
    <w:rsid w:val="00EF237E"/>
    <w:rsid w:val="00EF3523"/>
    <w:rsid w:val="00EF52BA"/>
    <w:rsid w:val="00EF6D1A"/>
    <w:rsid w:val="00F01BDA"/>
    <w:rsid w:val="00F03533"/>
    <w:rsid w:val="00F10F0B"/>
    <w:rsid w:val="00F157C3"/>
    <w:rsid w:val="00F15A27"/>
    <w:rsid w:val="00F16536"/>
    <w:rsid w:val="00F1748A"/>
    <w:rsid w:val="00F2138B"/>
    <w:rsid w:val="00F2246C"/>
    <w:rsid w:val="00F24AF8"/>
    <w:rsid w:val="00F24D93"/>
    <w:rsid w:val="00F25F10"/>
    <w:rsid w:val="00F26F60"/>
    <w:rsid w:val="00F272EC"/>
    <w:rsid w:val="00F31690"/>
    <w:rsid w:val="00F316E0"/>
    <w:rsid w:val="00F33834"/>
    <w:rsid w:val="00F34C13"/>
    <w:rsid w:val="00F36811"/>
    <w:rsid w:val="00F3700E"/>
    <w:rsid w:val="00F40A89"/>
    <w:rsid w:val="00F51136"/>
    <w:rsid w:val="00F5698B"/>
    <w:rsid w:val="00F6609B"/>
    <w:rsid w:val="00F73BBC"/>
    <w:rsid w:val="00F76693"/>
    <w:rsid w:val="00F767BE"/>
    <w:rsid w:val="00F7798F"/>
    <w:rsid w:val="00F77DF3"/>
    <w:rsid w:val="00F806D1"/>
    <w:rsid w:val="00F80C00"/>
    <w:rsid w:val="00F81E26"/>
    <w:rsid w:val="00F832EC"/>
    <w:rsid w:val="00F86C26"/>
    <w:rsid w:val="00F86DDB"/>
    <w:rsid w:val="00F87EAF"/>
    <w:rsid w:val="00F90741"/>
    <w:rsid w:val="00F916A5"/>
    <w:rsid w:val="00F9215C"/>
    <w:rsid w:val="00FA3AD9"/>
    <w:rsid w:val="00FA50D9"/>
    <w:rsid w:val="00FA6B27"/>
    <w:rsid w:val="00FA7B6B"/>
    <w:rsid w:val="00FB2DAF"/>
    <w:rsid w:val="00FB37B8"/>
    <w:rsid w:val="00FB45E4"/>
    <w:rsid w:val="00FB5136"/>
    <w:rsid w:val="00FB54EF"/>
    <w:rsid w:val="00FB6540"/>
    <w:rsid w:val="00FC0127"/>
    <w:rsid w:val="00FC23B0"/>
    <w:rsid w:val="00FC26C8"/>
    <w:rsid w:val="00FC2E8E"/>
    <w:rsid w:val="00FC3818"/>
    <w:rsid w:val="00FC4A9C"/>
    <w:rsid w:val="00FC4B4D"/>
    <w:rsid w:val="00FC7A00"/>
    <w:rsid w:val="00FD30A6"/>
    <w:rsid w:val="00FD40C1"/>
    <w:rsid w:val="00FD5058"/>
    <w:rsid w:val="00FD651B"/>
    <w:rsid w:val="00FE0036"/>
    <w:rsid w:val="00FE1458"/>
    <w:rsid w:val="00FE2524"/>
    <w:rsid w:val="00FE37CA"/>
    <w:rsid w:val="00FE76C7"/>
    <w:rsid w:val="00FF03F3"/>
    <w:rsid w:val="00FF4AF3"/>
    <w:rsid w:val="00FF5088"/>
    <w:rsid w:val="00FF516D"/>
    <w:rsid w:val="00FF62F4"/>
    <w:rsid w:val="00FF78B8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Block Text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adjustRightInd w:val="0"/>
      <w:spacing w:before="240" w:line="360" w:lineRule="atLeast"/>
      <w:jc w:val="center"/>
      <w:outlineLvl w:val="0"/>
    </w:pPr>
    <w:rPr>
      <w:sz w:val="32"/>
      <w:szCs w:val="20"/>
    </w:rPr>
  </w:style>
  <w:style w:type="paragraph" w:styleId="2">
    <w:name w:val="heading 2"/>
    <w:basedOn w:val="a0"/>
    <w:next w:val="a1"/>
    <w:link w:val="21"/>
    <w:qFormat/>
    <w:pPr>
      <w:keepNext/>
      <w:numPr>
        <w:numId w:val="1"/>
      </w:numPr>
      <w:spacing w:line="320" w:lineRule="exact"/>
      <w:outlineLvl w:val="1"/>
    </w:pPr>
    <w:rPr>
      <w:b/>
      <w:szCs w:val="20"/>
    </w:rPr>
  </w:style>
  <w:style w:type="paragraph" w:styleId="3">
    <w:name w:val="heading 3"/>
    <w:basedOn w:val="a0"/>
    <w:next w:val="a0"/>
    <w:link w:val="30"/>
    <w:qFormat/>
    <w:pPr>
      <w:keepNext/>
      <w:numPr>
        <w:numId w:val="2"/>
      </w:numPr>
      <w:tabs>
        <w:tab w:val="clear" w:pos="720"/>
        <w:tab w:val="num" w:pos="480"/>
      </w:tabs>
      <w:ind w:left="480" w:hanging="480"/>
      <w:outlineLvl w:val="2"/>
    </w:pPr>
    <w:rPr>
      <w:rFonts w:ascii="標楷體"/>
      <w:b/>
      <w:bCs/>
      <w:sz w:val="28"/>
      <w:szCs w:val="20"/>
    </w:rPr>
  </w:style>
  <w:style w:type="paragraph" w:styleId="4">
    <w:name w:val="heading 4"/>
    <w:basedOn w:val="a0"/>
    <w:next w:val="a0"/>
    <w:link w:val="40"/>
    <w:qFormat/>
    <w:pPr>
      <w:keepNext/>
      <w:framePr w:hSpace="180" w:wrap="around" w:hAnchor="margin" w:y="537"/>
      <w:adjustRightInd w:val="0"/>
      <w:spacing w:line="0" w:lineRule="atLeast"/>
      <w:jc w:val="both"/>
      <w:outlineLvl w:val="3"/>
    </w:pPr>
    <w:rPr>
      <w:u w:val="single"/>
    </w:rPr>
  </w:style>
  <w:style w:type="paragraph" w:styleId="5">
    <w:name w:val="heading 5"/>
    <w:basedOn w:val="a0"/>
    <w:next w:val="a0"/>
    <w:link w:val="50"/>
    <w:qFormat/>
    <w:rsid w:val="000653D1"/>
    <w:pPr>
      <w:keepNext/>
      <w:outlineLvl w:val="4"/>
    </w:pPr>
    <w:rPr>
      <w:b/>
      <w:bCs/>
      <w:color w:val="000000"/>
      <w:sz w:val="16"/>
      <w:shd w:val="pct15" w:color="auto" w:fill="FFFFFF"/>
    </w:rPr>
  </w:style>
  <w:style w:type="paragraph" w:styleId="6">
    <w:name w:val="heading 6"/>
    <w:basedOn w:val="a0"/>
    <w:next w:val="a0"/>
    <w:link w:val="60"/>
    <w:qFormat/>
    <w:rsid w:val="000653D1"/>
    <w:pPr>
      <w:keepNext/>
      <w:spacing w:line="240" w:lineRule="exact"/>
      <w:outlineLvl w:val="5"/>
    </w:pPr>
    <w:rPr>
      <w:b/>
      <w:bCs/>
      <w:color w:val="000000"/>
      <w:sz w:val="20"/>
      <w:szCs w:val="20"/>
      <w:shd w:val="pct15" w:color="auto" w:fill="FFFFFF"/>
    </w:rPr>
  </w:style>
  <w:style w:type="paragraph" w:styleId="7">
    <w:name w:val="heading 7"/>
    <w:basedOn w:val="a0"/>
    <w:next w:val="a0"/>
    <w:link w:val="70"/>
    <w:qFormat/>
    <w:rsid w:val="000653D1"/>
    <w:pPr>
      <w:keepNext/>
      <w:framePr w:hSpace="180" w:wrap="around" w:vAnchor="page" w:hAnchor="margin" w:y="748"/>
      <w:spacing w:beforeLines="50" w:before="180" w:afterLines="50" w:after="180"/>
      <w:jc w:val="center"/>
      <w:outlineLvl w:val="6"/>
    </w:pPr>
    <w:rPr>
      <w:rFonts w:ascii="新細明體" w:hAnsi="新細明體"/>
      <w:b/>
      <w:bCs/>
    </w:rPr>
  </w:style>
  <w:style w:type="paragraph" w:styleId="8">
    <w:name w:val="heading 8"/>
    <w:basedOn w:val="a0"/>
    <w:next w:val="a0"/>
    <w:link w:val="80"/>
    <w:qFormat/>
    <w:rsid w:val="000653D1"/>
    <w:pPr>
      <w:keepNext/>
      <w:framePr w:hSpace="180" w:wrap="around" w:hAnchor="margin" w:y="552"/>
      <w:jc w:val="center"/>
      <w:outlineLvl w:val="7"/>
    </w:pPr>
    <w:rPr>
      <w:rFonts w:ascii="新細明體"/>
      <w:b/>
      <w:bCs/>
      <w:sz w:val="26"/>
    </w:rPr>
  </w:style>
  <w:style w:type="paragraph" w:styleId="9">
    <w:name w:val="heading 9"/>
    <w:basedOn w:val="a0"/>
    <w:next w:val="a0"/>
    <w:link w:val="90"/>
    <w:qFormat/>
    <w:rsid w:val="000653D1"/>
    <w:pPr>
      <w:keepNext/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760F90"/>
    <w:rPr>
      <w:rFonts w:eastAsia="新細明體"/>
      <w:kern w:val="2"/>
      <w:sz w:val="32"/>
      <w:lang w:val="en-US" w:eastAsia="zh-TW" w:bidi="ar-SA"/>
    </w:rPr>
  </w:style>
  <w:style w:type="paragraph" w:styleId="a1">
    <w:name w:val="Normal Indent"/>
    <w:basedOn w:val="a0"/>
    <w:pPr>
      <w:ind w:left="480"/>
    </w:pPr>
    <w:rPr>
      <w:szCs w:val="20"/>
    </w:rPr>
  </w:style>
  <w:style w:type="character" w:customStyle="1" w:styleId="21">
    <w:name w:val="標題 2 字元1"/>
    <w:link w:val="2"/>
    <w:rsid w:val="00760F90"/>
    <w:rPr>
      <w:rFonts w:eastAsia="新細明體"/>
      <w:b/>
      <w:kern w:val="2"/>
      <w:sz w:val="24"/>
      <w:lang w:val="en-US" w:eastAsia="zh-TW" w:bidi="ar-SA"/>
    </w:rPr>
  </w:style>
  <w:style w:type="character" w:customStyle="1" w:styleId="30">
    <w:name w:val="標題 3 字元"/>
    <w:link w:val="3"/>
    <w:rsid w:val="00760F90"/>
    <w:rPr>
      <w:rFonts w:ascii="標楷體" w:eastAsia="新細明體"/>
      <w:b/>
      <w:bCs/>
      <w:kern w:val="2"/>
      <w:sz w:val="28"/>
      <w:lang w:val="en-US" w:eastAsia="zh-TW" w:bidi="ar-SA"/>
    </w:rPr>
  </w:style>
  <w:style w:type="character" w:customStyle="1" w:styleId="40">
    <w:name w:val="標題 4 字元"/>
    <w:link w:val="4"/>
    <w:rsid w:val="00760F90"/>
    <w:rPr>
      <w:rFonts w:eastAsia="新細明體"/>
      <w:kern w:val="2"/>
      <w:sz w:val="24"/>
      <w:szCs w:val="24"/>
      <w:u w:val="single"/>
      <w:lang w:val="en-US" w:eastAsia="zh-TW" w:bidi="ar-SA"/>
    </w:rPr>
  </w:style>
  <w:style w:type="character" w:customStyle="1" w:styleId="50">
    <w:name w:val="標題 5 字元"/>
    <w:link w:val="5"/>
    <w:rsid w:val="00840D57"/>
    <w:rPr>
      <w:rFonts w:eastAsia="新細明體"/>
      <w:b/>
      <w:bCs/>
      <w:color w:val="000000"/>
      <w:kern w:val="2"/>
      <w:sz w:val="16"/>
      <w:szCs w:val="24"/>
      <w:shd w:val="pct15" w:color="auto" w:fill="FFFFFF"/>
      <w:lang w:val="en-US" w:eastAsia="zh-TW" w:bidi="ar-SA"/>
    </w:rPr>
  </w:style>
  <w:style w:type="character" w:customStyle="1" w:styleId="60">
    <w:name w:val="標題 6 字元"/>
    <w:link w:val="6"/>
    <w:rsid w:val="00840D57"/>
    <w:rPr>
      <w:rFonts w:eastAsia="新細明體"/>
      <w:b/>
      <w:bCs/>
      <w:color w:val="000000"/>
      <w:kern w:val="2"/>
      <w:shd w:val="pct15" w:color="auto" w:fill="FFFFFF"/>
      <w:lang w:val="en-US" w:eastAsia="zh-TW" w:bidi="ar-SA"/>
    </w:rPr>
  </w:style>
  <w:style w:type="character" w:customStyle="1" w:styleId="70">
    <w:name w:val="標題 7 字元"/>
    <w:link w:val="7"/>
    <w:rsid w:val="00840D57"/>
    <w:rPr>
      <w:rFonts w:ascii="新細明體" w:eastAsia="新細明體" w:hAnsi="新細明體"/>
      <w:b/>
      <w:bCs/>
      <w:kern w:val="2"/>
      <w:sz w:val="24"/>
      <w:szCs w:val="24"/>
      <w:lang w:val="en-US" w:eastAsia="zh-TW" w:bidi="ar-SA"/>
    </w:rPr>
  </w:style>
  <w:style w:type="character" w:customStyle="1" w:styleId="80">
    <w:name w:val="標題 8 字元"/>
    <w:link w:val="8"/>
    <w:rsid w:val="00840D57"/>
    <w:rPr>
      <w:rFonts w:ascii="新細明體" w:eastAsia="新細明體"/>
      <w:b/>
      <w:bCs/>
      <w:kern w:val="2"/>
      <w:sz w:val="26"/>
      <w:szCs w:val="24"/>
      <w:lang w:val="en-US" w:eastAsia="zh-TW" w:bidi="ar-SA"/>
    </w:rPr>
  </w:style>
  <w:style w:type="character" w:customStyle="1" w:styleId="90">
    <w:name w:val="標題 9 字元"/>
    <w:link w:val="9"/>
    <w:rsid w:val="00840D57"/>
    <w:rPr>
      <w:rFonts w:ascii="Arial" w:eastAsia="新細明體" w:hAnsi="Arial"/>
      <w:sz w:val="36"/>
      <w:lang w:val="en-US" w:eastAsia="zh-TW" w:bidi="ar-SA"/>
    </w:rPr>
  </w:style>
  <w:style w:type="paragraph" w:customStyle="1" w:styleId="11">
    <w:name w:val="樣式1"/>
    <w:basedOn w:val="a0"/>
    <w:next w:val="1"/>
    <w:rPr>
      <w:rFonts w:ascii="新細明體" w:hAnsi="新細明體"/>
      <w:b/>
      <w:sz w:val="28"/>
      <w:szCs w:val="28"/>
    </w:rPr>
  </w:style>
  <w:style w:type="paragraph" w:styleId="a5">
    <w:name w:val="footer"/>
    <w:basedOn w:val="a0"/>
    <w:link w:val="12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2">
    <w:name w:val="頁尾 字元1"/>
    <w:link w:val="a5"/>
    <w:rsid w:val="00760F90"/>
    <w:rPr>
      <w:rFonts w:eastAsia="新細明體"/>
      <w:kern w:val="2"/>
      <w:lang w:val="en-US" w:eastAsia="zh-TW" w:bidi="ar-SA"/>
    </w:rPr>
  </w:style>
  <w:style w:type="paragraph" w:styleId="a6">
    <w:name w:val="Note Heading"/>
    <w:basedOn w:val="a0"/>
    <w:next w:val="a0"/>
    <w:link w:val="13"/>
    <w:pPr>
      <w:jc w:val="center"/>
    </w:pPr>
    <w:rPr>
      <w:szCs w:val="20"/>
    </w:rPr>
  </w:style>
  <w:style w:type="character" w:customStyle="1" w:styleId="13">
    <w:name w:val="註釋標題 字元1"/>
    <w:link w:val="a6"/>
    <w:rsid w:val="00760F90"/>
    <w:rPr>
      <w:rFonts w:eastAsia="新細明體"/>
      <w:kern w:val="2"/>
      <w:sz w:val="24"/>
      <w:lang w:val="en-US" w:eastAsia="zh-TW" w:bidi="ar-SA"/>
    </w:rPr>
  </w:style>
  <w:style w:type="paragraph" w:styleId="a7">
    <w:name w:val="Body Text Indent"/>
    <w:basedOn w:val="a0"/>
    <w:link w:val="a8"/>
    <w:uiPriority w:val="99"/>
    <w:pPr>
      <w:spacing w:after="120"/>
      <w:ind w:leftChars="200" w:left="480"/>
    </w:pPr>
  </w:style>
  <w:style w:type="character" w:customStyle="1" w:styleId="a8">
    <w:name w:val="本文縮排 字元"/>
    <w:link w:val="a7"/>
    <w:uiPriority w:val="99"/>
    <w:rsid w:val="00760F90"/>
    <w:rPr>
      <w:rFonts w:eastAsia="新細明體"/>
      <w:kern w:val="2"/>
      <w:sz w:val="24"/>
      <w:szCs w:val="24"/>
      <w:lang w:val="en-US" w:eastAsia="zh-TW" w:bidi="ar-SA"/>
    </w:rPr>
  </w:style>
  <w:style w:type="paragraph" w:styleId="a9">
    <w:name w:val="header"/>
    <w:basedOn w:val="a0"/>
    <w:link w:val="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4">
    <w:name w:val="頁首 字元1"/>
    <w:link w:val="a9"/>
    <w:rsid w:val="00760F90"/>
    <w:rPr>
      <w:rFonts w:eastAsia="新細明體"/>
      <w:kern w:val="2"/>
      <w:lang w:val="en-US" w:eastAsia="zh-TW" w:bidi="ar-SA"/>
    </w:rPr>
  </w:style>
  <w:style w:type="paragraph" w:styleId="aa">
    <w:name w:val="Body Text"/>
    <w:basedOn w:val="a0"/>
    <w:link w:val="ab"/>
    <w:pPr>
      <w:spacing w:after="120"/>
    </w:pPr>
  </w:style>
  <w:style w:type="character" w:customStyle="1" w:styleId="ab">
    <w:name w:val="本文 字元"/>
    <w:link w:val="aa"/>
    <w:rsid w:val="00760F90"/>
    <w:rPr>
      <w:rFonts w:eastAsia="新細明體"/>
      <w:kern w:val="2"/>
      <w:sz w:val="24"/>
      <w:szCs w:val="24"/>
      <w:lang w:val="en-US" w:eastAsia="zh-TW" w:bidi="ar-SA"/>
    </w:rPr>
  </w:style>
  <w:style w:type="paragraph" w:styleId="ac">
    <w:name w:val="Plain Text"/>
    <w:aliases w:val=" 字元"/>
    <w:basedOn w:val="a0"/>
    <w:link w:val="ad"/>
    <w:rPr>
      <w:rFonts w:ascii="細明體" w:eastAsia="細明體" w:hAnsi="Courier New" w:cs="細明體"/>
    </w:rPr>
  </w:style>
  <w:style w:type="character" w:customStyle="1" w:styleId="ad">
    <w:name w:val="純文字 字元"/>
    <w:aliases w:val=" 字元 字元"/>
    <w:link w:val="ac"/>
    <w:rsid w:val="0090363A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paragraph" w:styleId="Web">
    <w:name w:val="Normal (Web)"/>
    <w:basedOn w:val="a0"/>
    <w:pPr>
      <w:widowControl/>
      <w:spacing w:before="100" w:after="100"/>
    </w:pPr>
    <w:rPr>
      <w:rFonts w:ascii="新細明體" w:hint="eastAsia"/>
      <w:kern w:val="0"/>
      <w:szCs w:val="20"/>
    </w:rPr>
  </w:style>
  <w:style w:type="paragraph" w:customStyle="1" w:styleId="aboutusstyle1">
    <w:name w:val="about_us style1"/>
    <w:basedOn w:val="a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e">
    <w:name w:val="Strong"/>
    <w:qFormat/>
    <w:rPr>
      <w:b/>
      <w:bCs/>
    </w:rPr>
  </w:style>
  <w:style w:type="paragraph" w:styleId="af">
    <w:name w:val="Block Text"/>
    <w:basedOn w:val="a0"/>
    <w:uiPriority w:val="99"/>
    <w:pPr>
      <w:autoSpaceDE w:val="0"/>
      <w:autoSpaceDN w:val="0"/>
      <w:adjustRightInd w:val="0"/>
      <w:ind w:left="113" w:right="113"/>
      <w:jc w:val="both"/>
    </w:pPr>
    <w:rPr>
      <w:rFonts w:ascii="新細明體"/>
      <w:szCs w:val="18"/>
      <w:lang w:val="zh-TW"/>
    </w:rPr>
  </w:style>
  <w:style w:type="character" w:styleId="af0">
    <w:name w:val="page number"/>
    <w:basedOn w:val="a2"/>
  </w:style>
  <w:style w:type="paragraph" w:styleId="af1">
    <w:name w:val="Balloon Text"/>
    <w:basedOn w:val="a0"/>
    <w:link w:val="af2"/>
    <w:semiHidden/>
    <w:rPr>
      <w:rFonts w:ascii="Arial" w:hAnsi="Arial"/>
      <w:sz w:val="18"/>
      <w:szCs w:val="18"/>
    </w:rPr>
  </w:style>
  <w:style w:type="character" w:customStyle="1" w:styleId="af2">
    <w:name w:val="註解方塊文字 字元"/>
    <w:link w:val="af1"/>
    <w:semiHidden/>
    <w:rsid w:val="00760F90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20">
    <w:name w:val="Body Text Indent 2"/>
    <w:basedOn w:val="a0"/>
    <w:link w:val="22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0"/>
    <w:rsid w:val="00760F90"/>
    <w:rPr>
      <w:rFonts w:eastAsia="新細明體"/>
      <w:kern w:val="2"/>
      <w:sz w:val="24"/>
      <w:szCs w:val="24"/>
      <w:lang w:val="en-US" w:eastAsia="zh-TW" w:bidi="ar-SA"/>
    </w:rPr>
  </w:style>
  <w:style w:type="character" w:styleId="af3">
    <w:name w:val="Hyperlink"/>
    <w:rPr>
      <w:strike w:val="0"/>
      <w:dstrike w:val="0"/>
      <w:color w:val="0000BB"/>
      <w:u w:val="none"/>
      <w:effect w:val="none"/>
    </w:rPr>
  </w:style>
  <w:style w:type="paragraph" w:customStyle="1" w:styleId="jj">
    <w:name w:val="jj"/>
    <w:basedOn w:val="a0"/>
    <w:pPr>
      <w:ind w:left="464" w:hanging="285"/>
    </w:pPr>
    <w:rPr>
      <w:rFonts w:ascii="標楷體" w:eastAsia="標楷體"/>
      <w:szCs w:val="20"/>
    </w:rPr>
  </w:style>
  <w:style w:type="paragraph" w:styleId="af4">
    <w:name w:val="Title"/>
    <w:basedOn w:val="a0"/>
    <w:qFormat/>
    <w:pPr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character" w:customStyle="1" w:styleId="23">
    <w:name w:val="標題 2 字元"/>
    <w:rPr>
      <w:rFonts w:eastAsia="新細明體"/>
      <w:b/>
      <w:kern w:val="2"/>
      <w:sz w:val="24"/>
      <w:lang w:val="en-US" w:eastAsia="zh-TW" w:bidi="ar-SA"/>
    </w:rPr>
  </w:style>
  <w:style w:type="character" w:styleId="HTML">
    <w:name w:val="HTML Typewriter"/>
    <w:rPr>
      <w:rFonts w:ascii="Arial Unicode MS" w:eastAsia="Arial Unicode MS" w:hAnsi="Arial Unicode MS" w:cs="Arial Unicode MS" w:hint="eastAsia"/>
      <w:sz w:val="24"/>
      <w:szCs w:val="24"/>
    </w:rPr>
  </w:style>
  <w:style w:type="paragraph" w:styleId="24">
    <w:name w:val="Body Text 2"/>
    <w:basedOn w:val="a0"/>
    <w:pPr>
      <w:widowControl/>
      <w:adjustRightInd w:val="0"/>
      <w:spacing w:line="240" w:lineRule="exact"/>
      <w:jc w:val="both"/>
    </w:pPr>
    <w:rPr>
      <w:color w:val="000000"/>
    </w:rPr>
  </w:style>
  <w:style w:type="paragraph" w:styleId="31">
    <w:name w:val="Body Text 3"/>
    <w:basedOn w:val="a0"/>
    <w:pPr>
      <w:adjustRightInd w:val="0"/>
      <w:spacing w:line="360" w:lineRule="atLeast"/>
      <w:jc w:val="both"/>
    </w:pPr>
    <w:rPr>
      <w:rFonts w:ascii="新細明體" w:hAnsi="新細明體"/>
    </w:rPr>
  </w:style>
  <w:style w:type="paragraph" w:styleId="32">
    <w:name w:val="Body Text Indent 3"/>
    <w:basedOn w:val="a0"/>
    <w:link w:val="33"/>
    <w:pPr>
      <w:adjustRightInd w:val="0"/>
      <w:spacing w:line="360" w:lineRule="atLeast"/>
      <w:ind w:leftChars="100" w:left="720" w:hangingChars="200" w:hanging="480"/>
      <w:jc w:val="both"/>
    </w:pPr>
    <w:rPr>
      <w:rFonts w:eastAsia="標楷體"/>
    </w:rPr>
  </w:style>
  <w:style w:type="character" w:customStyle="1" w:styleId="33">
    <w:name w:val="本文縮排 3 字元"/>
    <w:link w:val="32"/>
    <w:rsid w:val="00760F90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item">
    <w:name w:val="item"/>
    <w:basedOn w:val="a0"/>
    <w:pPr>
      <w:tabs>
        <w:tab w:val="num" w:pos="1440"/>
      </w:tabs>
      <w:adjustRightInd w:val="0"/>
      <w:snapToGrid w:val="0"/>
      <w:spacing w:line="360" w:lineRule="atLeast"/>
      <w:ind w:left="1260" w:hanging="480"/>
      <w:jc w:val="both"/>
    </w:pPr>
    <w:rPr>
      <w:rFonts w:ascii="標楷體" w:eastAsia="標楷體"/>
      <w:sz w:val="28"/>
    </w:rPr>
  </w:style>
  <w:style w:type="paragraph" w:customStyle="1" w:styleId="kk">
    <w:name w:val="kk"/>
    <w:basedOn w:val="jj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0">
    <w:name w:val="font0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5">
    <w:name w:val="font5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6">
    <w:name w:val="font6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font7">
    <w:name w:val="font7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font8">
    <w:name w:val="font8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3">
    <w:name w:val="xl2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4">
    <w:name w:val="xl2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6">
    <w:name w:val="xl2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27">
    <w:name w:val="xl2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28">
    <w:name w:val="xl2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9">
    <w:name w:val="xl2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0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0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38">
    <w:name w:val="xl3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41">
    <w:name w:val="xl4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3">
    <w:name w:val="xl4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xl44">
    <w:name w:val="xl4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5">
    <w:name w:val="xl4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qq">
    <w:name w:val="qq"/>
    <w:basedOn w:val="a0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/>
      <w:szCs w:val="20"/>
    </w:rPr>
  </w:style>
  <w:style w:type="paragraph" w:styleId="af5">
    <w:name w:val="annotation text"/>
    <w:basedOn w:val="a0"/>
    <w:link w:val="15"/>
    <w:semiHidden/>
    <w:pPr>
      <w:adjustRightInd w:val="0"/>
      <w:textAlignment w:val="baseline"/>
    </w:pPr>
    <w:rPr>
      <w:szCs w:val="20"/>
    </w:rPr>
  </w:style>
  <w:style w:type="character" w:customStyle="1" w:styleId="15">
    <w:name w:val="註解文字 字元1"/>
    <w:link w:val="af5"/>
    <w:semiHidden/>
    <w:rsid w:val="00760F90"/>
    <w:rPr>
      <w:rFonts w:eastAsia="新細明體"/>
      <w:kern w:val="2"/>
      <w:sz w:val="24"/>
      <w:lang w:val="en-US" w:eastAsia="zh-TW" w:bidi="ar-SA"/>
    </w:rPr>
  </w:style>
  <w:style w:type="paragraph" w:customStyle="1" w:styleId="af6">
    <w:name w:val="議案文"/>
    <w:basedOn w:val="a0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7">
    <w:name w:val="設備說明"/>
    <w:basedOn w:val="aa"/>
    <w:pPr>
      <w:ind w:left="742" w:hangingChars="309" w:hanging="742"/>
      <w:jc w:val="both"/>
    </w:pPr>
    <w:rPr>
      <w:rFonts w:ascii="華康仿宋體W2" w:eastAsia="華康仿宋體W2"/>
    </w:rPr>
  </w:style>
  <w:style w:type="paragraph" w:customStyle="1" w:styleId="16">
    <w:name w:val="字元1"/>
    <w:basedOn w:val="a0"/>
    <w:autoRedefine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0">
    <w:name w:val="字元1 字元 字元 字元 字元 字元 字元 字元 字元 字元1"/>
    <w:basedOn w:val="a0"/>
    <w:semiHidden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0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f8">
    <w:name w:val="annotation subject"/>
    <w:basedOn w:val="af5"/>
    <w:next w:val="af5"/>
    <w:link w:val="af9"/>
    <w:semiHidden/>
    <w:pPr>
      <w:adjustRightInd/>
      <w:textAlignment w:val="auto"/>
    </w:pPr>
    <w:rPr>
      <w:b/>
      <w:bCs/>
      <w:szCs w:val="24"/>
    </w:rPr>
  </w:style>
  <w:style w:type="character" w:customStyle="1" w:styleId="af9">
    <w:name w:val="註解主旨 字元"/>
    <w:link w:val="af8"/>
    <w:semiHidden/>
    <w:rsid w:val="00760F90"/>
    <w:rPr>
      <w:rFonts w:eastAsia="新細明體"/>
      <w:b/>
      <w:bCs/>
      <w:kern w:val="2"/>
      <w:sz w:val="24"/>
      <w:szCs w:val="24"/>
      <w:lang w:val="en-US" w:eastAsia="zh-TW" w:bidi="ar-SA"/>
    </w:rPr>
  </w:style>
  <w:style w:type="paragraph" w:customStyle="1" w:styleId="afa">
    <w:name w:val="公文(主旨)"/>
    <w:basedOn w:val="a0"/>
    <w:next w:val="a0"/>
    <w:pPr>
      <w:widowControl/>
      <w:ind w:left="958" w:hanging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subject">
    <w:name w:val="subject"/>
    <w:basedOn w:val="a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17">
    <w:name w:val="純文字1"/>
    <w:basedOn w:val="a0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ptdet-topic">
    <w:name w:val="ptdet-topic"/>
    <w:basedOn w:val="a2"/>
  </w:style>
  <w:style w:type="character" w:customStyle="1" w:styleId="25">
    <w:name w:val="本文第一層縮排 2 字元"/>
    <w:link w:val="26"/>
    <w:rPr>
      <w:rFonts w:eastAsia="新細明體"/>
      <w:kern w:val="2"/>
      <w:sz w:val="24"/>
      <w:szCs w:val="24"/>
      <w:lang w:val="en-US" w:eastAsia="zh-TW" w:bidi="ar-SA"/>
    </w:rPr>
  </w:style>
  <w:style w:type="paragraph" w:styleId="26">
    <w:name w:val="Body Text First Indent 2"/>
    <w:basedOn w:val="a7"/>
    <w:link w:val="25"/>
    <w:rsid w:val="0022527A"/>
    <w:pPr>
      <w:ind w:firstLineChars="100" w:firstLine="210"/>
    </w:pPr>
  </w:style>
  <w:style w:type="character" w:customStyle="1" w:styleId="afb">
    <w:name w:val="文件引導模式 字元"/>
    <w:link w:val="afc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afc">
    <w:name w:val="Document Map"/>
    <w:basedOn w:val="a0"/>
    <w:link w:val="afb"/>
    <w:rsid w:val="0022527A"/>
    <w:rPr>
      <w:rFonts w:ascii="Arial" w:hAnsi="Arial"/>
      <w:sz w:val="18"/>
      <w:szCs w:val="18"/>
    </w:rPr>
  </w:style>
  <w:style w:type="character" w:customStyle="1" w:styleId="34">
    <w:name w:val="字元 字元3"/>
    <w:rPr>
      <w:rFonts w:eastAsia="新細明體"/>
      <w:kern w:val="2"/>
      <w:sz w:val="24"/>
      <w:lang w:val="en-US" w:eastAsia="zh-TW" w:bidi="ar-SA"/>
    </w:rPr>
  </w:style>
  <w:style w:type="paragraph" w:styleId="afd">
    <w:name w:val="List Paragraph"/>
    <w:basedOn w:val="a0"/>
    <w:qFormat/>
    <w:pPr>
      <w:ind w:leftChars="200" w:left="480"/>
    </w:pPr>
  </w:style>
  <w:style w:type="paragraph" w:customStyle="1" w:styleId="yam">
    <w:name w:val="yam"/>
    <w:basedOn w:val="a0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character" w:customStyle="1" w:styleId="hi">
    <w:name w:val="hi"/>
    <w:rPr>
      <w:color w:val="C00000"/>
    </w:rPr>
  </w:style>
  <w:style w:type="character" w:customStyle="1" w:styleId="bodystr1">
    <w:name w:val="bodystr1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HTML0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type-3">
    <w:name w:val="type-3"/>
    <w:basedOn w:val="a0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customStyle="1" w:styleId="DefinitionTerm">
    <w:name w:val="Definition Term"/>
    <w:basedOn w:val="a0"/>
    <w:next w:val="a0"/>
    <w:pPr>
      <w:autoSpaceDE w:val="0"/>
      <w:autoSpaceDN w:val="0"/>
      <w:adjustRightInd w:val="0"/>
    </w:pPr>
    <w:rPr>
      <w:kern w:val="0"/>
    </w:rPr>
  </w:style>
  <w:style w:type="paragraph" w:customStyle="1" w:styleId="Preformatted">
    <w:name w:val="Preformatted"/>
    <w:basedOn w:val="a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</w:rPr>
  </w:style>
  <w:style w:type="paragraph" w:customStyle="1" w:styleId="afe">
    <w:name w:val="a"/>
    <w:basedOn w:val="a0"/>
    <w:pPr>
      <w:widowControl/>
      <w:spacing w:line="360" w:lineRule="atLeast"/>
      <w:ind w:left="100" w:hanging="100"/>
      <w:jc w:val="both"/>
    </w:pPr>
    <w:rPr>
      <w:spacing w:val="6"/>
      <w:kern w:val="0"/>
      <w:sz w:val="22"/>
      <w:szCs w:val="22"/>
    </w:rPr>
  </w:style>
  <w:style w:type="paragraph" w:customStyle="1" w:styleId="111">
    <w:name w:val="11"/>
    <w:basedOn w:val="a0"/>
    <w:pPr>
      <w:widowControl/>
      <w:spacing w:line="440" w:lineRule="atLeast"/>
      <w:ind w:firstLine="200"/>
      <w:jc w:val="both"/>
    </w:pPr>
    <w:rPr>
      <w:color w:val="000000"/>
      <w:spacing w:val="6"/>
      <w:kern w:val="0"/>
      <w:sz w:val="22"/>
      <w:szCs w:val="22"/>
    </w:rPr>
  </w:style>
  <w:style w:type="character" w:styleId="aff">
    <w:name w:val="FollowedHyperlink"/>
    <w:rPr>
      <w:color w:val="800080"/>
      <w:u w:val="single"/>
    </w:rPr>
  </w:style>
  <w:style w:type="table" w:styleId="aff0">
    <w:name w:val="Table Grid"/>
    <w:basedOn w:val="a3"/>
    <w:rsid w:val="00957CA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Date"/>
    <w:basedOn w:val="a0"/>
    <w:next w:val="a0"/>
    <w:rsid w:val="000653D1"/>
    <w:pPr>
      <w:jc w:val="right"/>
    </w:pPr>
  </w:style>
  <w:style w:type="paragraph" w:customStyle="1" w:styleId="27">
    <w:name w:val="標題2"/>
    <w:basedOn w:val="a0"/>
    <w:link w:val="28"/>
    <w:rsid w:val="000653D1"/>
    <w:pPr>
      <w:widowControl/>
    </w:pPr>
    <w:rPr>
      <w:rFonts w:hAnsi="新細明體"/>
      <w:b/>
      <w:bCs/>
      <w:kern w:val="0"/>
      <w:sz w:val="28"/>
      <w:szCs w:val="28"/>
    </w:rPr>
  </w:style>
  <w:style w:type="character" w:customStyle="1" w:styleId="28">
    <w:name w:val="標題2 字元"/>
    <w:link w:val="27"/>
    <w:rsid w:val="000653D1"/>
    <w:rPr>
      <w:rFonts w:eastAsia="新細明體" w:hAnsi="新細明體"/>
      <w:b/>
      <w:bCs/>
      <w:sz w:val="28"/>
      <w:szCs w:val="28"/>
      <w:lang w:val="en-US" w:eastAsia="zh-TW" w:bidi="ar-SA"/>
    </w:rPr>
  </w:style>
  <w:style w:type="paragraph" w:styleId="18">
    <w:name w:val="toc 1"/>
    <w:basedOn w:val="a0"/>
    <w:next w:val="a0"/>
    <w:autoRedefine/>
    <w:semiHidden/>
    <w:rsid w:val="000653D1"/>
  </w:style>
  <w:style w:type="paragraph" w:styleId="41">
    <w:name w:val="List 4"/>
    <w:basedOn w:val="a0"/>
    <w:rsid w:val="000653D1"/>
    <w:pPr>
      <w:ind w:leftChars="800" w:left="100" w:hangingChars="200" w:hanging="200"/>
    </w:pPr>
    <w:rPr>
      <w:szCs w:val="20"/>
    </w:rPr>
  </w:style>
  <w:style w:type="character" w:customStyle="1" w:styleId="medium-normal1">
    <w:name w:val="medium-normal1"/>
    <w:rsid w:val="000653D1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paragraph" w:customStyle="1" w:styleId="aff2">
    <w:name w:val="內文_案由"/>
    <w:basedOn w:val="a0"/>
    <w:link w:val="aff3"/>
    <w:rsid w:val="000653D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 w:before="180" w:afterLines="50" w:after="180"/>
      <w:ind w:left="720" w:hangingChars="300" w:hanging="720"/>
    </w:pPr>
  </w:style>
  <w:style w:type="character" w:customStyle="1" w:styleId="aff3">
    <w:name w:val="內文_案由 字元"/>
    <w:link w:val="aff2"/>
    <w:rsid w:val="000653D1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aff4">
    <w:name w:val="內文_決議"/>
    <w:basedOn w:val="a0"/>
    <w:link w:val="aff5"/>
    <w:rsid w:val="000653D1"/>
    <w:pPr>
      <w:snapToGrid w:val="0"/>
      <w:spacing w:beforeLines="30" w:before="108" w:afterLines="30" w:after="108"/>
      <w:ind w:left="696" w:hangingChars="290" w:hanging="696"/>
    </w:pPr>
  </w:style>
  <w:style w:type="character" w:customStyle="1" w:styleId="aff5">
    <w:name w:val="內文_決議 字元"/>
    <w:link w:val="aff4"/>
    <w:rsid w:val="000653D1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ref1">
    <w:name w:val="ref1"/>
    <w:basedOn w:val="a0"/>
    <w:rsid w:val="000653D1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kern w:val="0"/>
      <w:szCs w:val="20"/>
    </w:rPr>
  </w:style>
  <w:style w:type="paragraph" w:customStyle="1" w:styleId="freestyle">
    <w:name w:val="free style"/>
    <w:rsid w:val="000653D1"/>
    <w:rPr>
      <w:kern w:val="2"/>
      <w:szCs w:val="24"/>
    </w:rPr>
  </w:style>
  <w:style w:type="paragraph" w:customStyle="1" w:styleId="19">
    <w:name w:val="書目1"/>
    <w:link w:val="Bibliography"/>
    <w:rsid w:val="000653D1"/>
    <w:pPr>
      <w:ind w:left="200" w:hangingChars="100" w:hanging="200"/>
    </w:pPr>
    <w:rPr>
      <w:rFonts w:eastAsia="細明體"/>
      <w:kern w:val="2"/>
      <w:szCs w:val="24"/>
    </w:rPr>
  </w:style>
  <w:style w:type="character" w:customStyle="1" w:styleId="Bibliography">
    <w:name w:val="Bibliography 字元"/>
    <w:link w:val="19"/>
    <w:rsid w:val="000653D1"/>
    <w:rPr>
      <w:rFonts w:eastAsia="細明體"/>
      <w:kern w:val="2"/>
      <w:szCs w:val="24"/>
      <w:lang w:val="en-US" w:eastAsia="zh-TW" w:bidi="ar-SA"/>
    </w:rPr>
  </w:style>
  <w:style w:type="paragraph" w:styleId="aff6">
    <w:name w:val="List Number"/>
    <w:basedOn w:val="aff7"/>
    <w:rsid w:val="000653D1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7">
    <w:name w:val="List"/>
    <w:basedOn w:val="a0"/>
    <w:rsid w:val="000653D1"/>
    <w:pPr>
      <w:ind w:leftChars="200" w:left="100" w:hangingChars="200" w:hanging="200"/>
    </w:pPr>
  </w:style>
  <w:style w:type="paragraph" w:customStyle="1" w:styleId="1a">
    <w:name w:val="簡章1"/>
    <w:basedOn w:val="a0"/>
    <w:rsid w:val="000653D1"/>
    <w:pPr>
      <w:ind w:left="1620" w:hanging="284"/>
    </w:pPr>
    <w:rPr>
      <w:rFonts w:ascii="標楷體" w:eastAsia="標楷體"/>
    </w:rPr>
  </w:style>
  <w:style w:type="paragraph" w:customStyle="1" w:styleId="aff8">
    <w:name w:val="提案"/>
    <w:basedOn w:val="a0"/>
    <w:next w:val="a1"/>
    <w:rsid w:val="000653D1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spacing w:val="24"/>
      <w:kern w:val="0"/>
      <w:szCs w:val="20"/>
    </w:rPr>
  </w:style>
  <w:style w:type="paragraph" w:customStyle="1" w:styleId="29">
    <w:name w:val="樣式2"/>
    <w:basedOn w:val="a0"/>
    <w:autoRedefine/>
    <w:rsid w:val="000653D1"/>
    <w:pPr>
      <w:spacing w:line="240" w:lineRule="exact"/>
    </w:pPr>
    <w:rPr>
      <w:rFonts w:ascii="新細明體" w:hAnsi="標楷體"/>
    </w:rPr>
  </w:style>
  <w:style w:type="paragraph" w:customStyle="1" w:styleId="1b">
    <w:name w:val="內文1"/>
    <w:basedOn w:val="a0"/>
    <w:rsid w:val="000653D1"/>
    <w:pPr>
      <w:ind w:firstLine="480"/>
    </w:pPr>
    <w:rPr>
      <w:rFonts w:eastAsia="標楷體"/>
      <w:szCs w:val="20"/>
    </w:rPr>
  </w:style>
  <w:style w:type="paragraph" w:customStyle="1" w:styleId="aff9">
    <w:name w:val="內文一"/>
    <w:basedOn w:val="a0"/>
    <w:rsid w:val="000653D1"/>
    <w:pPr>
      <w:ind w:leftChars="200" w:left="960" w:hangingChars="200" w:hanging="480"/>
    </w:pPr>
    <w:rPr>
      <w:rFonts w:eastAsia="標楷體"/>
      <w:szCs w:val="20"/>
    </w:rPr>
  </w:style>
  <w:style w:type="paragraph" w:customStyle="1" w:styleId="affa">
    <w:name w:val="括弧一"/>
    <w:basedOn w:val="a0"/>
    <w:rsid w:val="000653D1"/>
    <w:pPr>
      <w:ind w:left="1560" w:hanging="720"/>
    </w:pPr>
    <w:rPr>
      <w:rFonts w:ascii="標楷體" w:eastAsia="標楷體"/>
      <w:szCs w:val="20"/>
    </w:rPr>
  </w:style>
  <w:style w:type="paragraph" w:customStyle="1" w:styleId="1c">
    <w:name w:val="1"/>
    <w:basedOn w:val="a0"/>
    <w:rsid w:val="000653D1"/>
    <w:pPr>
      <w:ind w:leftChars="600" w:left="1680" w:hangingChars="100" w:hanging="240"/>
    </w:pPr>
    <w:rPr>
      <w:rFonts w:ascii="標楷體" w:eastAsia="標楷體"/>
      <w:szCs w:val="20"/>
    </w:rPr>
  </w:style>
  <w:style w:type="paragraph" w:customStyle="1" w:styleId="affb">
    <w:name w:val="條文"/>
    <w:basedOn w:val="Web"/>
    <w:rsid w:val="000653D1"/>
    <w:pPr>
      <w:spacing w:beforeAutospacing="1" w:afterAutospacing="1"/>
      <w:ind w:left="540" w:hangingChars="225" w:hanging="540"/>
    </w:pPr>
    <w:rPr>
      <w:rFonts w:ascii="細明體" w:eastAsia="細明體" w:hint="default"/>
      <w:szCs w:val="24"/>
    </w:rPr>
  </w:style>
  <w:style w:type="paragraph" w:customStyle="1" w:styleId="affc">
    <w:name w:val="條文(一)"/>
    <w:basedOn w:val="a0"/>
    <w:rsid w:val="000653D1"/>
    <w:pPr>
      <w:spacing w:before="100" w:beforeAutospacing="1" w:after="100" w:afterAutospacing="1"/>
      <w:ind w:leftChars="150" w:left="1080" w:hangingChars="300" w:hanging="720"/>
    </w:pPr>
    <w:rPr>
      <w:rFonts w:ascii="細明體" w:eastAsia="細明體"/>
    </w:rPr>
  </w:style>
  <w:style w:type="paragraph" w:customStyle="1" w:styleId="1d">
    <w:name w:val="條文1"/>
    <w:basedOn w:val="Web"/>
    <w:rsid w:val="000653D1"/>
    <w:pPr>
      <w:spacing w:beforeAutospacing="1" w:afterAutospacing="1" w:line="240" w:lineRule="exact"/>
      <w:ind w:leftChars="375" w:left="900"/>
    </w:pPr>
    <w:rPr>
      <w:rFonts w:ascii="細明體" w:eastAsia="細明體" w:hint="default"/>
      <w:szCs w:val="24"/>
    </w:rPr>
  </w:style>
  <w:style w:type="paragraph" w:customStyle="1" w:styleId="affd">
    <w:name w:val="簡章標題"/>
    <w:basedOn w:val="a0"/>
    <w:rsid w:val="000653D1"/>
    <w:rPr>
      <w:rFonts w:ascii="華康中黑體" w:eastAsia="華康中黑體"/>
      <w:color w:val="FF0000"/>
      <w:sz w:val="28"/>
    </w:rPr>
  </w:style>
  <w:style w:type="paragraph" w:customStyle="1" w:styleId="affe">
    <w:name w:val="簡章內容"/>
    <w:basedOn w:val="aa"/>
    <w:rsid w:val="000653D1"/>
    <w:pPr>
      <w:spacing w:after="0"/>
      <w:ind w:firstLine="660"/>
    </w:pPr>
    <w:rPr>
      <w:rFonts w:ascii="Kunstler Script" w:eastAsia="標楷體" w:hAnsi="Kunstler Script"/>
      <w:szCs w:val="20"/>
    </w:rPr>
  </w:style>
  <w:style w:type="character" w:customStyle="1" w:styleId="1e">
    <w:name w:val="副標題1"/>
    <w:basedOn w:val="a2"/>
    <w:rsid w:val="000653D1"/>
  </w:style>
  <w:style w:type="paragraph" w:customStyle="1" w:styleId="afff">
    <w:name w:val="楷書內文齊頭"/>
    <w:basedOn w:val="a0"/>
    <w:rsid w:val="000653D1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styleId="afff0">
    <w:name w:val="Closing"/>
    <w:basedOn w:val="a0"/>
    <w:rsid w:val="000653D1"/>
    <w:pPr>
      <w:ind w:leftChars="1800" w:left="100"/>
    </w:pPr>
    <w:rPr>
      <w:rFonts w:ascii="標楷體" w:eastAsia="標楷體" w:hAnsi="標楷體"/>
      <w:b/>
      <w:sz w:val="28"/>
      <w:szCs w:val="28"/>
    </w:rPr>
  </w:style>
  <w:style w:type="paragraph" w:customStyle="1" w:styleId="M">
    <w:name w:val="文獻_M"/>
    <w:basedOn w:val="a0"/>
    <w:next w:val="a0"/>
    <w:rsid w:val="000653D1"/>
    <w:pPr>
      <w:widowControl/>
      <w:tabs>
        <w:tab w:val="num" w:pos="480"/>
      </w:tabs>
      <w:overflowPunct w:val="0"/>
      <w:autoSpaceDE w:val="0"/>
      <w:autoSpaceDN w:val="0"/>
      <w:adjustRightInd w:val="0"/>
      <w:ind w:left="480" w:hanging="480"/>
    </w:pPr>
    <w:rPr>
      <w:rFonts w:ascii="Arial" w:hAnsi="Arial"/>
      <w:spacing w:val="-5"/>
      <w:kern w:val="0"/>
      <w:szCs w:val="20"/>
    </w:rPr>
  </w:style>
  <w:style w:type="paragraph" w:customStyle="1" w:styleId="1f">
    <w:name w:val="內文縮排_項目1"/>
    <w:basedOn w:val="a1"/>
    <w:rsid w:val="000653D1"/>
    <w:pPr>
      <w:tabs>
        <w:tab w:val="left" w:pos="680"/>
        <w:tab w:val="num" w:pos="722"/>
      </w:tabs>
      <w:ind w:left="722" w:hanging="720"/>
    </w:pPr>
    <w:rPr>
      <w:szCs w:val="24"/>
    </w:rPr>
  </w:style>
  <w:style w:type="character" w:customStyle="1" w:styleId="content1">
    <w:name w:val="content1"/>
    <w:rsid w:val="000653D1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basedOn w:val="a2"/>
    <w:rsid w:val="000653D1"/>
  </w:style>
  <w:style w:type="paragraph" w:customStyle="1" w:styleId="81">
    <w:name w:val="樣式8"/>
    <w:basedOn w:val="a0"/>
    <w:autoRedefine/>
    <w:rsid w:val="00760F90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eastAsia="標楷體"/>
      <w:b/>
      <w:color w:val="000000"/>
      <w:sz w:val="40"/>
      <w:szCs w:val="40"/>
    </w:rPr>
  </w:style>
  <w:style w:type="paragraph" w:customStyle="1" w:styleId="afff1">
    <w:name w:val="字元"/>
    <w:basedOn w:val="a0"/>
    <w:rsid w:val="00760F9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ff2">
    <w:name w:val="caption"/>
    <w:basedOn w:val="a0"/>
    <w:next w:val="a0"/>
    <w:qFormat/>
    <w:rsid w:val="00760F90"/>
    <w:rPr>
      <w:sz w:val="20"/>
      <w:szCs w:val="20"/>
    </w:rPr>
  </w:style>
  <w:style w:type="paragraph" w:customStyle="1" w:styleId="afff3">
    <w:name w:val="款"/>
    <w:basedOn w:val="a0"/>
    <w:rsid w:val="00760F9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ff4">
    <w:name w:val="TOC Heading"/>
    <w:basedOn w:val="1"/>
    <w:next w:val="a0"/>
    <w:qFormat/>
    <w:rsid w:val="00760F9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2a">
    <w:name w:val="toc 2"/>
    <w:basedOn w:val="a0"/>
    <w:next w:val="a0"/>
    <w:autoRedefine/>
    <w:unhideWhenUsed/>
    <w:qFormat/>
    <w:rsid w:val="00760F90"/>
    <w:pPr>
      <w:ind w:leftChars="200" w:left="480"/>
    </w:pPr>
    <w:rPr>
      <w:rFonts w:ascii="Calibri" w:hAnsi="Calibri"/>
      <w:szCs w:val="22"/>
    </w:rPr>
  </w:style>
  <w:style w:type="paragraph" w:styleId="35">
    <w:name w:val="toc 3"/>
    <w:basedOn w:val="a0"/>
    <w:next w:val="a0"/>
    <w:autoRedefine/>
    <w:unhideWhenUsed/>
    <w:qFormat/>
    <w:rsid w:val="00760F90"/>
    <w:pPr>
      <w:ind w:leftChars="400" w:left="960"/>
    </w:pPr>
    <w:rPr>
      <w:rFonts w:ascii="Calibri" w:hAnsi="Calibri"/>
      <w:szCs w:val="22"/>
    </w:rPr>
  </w:style>
  <w:style w:type="character" w:styleId="afff5">
    <w:name w:val="Emphasis"/>
    <w:qFormat/>
    <w:rsid w:val="00760F90"/>
    <w:rPr>
      <w:b w:val="0"/>
      <w:bCs w:val="0"/>
      <w:i w:val="0"/>
      <w:iCs w:val="0"/>
      <w:color w:val="CC0033"/>
    </w:rPr>
  </w:style>
  <w:style w:type="paragraph" w:styleId="z-">
    <w:name w:val="HTML Top of Form"/>
    <w:basedOn w:val="a0"/>
    <w:next w:val="a0"/>
    <w:hidden/>
    <w:rsid w:val="0001091C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z-0">
    <w:name w:val="HTML Bottom of Form"/>
    <w:basedOn w:val="a0"/>
    <w:next w:val="a0"/>
    <w:hidden/>
    <w:rsid w:val="0001091C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afff6">
    <w:name w:val="Subtitle"/>
    <w:basedOn w:val="a0"/>
    <w:qFormat/>
    <w:rsid w:val="0001091C"/>
    <w:pPr>
      <w:spacing w:after="60"/>
      <w:jc w:val="center"/>
      <w:outlineLvl w:val="1"/>
    </w:pPr>
    <w:rPr>
      <w:rFonts w:ascii="Arial" w:hAnsi="Arial" w:cs="Arial"/>
      <w:i/>
      <w:iCs/>
    </w:rPr>
  </w:style>
  <w:style w:type="character" w:styleId="afff7">
    <w:name w:val="annotation reference"/>
    <w:semiHidden/>
    <w:rsid w:val="00BB7B0A"/>
    <w:rPr>
      <w:sz w:val="18"/>
      <w:szCs w:val="18"/>
    </w:rPr>
  </w:style>
  <w:style w:type="character" w:customStyle="1" w:styleId="center1">
    <w:name w:val="center1"/>
    <w:rsid w:val="0090363A"/>
    <w:rPr>
      <w:sz w:val="20"/>
      <w:szCs w:val="20"/>
    </w:rPr>
  </w:style>
  <w:style w:type="paragraph" w:customStyle="1" w:styleId="2b">
    <w:name w:val="樣式2 字元"/>
    <w:basedOn w:val="a0"/>
    <w:rsid w:val="00305C8F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customStyle="1" w:styleId="1f0">
    <w:name w:val="字元1"/>
    <w:basedOn w:val="a0"/>
    <w:rsid w:val="00305C8F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f1">
    <w:name w:val="1."/>
    <w:basedOn w:val="aa"/>
    <w:rsid w:val="00305C8F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spacing w:val="12"/>
    </w:rPr>
  </w:style>
  <w:style w:type="paragraph" w:customStyle="1" w:styleId="afff8">
    <w:name w:val="內文_決議_說明"/>
    <w:basedOn w:val="a0"/>
    <w:link w:val="afff9"/>
    <w:rsid w:val="00305C8F"/>
    <w:pPr>
      <w:snapToGrid w:val="0"/>
      <w:spacing w:beforeLines="30"/>
      <w:ind w:leftChars="134" w:left="720" w:hangingChars="166" w:hanging="398"/>
    </w:pPr>
    <w:rPr>
      <w:rFonts w:cs="新細明體"/>
      <w:szCs w:val="20"/>
    </w:rPr>
  </w:style>
  <w:style w:type="character" w:customStyle="1" w:styleId="afff9">
    <w:name w:val="內文_決議_說明 字元"/>
    <w:link w:val="afff8"/>
    <w:rsid w:val="0022527A"/>
    <w:rPr>
      <w:rFonts w:eastAsia="新細明體" w:cs="新細明體"/>
      <w:kern w:val="2"/>
      <w:sz w:val="24"/>
      <w:szCs w:val="24"/>
      <w:lang w:val="en-US" w:eastAsia="zh-TW" w:bidi="ar-SA"/>
    </w:rPr>
  </w:style>
  <w:style w:type="character" w:customStyle="1" w:styleId="afffa">
    <w:name w:val="內文_執行情形 字元"/>
    <w:link w:val="afffb"/>
    <w:rsid w:val="0022527A"/>
    <w:rPr>
      <w:szCs w:val="24"/>
      <w:lang w:bidi="ar-SA"/>
    </w:rPr>
  </w:style>
  <w:style w:type="paragraph" w:customStyle="1" w:styleId="afffb">
    <w:name w:val="內文_執行情形"/>
    <w:basedOn w:val="a0"/>
    <w:link w:val="afffa"/>
    <w:rsid w:val="0022527A"/>
    <w:pPr>
      <w:snapToGrid w:val="0"/>
      <w:spacing w:beforeLines="30" w:afterLines="30"/>
      <w:ind w:left="720" w:hangingChars="300" w:hanging="720"/>
    </w:pPr>
    <w:rPr>
      <w:rFonts w:eastAsia="Times New Roman"/>
      <w:kern w:val="0"/>
      <w:sz w:val="20"/>
    </w:rPr>
  </w:style>
  <w:style w:type="character" w:customStyle="1" w:styleId="t31">
    <w:name w:val="t31"/>
    <w:rsid w:val="0009696D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afffc">
    <w:name w:val="頁首 字元"/>
    <w:locked/>
    <w:rsid w:val="0009696D"/>
    <w:rPr>
      <w:sz w:val="20"/>
      <w:szCs w:val="20"/>
    </w:rPr>
  </w:style>
  <w:style w:type="character" w:customStyle="1" w:styleId="afffd">
    <w:name w:val="註釋標題 字元"/>
    <w:locked/>
    <w:rsid w:val="0009696D"/>
    <w:rPr>
      <w:rFonts w:ascii="Times New Roman" w:hAnsi="Times New Roman" w:cs="Times New Roman"/>
      <w:sz w:val="20"/>
      <w:szCs w:val="20"/>
    </w:rPr>
  </w:style>
  <w:style w:type="character" w:customStyle="1" w:styleId="afffe">
    <w:name w:val="頁尾 字元"/>
    <w:uiPriority w:val="99"/>
    <w:locked/>
    <w:rsid w:val="004A0DE6"/>
    <w:rPr>
      <w:rFonts w:cs="Times New Roman"/>
      <w:sz w:val="20"/>
      <w:szCs w:val="20"/>
    </w:rPr>
  </w:style>
  <w:style w:type="character" w:customStyle="1" w:styleId="affff">
    <w:name w:val="註解文字 字元"/>
    <w:semiHidden/>
    <w:locked/>
    <w:rsid w:val="004A0DE6"/>
    <w:rPr>
      <w:rFonts w:ascii="Times New Roman" w:hAnsi="Times New Roman" w:cs="Times New Roman"/>
      <w:sz w:val="20"/>
      <w:szCs w:val="20"/>
    </w:rPr>
  </w:style>
  <w:style w:type="character" w:customStyle="1" w:styleId="280">
    <w:name w:val="字元 字元28"/>
    <w:rsid w:val="00840D5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840D57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840D57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840D57"/>
    <w:rPr>
      <w:kern w:val="2"/>
    </w:rPr>
  </w:style>
  <w:style w:type="character" w:customStyle="1" w:styleId="270">
    <w:name w:val="字元 字元27"/>
    <w:rsid w:val="00840D57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840D57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840D57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BA24DA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0">
    <w:name w:val="靠左"/>
    <w:basedOn w:val="a0"/>
    <w:rsid w:val="00BA24DA"/>
    <w:pPr>
      <w:spacing w:line="300" w:lineRule="exact"/>
      <w:ind w:leftChars="20" w:left="20" w:rightChars="20" w:right="20"/>
      <w:jc w:val="both"/>
    </w:pPr>
    <w:rPr>
      <w:rFonts w:eastAsia="經典新細明"/>
      <w:color w:val="000000"/>
      <w:spacing w:val="-2"/>
      <w:sz w:val="22"/>
      <w:szCs w:val="20"/>
    </w:rPr>
  </w:style>
  <w:style w:type="paragraph" w:styleId="affff1">
    <w:name w:val="No Spacing"/>
    <w:qFormat/>
    <w:rsid w:val="00BA24DA"/>
    <w:pPr>
      <w:widowControl w:val="0"/>
    </w:pPr>
    <w:rPr>
      <w:kern w:val="2"/>
      <w:sz w:val="24"/>
      <w:szCs w:val="24"/>
    </w:rPr>
  </w:style>
  <w:style w:type="character" w:customStyle="1" w:styleId="310">
    <w:name w:val="字元 字元31"/>
    <w:rsid w:val="0022527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22527A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22527A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2">
    <w:name w:val="內文4"/>
    <w:basedOn w:val="a0"/>
    <w:rsid w:val="0022527A"/>
    <w:pPr>
      <w:spacing w:beforeLines="10" w:before="36" w:afterLines="10" w:after="36" w:line="400" w:lineRule="exact"/>
      <w:ind w:left="1"/>
      <w:jc w:val="both"/>
    </w:pPr>
    <w:rPr>
      <w:rFonts w:eastAsia="標楷體"/>
    </w:rPr>
  </w:style>
  <w:style w:type="paragraph" w:customStyle="1" w:styleId="affff2">
    <w:name w:val="分節大標題"/>
    <w:basedOn w:val="a0"/>
    <w:next w:val="aa"/>
    <w:rsid w:val="0022527A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/>
      <w:kern w:val="28"/>
      <w:sz w:val="54"/>
      <w:szCs w:val="20"/>
    </w:rPr>
  </w:style>
  <w:style w:type="paragraph" w:customStyle="1" w:styleId="2c">
    <w:name w:val="內文2"/>
    <w:rsid w:val="0022527A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1f2">
    <w:name w:val="引文區塊1"/>
    <w:basedOn w:val="aa"/>
    <w:rsid w:val="0022527A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iCs/>
      <w:kern w:val="0"/>
      <w:szCs w:val="20"/>
    </w:rPr>
  </w:style>
  <w:style w:type="paragraph" w:customStyle="1" w:styleId="affff3">
    <w:name w:val="文獻內容"/>
    <w:basedOn w:val="a0"/>
    <w:rsid w:val="0022527A"/>
    <w:pPr>
      <w:adjustRightInd w:val="0"/>
      <w:snapToGrid w:val="0"/>
      <w:spacing w:line="300" w:lineRule="atLeast"/>
      <w:ind w:left="1333" w:right="454" w:hanging="879"/>
      <w:jc w:val="both"/>
    </w:pPr>
    <w:rPr>
      <w:spacing w:val="4"/>
      <w:sz w:val="20"/>
    </w:rPr>
  </w:style>
  <w:style w:type="paragraph" w:styleId="2d">
    <w:name w:val="List 2"/>
    <w:basedOn w:val="a0"/>
    <w:rsid w:val="0022527A"/>
    <w:pPr>
      <w:ind w:leftChars="400" w:left="100" w:hangingChars="200" w:hanging="200"/>
    </w:pPr>
    <w:rPr>
      <w:szCs w:val="20"/>
    </w:rPr>
  </w:style>
  <w:style w:type="paragraph" w:styleId="36">
    <w:name w:val="List 3"/>
    <w:basedOn w:val="a0"/>
    <w:rsid w:val="0022527A"/>
    <w:pPr>
      <w:ind w:leftChars="600" w:left="100" w:hangingChars="200" w:hanging="200"/>
    </w:pPr>
    <w:rPr>
      <w:szCs w:val="20"/>
    </w:rPr>
  </w:style>
  <w:style w:type="character" w:customStyle="1" w:styleId="style12">
    <w:name w:val="style12"/>
    <w:rsid w:val="0022527A"/>
    <w:rPr>
      <w:color w:val="666666"/>
      <w:sz w:val="18"/>
      <w:szCs w:val="18"/>
    </w:rPr>
  </w:style>
  <w:style w:type="paragraph" w:customStyle="1" w:styleId="affff4">
    <w:name w:val="內文_說明"/>
    <w:basedOn w:val="afff8"/>
    <w:link w:val="affff5"/>
    <w:rsid w:val="0022527A"/>
  </w:style>
  <w:style w:type="character" w:customStyle="1" w:styleId="affff5">
    <w:name w:val="內文_說明 字元"/>
    <w:basedOn w:val="afff9"/>
    <w:link w:val="affff4"/>
    <w:rsid w:val="0022527A"/>
    <w:rPr>
      <w:rFonts w:eastAsia="新細明體" w:cs="新細明體"/>
      <w:kern w:val="2"/>
      <w:sz w:val="24"/>
      <w:szCs w:val="24"/>
      <w:lang w:val="en-US" w:eastAsia="zh-TW" w:bidi="ar-SA"/>
    </w:rPr>
  </w:style>
  <w:style w:type="paragraph" w:customStyle="1" w:styleId="a">
    <w:name w:val="條"/>
    <w:basedOn w:val="a0"/>
    <w:rsid w:val="0022527A"/>
    <w:pPr>
      <w:numPr>
        <w:numId w:val="4"/>
      </w:numPr>
      <w:tabs>
        <w:tab w:val="clear" w:pos="1020"/>
      </w:tabs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ffff6">
    <w:name w:val="內文_說明_項目"/>
    <w:basedOn w:val="affff4"/>
    <w:rsid w:val="0022527A"/>
    <w:pPr>
      <w:tabs>
        <w:tab w:val="num" w:pos="360"/>
        <w:tab w:val="num" w:pos="1080"/>
      </w:tabs>
      <w:ind w:leftChars="0" w:left="1080" w:firstLineChars="0" w:hanging="360"/>
    </w:pPr>
  </w:style>
  <w:style w:type="paragraph" w:customStyle="1" w:styleId="affff7">
    <w:name w:val="內文_工作報告"/>
    <w:basedOn w:val="affff4"/>
    <w:rsid w:val="0022527A"/>
    <w:pPr>
      <w:ind w:leftChars="0" w:left="0" w:firstLineChars="204" w:firstLine="490"/>
    </w:pPr>
  </w:style>
  <w:style w:type="paragraph" w:customStyle="1" w:styleId="1f3">
    <w:name w:val="標題無號1"/>
    <w:basedOn w:val="1"/>
    <w:next w:val="a1"/>
    <w:rsid w:val="0022527A"/>
    <w:pPr>
      <w:shd w:val="clear" w:color="auto" w:fill="E6E6E6"/>
      <w:adjustRightInd/>
      <w:snapToGrid w:val="0"/>
      <w:spacing w:before="120" w:after="120" w:line="240" w:lineRule="auto"/>
    </w:pPr>
    <w:rPr>
      <w:rFonts w:ascii="Arial" w:eastAsia="標楷體" w:hAnsi="Arial"/>
      <w:bCs/>
      <w:kern w:val="52"/>
      <w:sz w:val="40"/>
      <w:szCs w:val="40"/>
    </w:rPr>
  </w:style>
  <w:style w:type="paragraph" w:customStyle="1" w:styleId="affff8">
    <w:name w:val="案由"/>
    <w:basedOn w:val="a0"/>
    <w:link w:val="affff9"/>
    <w:rsid w:val="0022527A"/>
    <w:pPr>
      <w:adjustRightInd w:val="0"/>
      <w:snapToGrid w:val="0"/>
      <w:spacing w:line="320" w:lineRule="atLeast"/>
      <w:ind w:left="1191" w:hanging="737"/>
    </w:pPr>
  </w:style>
  <w:style w:type="character" w:customStyle="1" w:styleId="affff9">
    <w:name w:val="案由 字元"/>
    <w:link w:val="affff8"/>
    <w:rsid w:val="0022527A"/>
    <w:rPr>
      <w:rFonts w:eastAsia="新細明體"/>
      <w:kern w:val="2"/>
      <w:sz w:val="24"/>
      <w:szCs w:val="24"/>
      <w:lang w:val="en-US" w:eastAsia="zh-TW" w:bidi="ar-SA"/>
    </w:rPr>
  </w:style>
  <w:style w:type="paragraph" w:styleId="43">
    <w:name w:val="toc 4"/>
    <w:basedOn w:val="a0"/>
    <w:next w:val="a0"/>
    <w:autoRedefine/>
    <w:rsid w:val="0022527A"/>
    <w:pPr>
      <w:ind w:leftChars="600" w:left="1440"/>
    </w:pPr>
  </w:style>
  <w:style w:type="paragraph" w:customStyle="1" w:styleId="2e">
    <w:name w:val="附件_標題2"/>
    <w:basedOn w:val="Web"/>
    <w:link w:val="2f"/>
    <w:rsid w:val="0022527A"/>
    <w:pPr>
      <w:spacing w:beforeAutospacing="1" w:afterAutospacing="1"/>
      <w:jc w:val="both"/>
    </w:pPr>
    <w:rPr>
      <w:rFonts w:ascii="標楷體" w:eastAsia="標楷體" w:hAnsi="標楷體" w:hint="default"/>
      <w:sz w:val="32"/>
      <w:szCs w:val="32"/>
    </w:rPr>
  </w:style>
  <w:style w:type="character" w:customStyle="1" w:styleId="2f">
    <w:name w:val="附件_標題2 字元"/>
    <w:link w:val="2e"/>
    <w:rsid w:val="0022527A"/>
    <w:rPr>
      <w:rFonts w:ascii="標楷體" w:eastAsia="標楷體" w:hAnsi="標楷體" w:cs="Times New Roman"/>
      <w:sz w:val="32"/>
      <w:szCs w:val="32"/>
      <w:lang w:val="en-US" w:eastAsia="zh-TW" w:bidi="ar-SA"/>
    </w:rPr>
  </w:style>
  <w:style w:type="paragraph" w:customStyle="1" w:styleId="Default">
    <w:name w:val="Default"/>
    <w:rsid w:val="0022527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fffa">
    <w:name w:val="要點_一"/>
    <w:basedOn w:val="a0"/>
    <w:autoRedefine/>
    <w:rsid w:val="0022527A"/>
    <w:pPr>
      <w:keepLines/>
      <w:snapToGrid w:val="0"/>
      <w:spacing w:beforeLines="30"/>
      <w:ind w:left="490" w:hangingChars="204" w:hanging="490"/>
      <w:jc w:val="both"/>
    </w:pPr>
    <w:rPr>
      <w:rFonts w:ascii="新細明體" w:hAnsi="新細明體"/>
    </w:rPr>
  </w:style>
  <w:style w:type="paragraph" w:customStyle="1" w:styleId="affffb">
    <w:name w:val="要點_(一)"/>
    <w:basedOn w:val="a0"/>
    <w:autoRedefine/>
    <w:rsid w:val="0022527A"/>
    <w:pPr>
      <w:keepLines/>
      <w:spacing w:before="108" w:after="108"/>
      <w:ind w:leftChars="30" w:left="317" w:hangingChars="102" w:hanging="245"/>
      <w:jc w:val="both"/>
    </w:pPr>
    <w:rPr>
      <w:rFonts w:ascii="新細明體" w:hAnsi="新細明體"/>
    </w:rPr>
  </w:style>
  <w:style w:type="paragraph" w:customStyle="1" w:styleId="affffc">
    <w:name w:val="要點_１"/>
    <w:basedOn w:val="a0"/>
    <w:autoRedefine/>
    <w:rsid w:val="0022527A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/>
    </w:rPr>
  </w:style>
  <w:style w:type="paragraph" w:customStyle="1" w:styleId="affffd">
    <w:name w:val="法規＿修訂"/>
    <w:basedOn w:val="a0"/>
    <w:next w:val="a0"/>
    <w:autoRedefine/>
    <w:rsid w:val="0022527A"/>
    <w:pPr>
      <w:snapToGrid w:val="0"/>
      <w:jc w:val="right"/>
    </w:pPr>
    <w:rPr>
      <w:rFonts w:ascii="新細明體" w:hAnsi="新細明體"/>
      <w:kern w:val="0"/>
      <w:sz w:val="18"/>
      <w:szCs w:val="18"/>
    </w:rPr>
  </w:style>
  <w:style w:type="character" w:customStyle="1" w:styleId="mailheadertext1">
    <w:name w:val="mailheadertext1"/>
    <w:basedOn w:val="a2"/>
    <w:rsid w:val="0022527A"/>
  </w:style>
  <w:style w:type="character" w:customStyle="1" w:styleId="hl">
    <w:name w:val="hl"/>
    <w:basedOn w:val="a2"/>
    <w:rsid w:val="0022527A"/>
  </w:style>
  <w:style w:type="paragraph" w:customStyle="1" w:styleId="a00">
    <w:name w:val="a0"/>
    <w:basedOn w:val="a0"/>
    <w:rsid w:val="0022527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10">
    <w:name w:val="210"/>
    <w:basedOn w:val="a0"/>
    <w:rsid w:val="0055053B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paragraph" w:customStyle="1" w:styleId="author">
    <w:name w:val="author"/>
    <w:basedOn w:val="a0"/>
    <w:next w:val="a0"/>
    <w:rsid w:val="0055053B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kern w:val="0"/>
      <w:szCs w:val="20"/>
      <w:lang w:eastAsia="de-DE"/>
    </w:rPr>
  </w:style>
  <w:style w:type="paragraph" w:customStyle="1" w:styleId="msolistparagraph0">
    <w:name w:val="msolistparagraph"/>
    <w:basedOn w:val="a0"/>
    <w:rsid w:val="001C1BC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e">
    <w:name w:val="表格內容"/>
    <w:basedOn w:val="a0"/>
    <w:rsid w:val="00006FF6"/>
    <w:pPr>
      <w:suppressLineNumbers/>
      <w:suppressAutoHyphens/>
    </w:pPr>
    <w:rPr>
      <w:rFonts w:eastAsia="Arial"/>
      <w:kern w:val="1"/>
    </w:rPr>
  </w:style>
  <w:style w:type="paragraph" w:customStyle="1" w:styleId="ecxmsonormal">
    <w:name w:val="ecxmsonormal"/>
    <w:basedOn w:val="a0"/>
    <w:rsid w:val="0081707F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afffff">
    <w:name w:val="文作者"/>
    <w:basedOn w:val="a0"/>
    <w:rsid w:val="0031664C"/>
    <w:pPr>
      <w:jc w:val="center"/>
    </w:pPr>
    <w:rPr>
      <w:rFonts w:eastAsia="華康中楷體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Block Text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adjustRightInd w:val="0"/>
      <w:spacing w:before="240" w:line="360" w:lineRule="atLeast"/>
      <w:jc w:val="center"/>
      <w:outlineLvl w:val="0"/>
    </w:pPr>
    <w:rPr>
      <w:sz w:val="32"/>
      <w:szCs w:val="20"/>
    </w:rPr>
  </w:style>
  <w:style w:type="paragraph" w:styleId="2">
    <w:name w:val="heading 2"/>
    <w:basedOn w:val="a0"/>
    <w:next w:val="a1"/>
    <w:link w:val="21"/>
    <w:qFormat/>
    <w:pPr>
      <w:keepNext/>
      <w:numPr>
        <w:numId w:val="1"/>
      </w:numPr>
      <w:spacing w:line="320" w:lineRule="exact"/>
      <w:outlineLvl w:val="1"/>
    </w:pPr>
    <w:rPr>
      <w:b/>
      <w:szCs w:val="20"/>
    </w:rPr>
  </w:style>
  <w:style w:type="paragraph" w:styleId="3">
    <w:name w:val="heading 3"/>
    <w:basedOn w:val="a0"/>
    <w:next w:val="a0"/>
    <w:link w:val="30"/>
    <w:qFormat/>
    <w:pPr>
      <w:keepNext/>
      <w:numPr>
        <w:numId w:val="2"/>
      </w:numPr>
      <w:tabs>
        <w:tab w:val="clear" w:pos="720"/>
        <w:tab w:val="num" w:pos="480"/>
      </w:tabs>
      <w:ind w:left="480" w:hanging="480"/>
      <w:outlineLvl w:val="2"/>
    </w:pPr>
    <w:rPr>
      <w:rFonts w:ascii="標楷體"/>
      <w:b/>
      <w:bCs/>
      <w:sz w:val="28"/>
      <w:szCs w:val="20"/>
    </w:rPr>
  </w:style>
  <w:style w:type="paragraph" w:styleId="4">
    <w:name w:val="heading 4"/>
    <w:basedOn w:val="a0"/>
    <w:next w:val="a0"/>
    <w:link w:val="40"/>
    <w:qFormat/>
    <w:pPr>
      <w:keepNext/>
      <w:framePr w:hSpace="180" w:wrap="around" w:hAnchor="margin" w:y="537"/>
      <w:adjustRightInd w:val="0"/>
      <w:spacing w:line="0" w:lineRule="atLeast"/>
      <w:jc w:val="both"/>
      <w:outlineLvl w:val="3"/>
    </w:pPr>
    <w:rPr>
      <w:u w:val="single"/>
    </w:rPr>
  </w:style>
  <w:style w:type="paragraph" w:styleId="5">
    <w:name w:val="heading 5"/>
    <w:basedOn w:val="a0"/>
    <w:next w:val="a0"/>
    <w:link w:val="50"/>
    <w:qFormat/>
    <w:rsid w:val="000653D1"/>
    <w:pPr>
      <w:keepNext/>
      <w:outlineLvl w:val="4"/>
    </w:pPr>
    <w:rPr>
      <w:b/>
      <w:bCs/>
      <w:color w:val="000000"/>
      <w:sz w:val="16"/>
      <w:shd w:val="pct15" w:color="auto" w:fill="FFFFFF"/>
    </w:rPr>
  </w:style>
  <w:style w:type="paragraph" w:styleId="6">
    <w:name w:val="heading 6"/>
    <w:basedOn w:val="a0"/>
    <w:next w:val="a0"/>
    <w:link w:val="60"/>
    <w:qFormat/>
    <w:rsid w:val="000653D1"/>
    <w:pPr>
      <w:keepNext/>
      <w:spacing w:line="240" w:lineRule="exact"/>
      <w:outlineLvl w:val="5"/>
    </w:pPr>
    <w:rPr>
      <w:b/>
      <w:bCs/>
      <w:color w:val="000000"/>
      <w:sz w:val="20"/>
      <w:szCs w:val="20"/>
      <w:shd w:val="pct15" w:color="auto" w:fill="FFFFFF"/>
    </w:rPr>
  </w:style>
  <w:style w:type="paragraph" w:styleId="7">
    <w:name w:val="heading 7"/>
    <w:basedOn w:val="a0"/>
    <w:next w:val="a0"/>
    <w:link w:val="70"/>
    <w:qFormat/>
    <w:rsid w:val="000653D1"/>
    <w:pPr>
      <w:keepNext/>
      <w:framePr w:hSpace="180" w:wrap="around" w:vAnchor="page" w:hAnchor="margin" w:y="748"/>
      <w:spacing w:beforeLines="50" w:before="180" w:afterLines="50" w:after="180"/>
      <w:jc w:val="center"/>
      <w:outlineLvl w:val="6"/>
    </w:pPr>
    <w:rPr>
      <w:rFonts w:ascii="新細明體" w:hAnsi="新細明體"/>
      <w:b/>
      <w:bCs/>
    </w:rPr>
  </w:style>
  <w:style w:type="paragraph" w:styleId="8">
    <w:name w:val="heading 8"/>
    <w:basedOn w:val="a0"/>
    <w:next w:val="a0"/>
    <w:link w:val="80"/>
    <w:qFormat/>
    <w:rsid w:val="000653D1"/>
    <w:pPr>
      <w:keepNext/>
      <w:framePr w:hSpace="180" w:wrap="around" w:hAnchor="margin" w:y="552"/>
      <w:jc w:val="center"/>
      <w:outlineLvl w:val="7"/>
    </w:pPr>
    <w:rPr>
      <w:rFonts w:ascii="新細明體"/>
      <w:b/>
      <w:bCs/>
      <w:sz w:val="26"/>
    </w:rPr>
  </w:style>
  <w:style w:type="paragraph" w:styleId="9">
    <w:name w:val="heading 9"/>
    <w:basedOn w:val="a0"/>
    <w:next w:val="a0"/>
    <w:link w:val="90"/>
    <w:qFormat/>
    <w:rsid w:val="000653D1"/>
    <w:pPr>
      <w:keepNext/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760F90"/>
    <w:rPr>
      <w:rFonts w:eastAsia="新細明體"/>
      <w:kern w:val="2"/>
      <w:sz w:val="32"/>
      <w:lang w:val="en-US" w:eastAsia="zh-TW" w:bidi="ar-SA"/>
    </w:rPr>
  </w:style>
  <w:style w:type="paragraph" w:styleId="a1">
    <w:name w:val="Normal Indent"/>
    <w:basedOn w:val="a0"/>
    <w:pPr>
      <w:ind w:left="480"/>
    </w:pPr>
    <w:rPr>
      <w:szCs w:val="20"/>
    </w:rPr>
  </w:style>
  <w:style w:type="character" w:customStyle="1" w:styleId="21">
    <w:name w:val="標題 2 字元1"/>
    <w:link w:val="2"/>
    <w:rsid w:val="00760F90"/>
    <w:rPr>
      <w:rFonts w:eastAsia="新細明體"/>
      <w:b/>
      <w:kern w:val="2"/>
      <w:sz w:val="24"/>
      <w:lang w:val="en-US" w:eastAsia="zh-TW" w:bidi="ar-SA"/>
    </w:rPr>
  </w:style>
  <w:style w:type="character" w:customStyle="1" w:styleId="30">
    <w:name w:val="標題 3 字元"/>
    <w:link w:val="3"/>
    <w:rsid w:val="00760F90"/>
    <w:rPr>
      <w:rFonts w:ascii="標楷體" w:eastAsia="新細明體"/>
      <w:b/>
      <w:bCs/>
      <w:kern w:val="2"/>
      <w:sz w:val="28"/>
      <w:lang w:val="en-US" w:eastAsia="zh-TW" w:bidi="ar-SA"/>
    </w:rPr>
  </w:style>
  <w:style w:type="character" w:customStyle="1" w:styleId="40">
    <w:name w:val="標題 4 字元"/>
    <w:link w:val="4"/>
    <w:rsid w:val="00760F90"/>
    <w:rPr>
      <w:rFonts w:eastAsia="新細明體"/>
      <w:kern w:val="2"/>
      <w:sz w:val="24"/>
      <w:szCs w:val="24"/>
      <w:u w:val="single"/>
      <w:lang w:val="en-US" w:eastAsia="zh-TW" w:bidi="ar-SA"/>
    </w:rPr>
  </w:style>
  <w:style w:type="character" w:customStyle="1" w:styleId="50">
    <w:name w:val="標題 5 字元"/>
    <w:link w:val="5"/>
    <w:rsid w:val="00840D57"/>
    <w:rPr>
      <w:rFonts w:eastAsia="新細明體"/>
      <w:b/>
      <w:bCs/>
      <w:color w:val="000000"/>
      <w:kern w:val="2"/>
      <w:sz w:val="16"/>
      <w:szCs w:val="24"/>
      <w:shd w:val="pct15" w:color="auto" w:fill="FFFFFF"/>
      <w:lang w:val="en-US" w:eastAsia="zh-TW" w:bidi="ar-SA"/>
    </w:rPr>
  </w:style>
  <w:style w:type="character" w:customStyle="1" w:styleId="60">
    <w:name w:val="標題 6 字元"/>
    <w:link w:val="6"/>
    <w:rsid w:val="00840D57"/>
    <w:rPr>
      <w:rFonts w:eastAsia="新細明體"/>
      <w:b/>
      <w:bCs/>
      <w:color w:val="000000"/>
      <w:kern w:val="2"/>
      <w:shd w:val="pct15" w:color="auto" w:fill="FFFFFF"/>
      <w:lang w:val="en-US" w:eastAsia="zh-TW" w:bidi="ar-SA"/>
    </w:rPr>
  </w:style>
  <w:style w:type="character" w:customStyle="1" w:styleId="70">
    <w:name w:val="標題 7 字元"/>
    <w:link w:val="7"/>
    <w:rsid w:val="00840D57"/>
    <w:rPr>
      <w:rFonts w:ascii="新細明體" w:eastAsia="新細明體" w:hAnsi="新細明體"/>
      <w:b/>
      <w:bCs/>
      <w:kern w:val="2"/>
      <w:sz w:val="24"/>
      <w:szCs w:val="24"/>
      <w:lang w:val="en-US" w:eastAsia="zh-TW" w:bidi="ar-SA"/>
    </w:rPr>
  </w:style>
  <w:style w:type="character" w:customStyle="1" w:styleId="80">
    <w:name w:val="標題 8 字元"/>
    <w:link w:val="8"/>
    <w:rsid w:val="00840D57"/>
    <w:rPr>
      <w:rFonts w:ascii="新細明體" w:eastAsia="新細明體"/>
      <w:b/>
      <w:bCs/>
      <w:kern w:val="2"/>
      <w:sz w:val="26"/>
      <w:szCs w:val="24"/>
      <w:lang w:val="en-US" w:eastAsia="zh-TW" w:bidi="ar-SA"/>
    </w:rPr>
  </w:style>
  <w:style w:type="character" w:customStyle="1" w:styleId="90">
    <w:name w:val="標題 9 字元"/>
    <w:link w:val="9"/>
    <w:rsid w:val="00840D57"/>
    <w:rPr>
      <w:rFonts w:ascii="Arial" w:eastAsia="新細明體" w:hAnsi="Arial"/>
      <w:sz w:val="36"/>
      <w:lang w:val="en-US" w:eastAsia="zh-TW" w:bidi="ar-SA"/>
    </w:rPr>
  </w:style>
  <w:style w:type="paragraph" w:customStyle="1" w:styleId="11">
    <w:name w:val="樣式1"/>
    <w:basedOn w:val="a0"/>
    <w:next w:val="1"/>
    <w:rPr>
      <w:rFonts w:ascii="新細明體" w:hAnsi="新細明體"/>
      <w:b/>
      <w:sz w:val="28"/>
      <w:szCs w:val="28"/>
    </w:rPr>
  </w:style>
  <w:style w:type="paragraph" w:styleId="a5">
    <w:name w:val="footer"/>
    <w:basedOn w:val="a0"/>
    <w:link w:val="12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2">
    <w:name w:val="頁尾 字元1"/>
    <w:link w:val="a5"/>
    <w:rsid w:val="00760F90"/>
    <w:rPr>
      <w:rFonts w:eastAsia="新細明體"/>
      <w:kern w:val="2"/>
      <w:lang w:val="en-US" w:eastAsia="zh-TW" w:bidi="ar-SA"/>
    </w:rPr>
  </w:style>
  <w:style w:type="paragraph" w:styleId="a6">
    <w:name w:val="Note Heading"/>
    <w:basedOn w:val="a0"/>
    <w:next w:val="a0"/>
    <w:link w:val="13"/>
    <w:pPr>
      <w:jc w:val="center"/>
    </w:pPr>
    <w:rPr>
      <w:szCs w:val="20"/>
    </w:rPr>
  </w:style>
  <w:style w:type="character" w:customStyle="1" w:styleId="13">
    <w:name w:val="註釋標題 字元1"/>
    <w:link w:val="a6"/>
    <w:rsid w:val="00760F90"/>
    <w:rPr>
      <w:rFonts w:eastAsia="新細明體"/>
      <w:kern w:val="2"/>
      <w:sz w:val="24"/>
      <w:lang w:val="en-US" w:eastAsia="zh-TW" w:bidi="ar-SA"/>
    </w:rPr>
  </w:style>
  <w:style w:type="paragraph" w:styleId="a7">
    <w:name w:val="Body Text Indent"/>
    <w:basedOn w:val="a0"/>
    <w:link w:val="a8"/>
    <w:uiPriority w:val="99"/>
    <w:pPr>
      <w:spacing w:after="120"/>
      <w:ind w:leftChars="200" w:left="480"/>
    </w:pPr>
  </w:style>
  <w:style w:type="character" w:customStyle="1" w:styleId="a8">
    <w:name w:val="本文縮排 字元"/>
    <w:link w:val="a7"/>
    <w:uiPriority w:val="99"/>
    <w:rsid w:val="00760F90"/>
    <w:rPr>
      <w:rFonts w:eastAsia="新細明體"/>
      <w:kern w:val="2"/>
      <w:sz w:val="24"/>
      <w:szCs w:val="24"/>
      <w:lang w:val="en-US" w:eastAsia="zh-TW" w:bidi="ar-SA"/>
    </w:rPr>
  </w:style>
  <w:style w:type="paragraph" w:styleId="a9">
    <w:name w:val="header"/>
    <w:basedOn w:val="a0"/>
    <w:link w:val="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4">
    <w:name w:val="頁首 字元1"/>
    <w:link w:val="a9"/>
    <w:rsid w:val="00760F90"/>
    <w:rPr>
      <w:rFonts w:eastAsia="新細明體"/>
      <w:kern w:val="2"/>
      <w:lang w:val="en-US" w:eastAsia="zh-TW" w:bidi="ar-SA"/>
    </w:rPr>
  </w:style>
  <w:style w:type="paragraph" w:styleId="aa">
    <w:name w:val="Body Text"/>
    <w:basedOn w:val="a0"/>
    <w:link w:val="ab"/>
    <w:pPr>
      <w:spacing w:after="120"/>
    </w:pPr>
  </w:style>
  <w:style w:type="character" w:customStyle="1" w:styleId="ab">
    <w:name w:val="本文 字元"/>
    <w:link w:val="aa"/>
    <w:rsid w:val="00760F90"/>
    <w:rPr>
      <w:rFonts w:eastAsia="新細明體"/>
      <w:kern w:val="2"/>
      <w:sz w:val="24"/>
      <w:szCs w:val="24"/>
      <w:lang w:val="en-US" w:eastAsia="zh-TW" w:bidi="ar-SA"/>
    </w:rPr>
  </w:style>
  <w:style w:type="paragraph" w:styleId="ac">
    <w:name w:val="Plain Text"/>
    <w:aliases w:val=" 字元"/>
    <w:basedOn w:val="a0"/>
    <w:link w:val="ad"/>
    <w:rPr>
      <w:rFonts w:ascii="細明體" w:eastAsia="細明體" w:hAnsi="Courier New" w:cs="細明體"/>
    </w:rPr>
  </w:style>
  <w:style w:type="character" w:customStyle="1" w:styleId="ad">
    <w:name w:val="純文字 字元"/>
    <w:aliases w:val=" 字元 字元"/>
    <w:link w:val="ac"/>
    <w:rsid w:val="0090363A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paragraph" w:styleId="Web">
    <w:name w:val="Normal (Web)"/>
    <w:basedOn w:val="a0"/>
    <w:pPr>
      <w:widowControl/>
      <w:spacing w:before="100" w:after="100"/>
    </w:pPr>
    <w:rPr>
      <w:rFonts w:ascii="新細明體" w:hint="eastAsia"/>
      <w:kern w:val="0"/>
      <w:szCs w:val="20"/>
    </w:rPr>
  </w:style>
  <w:style w:type="paragraph" w:customStyle="1" w:styleId="aboutusstyle1">
    <w:name w:val="about_us style1"/>
    <w:basedOn w:val="a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e">
    <w:name w:val="Strong"/>
    <w:qFormat/>
    <w:rPr>
      <w:b/>
      <w:bCs/>
    </w:rPr>
  </w:style>
  <w:style w:type="paragraph" w:styleId="af">
    <w:name w:val="Block Text"/>
    <w:basedOn w:val="a0"/>
    <w:uiPriority w:val="99"/>
    <w:pPr>
      <w:autoSpaceDE w:val="0"/>
      <w:autoSpaceDN w:val="0"/>
      <w:adjustRightInd w:val="0"/>
      <w:ind w:left="113" w:right="113"/>
      <w:jc w:val="both"/>
    </w:pPr>
    <w:rPr>
      <w:rFonts w:ascii="新細明體"/>
      <w:szCs w:val="18"/>
      <w:lang w:val="zh-TW"/>
    </w:rPr>
  </w:style>
  <w:style w:type="character" w:styleId="af0">
    <w:name w:val="page number"/>
    <w:basedOn w:val="a2"/>
  </w:style>
  <w:style w:type="paragraph" w:styleId="af1">
    <w:name w:val="Balloon Text"/>
    <w:basedOn w:val="a0"/>
    <w:link w:val="af2"/>
    <w:semiHidden/>
    <w:rPr>
      <w:rFonts w:ascii="Arial" w:hAnsi="Arial"/>
      <w:sz w:val="18"/>
      <w:szCs w:val="18"/>
    </w:rPr>
  </w:style>
  <w:style w:type="character" w:customStyle="1" w:styleId="af2">
    <w:name w:val="註解方塊文字 字元"/>
    <w:link w:val="af1"/>
    <w:semiHidden/>
    <w:rsid w:val="00760F90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20">
    <w:name w:val="Body Text Indent 2"/>
    <w:basedOn w:val="a0"/>
    <w:link w:val="22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0"/>
    <w:rsid w:val="00760F90"/>
    <w:rPr>
      <w:rFonts w:eastAsia="新細明體"/>
      <w:kern w:val="2"/>
      <w:sz w:val="24"/>
      <w:szCs w:val="24"/>
      <w:lang w:val="en-US" w:eastAsia="zh-TW" w:bidi="ar-SA"/>
    </w:rPr>
  </w:style>
  <w:style w:type="character" w:styleId="af3">
    <w:name w:val="Hyperlink"/>
    <w:rPr>
      <w:strike w:val="0"/>
      <w:dstrike w:val="0"/>
      <w:color w:val="0000BB"/>
      <w:u w:val="none"/>
      <w:effect w:val="none"/>
    </w:rPr>
  </w:style>
  <w:style w:type="paragraph" w:customStyle="1" w:styleId="jj">
    <w:name w:val="jj"/>
    <w:basedOn w:val="a0"/>
    <w:pPr>
      <w:ind w:left="464" w:hanging="285"/>
    </w:pPr>
    <w:rPr>
      <w:rFonts w:ascii="標楷體" w:eastAsia="標楷體"/>
      <w:szCs w:val="20"/>
    </w:rPr>
  </w:style>
  <w:style w:type="paragraph" w:styleId="af4">
    <w:name w:val="Title"/>
    <w:basedOn w:val="a0"/>
    <w:qFormat/>
    <w:pPr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character" w:customStyle="1" w:styleId="23">
    <w:name w:val="標題 2 字元"/>
    <w:rPr>
      <w:rFonts w:eastAsia="新細明體"/>
      <w:b/>
      <w:kern w:val="2"/>
      <w:sz w:val="24"/>
      <w:lang w:val="en-US" w:eastAsia="zh-TW" w:bidi="ar-SA"/>
    </w:rPr>
  </w:style>
  <w:style w:type="character" w:styleId="HTML">
    <w:name w:val="HTML Typewriter"/>
    <w:rPr>
      <w:rFonts w:ascii="Arial Unicode MS" w:eastAsia="Arial Unicode MS" w:hAnsi="Arial Unicode MS" w:cs="Arial Unicode MS" w:hint="eastAsia"/>
      <w:sz w:val="24"/>
      <w:szCs w:val="24"/>
    </w:rPr>
  </w:style>
  <w:style w:type="paragraph" w:styleId="24">
    <w:name w:val="Body Text 2"/>
    <w:basedOn w:val="a0"/>
    <w:pPr>
      <w:widowControl/>
      <w:adjustRightInd w:val="0"/>
      <w:spacing w:line="240" w:lineRule="exact"/>
      <w:jc w:val="both"/>
    </w:pPr>
    <w:rPr>
      <w:color w:val="000000"/>
    </w:rPr>
  </w:style>
  <w:style w:type="paragraph" w:styleId="31">
    <w:name w:val="Body Text 3"/>
    <w:basedOn w:val="a0"/>
    <w:pPr>
      <w:adjustRightInd w:val="0"/>
      <w:spacing w:line="360" w:lineRule="atLeast"/>
      <w:jc w:val="both"/>
    </w:pPr>
    <w:rPr>
      <w:rFonts w:ascii="新細明體" w:hAnsi="新細明體"/>
    </w:rPr>
  </w:style>
  <w:style w:type="paragraph" w:styleId="32">
    <w:name w:val="Body Text Indent 3"/>
    <w:basedOn w:val="a0"/>
    <w:link w:val="33"/>
    <w:pPr>
      <w:adjustRightInd w:val="0"/>
      <w:spacing w:line="360" w:lineRule="atLeast"/>
      <w:ind w:leftChars="100" w:left="720" w:hangingChars="200" w:hanging="480"/>
      <w:jc w:val="both"/>
    </w:pPr>
    <w:rPr>
      <w:rFonts w:eastAsia="標楷體"/>
    </w:rPr>
  </w:style>
  <w:style w:type="character" w:customStyle="1" w:styleId="33">
    <w:name w:val="本文縮排 3 字元"/>
    <w:link w:val="32"/>
    <w:rsid w:val="00760F90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item">
    <w:name w:val="item"/>
    <w:basedOn w:val="a0"/>
    <w:pPr>
      <w:tabs>
        <w:tab w:val="num" w:pos="1440"/>
      </w:tabs>
      <w:adjustRightInd w:val="0"/>
      <w:snapToGrid w:val="0"/>
      <w:spacing w:line="360" w:lineRule="atLeast"/>
      <w:ind w:left="1260" w:hanging="480"/>
      <w:jc w:val="both"/>
    </w:pPr>
    <w:rPr>
      <w:rFonts w:ascii="標楷體" w:eastAsia="標楷體"/>
      <w:sz w:val="28"/>
    </w:rPr>
  </w:style>
  <w:style w:type="paragraph" w:customStyle="1" w:styleId="kk">
    <w:name w:val="kk"/>
    <w:basedOn w:val="jj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0">
    <w:name w:val="font0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5">
    <w:name w:val="font5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6">
    <w:name w:val="font6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font7">
    <w:name w:val="font7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font8">
    <w:name w:val="font8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3">
    <w:name w:val="xl2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4">
    <w:name w:val="xl2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6">
    <w:name w:val="xl2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27">
    <w:name w:val="xl2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28">
    <w:name w:val="xl2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9">
    <w:name w:val="xl2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0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0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38">
    <w:name w:val="xl3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41">
    <w:name w:val="xl4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3">
    <w:name w:val="xl4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xl44">
    <w:name w:val="xl4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5">
    <w:name w:val="xl4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qq">
    <w:name w:val="qq"/>
    <w:basedOn w:val="a0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/>
      <w:szCs w:val="20"/>
    </w:rPr>
  </w:style>
  <w:style w:type="paragraph" w:styleId="af5">
    <w:name w:val="annotation text"/>
    <w:basedOn w:val="a0"/>
    <w:link w:val="15"/>
    <w:semiHidden/>
    <w:pPr>
      <w:adjustRightInd w:val="0"/>
      <w:textAlignment w:val="baseline"/>
    </w:pPr>
    <w:rPr>
      <w:szCs w:val="20"/>
    </w:rPr>
  </w:style>
  <w:style w:type="character" w:customStyle="1" w:styleId="15">
    <w:name w:val="註解文字 字元1"/>
    <w:link w:val="af5"/>
    <w:semiHidden/>
    <w:rsid w:val="00760F90"/>
    <w:rPr>
      <w:rFonts w:eastAsia="新細明體"/>
      <w:kern w:val="2"/>
      <w:sz w:val="24"/>
      <w:lang w:val="en-US" w:eastAsia="zh-TW" w:bidi="ar-SA"/>
    </w:rPr>
  </w:style>
  <w:style w:type="paragraph" w:customStyle="1" w:styleId="af6">
    <w:name w:val="議案文"/>
    <w:basedOn w:val="a0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7">
    <w:name w:val="設備說明"/>
    <w:basedOn w:val="aa"/>
    <w:pPr>
      <w:ind w:left="742" w:hangingChars="309" w:hanging="742"/>
      <w:jc w:val="both"/>
    </w:pPr>
    <w:rPr>
      <w:rFonts w:ascii="華康仿宋體W2" w:eastAsia="華康仿宋體W2"/>
    </w:rPr>
  </w:style>
  <w:style w:type="paragraph" w:customStyle="1" w:styleId="16">
    <w:name w:val="字元1"/>
    <w:basedOn w:val="a0"/>
    <w:autoRedefine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0">
    <w:name w:val="字元1 字元 字元 字元 字元 字元 字元 字元 字元 字元1"/>
    <w:basedOn w:val="a0"/>
    <w:semiHidden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0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f8">
    <w:name w:val="annotation subject"/>
    <w:basedOn w:val="af5"/>
    <w:next w:val="af5"/>
    <w:link w:val="af9"/>
    <w:semiHidden/>
    <w:pPr>
      <w:adjustRightInd/>
      <w:textAlignment w:val="auto"/>
    </w:pPr>
    <w:rPr>
      <w:b/>
      <w:bCs/>
      <w:szCs w:val="24"/>
    </w:rPr>
  </w:style>
  <w:style w:type="character" w:customStyle="1" w:styleId="af9">
    <w:name w:val="註解主旨 字元"/>
    <w:link w:val="af8"/>
    <w:semiHidden/>
    <w:rsid w:val="00760F90"/>
    <w:rPr>
      <w:rFonts w:eastAsia="新細明體"/>
      <w:b/>
      <w:bCs/>
      <w:kern w:val="2"/>
      <w:sz w:val="24"/>
      <w:szCs w:val="24"/>
      <w:lang w:val="en-US" w:eastAsia="zh-TW" w:bidi="ar-SA"/>
    </w:rPr>
  </w:style>
  <w:style w:type="paragraph" w:customStyle="1" w:styleId="afa">
    <w:name w:val="公文(主旨)"/>
    <w:basedOn w:val="a0"/>
    <w:next w:val="a0"/>
    <w:pPr>
      <w:widowControl/>
      <w:ind w:left="958" w:hanging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subject">
    <w:name w:val="subject"/>
    <w:basedOn w:val="a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17">
    <w:name w:val="純文字1"/>
    <w:basedOn w:val="a0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ptdet-topic">
    <w:name w:val="ptdet-topic"/>
    <w:basedOn w:val="a2"/>
  </w:style>
  <w:style w:type="character" w:customStyle="1" w:styleId="25">
    <w:name w:val="本文第一層縮排 2 字元"/>
    <w:link w:val="26"/>
    <w:rPr>
      <w:rFonts w:eastAsia="新細明體"/>
      <w:kern w:val="2"/>
      <w:sz w:val="24"/>
      <w:szCs w:val="24"/>
      <w:lang w:val="en-US" w:eastAsia="zh-TW" w:bidi="ar-SA"/>
    </w:rPr>
  </w:style>
  <w:style w:type="paragraph" w:styleId="26">
    <w:name w:val="Body Text First Indent 2"/>
    <w:basedOn w:val="a7"/>
    <w:link w:val="25"/>
    <w:rsid w:val="0022527A"/>
    <w:pPr>
      <w:ind w:firstLineChars="100" w:firstLine="210"/>
    </w:pPr>
  </w:style>
  <w:style w:type="character" w:customStyle="1" w:styleId="afb">
    <w:name w:val="文件引導模式 字元"/>
    <w:link w:val="afc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afc">
    <w:name w:val="Document Map"/>
    <w:basedOn w:val="a0"/>
    <w:link w:val="afb"/>
    <w:rsid w:val="0022527A"/>
    <w:rPr>
      <w:rFonts w:ascii="Arial" w:hAnsi="Arial"/>
      <w:sz w:val="18"/>
      <w:szCs w:val="18"/>
    </w:rPr>
  </w:style>
  <w:style w:type="character" w:customStyle="1" w:styleId="34">
    <w:name w:val="字元 字元3"/>
    <w:rPr>
      <w:rFonts w:eastAsia="新細明體"/>
      <w:kern w:val="2"/>
      <w:sz w:val="24"/>
      <w:lang w:val="en-US" w:eastAsia="zh-TW" w:bidi="ar-SA"/>
    </w:rPr>
  </w:style>
  <w:style w:type="paragraph" w:styleId="afd">
    <w:name w:val="List Paragraph"/>
    <w:basedOn w:val="a0"/>
    <w:qFormat/>
    <w:pPr>
      <w:ind w:leftChars="200" w:left="480"/>
    </w:pPr>
  </w:style>
  <w:style w:type="paragraph" w:customStyle="1" w:styleId="yam">
    <w:name w:val="yam"/>
    <w:basedOn w:val="a0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character" w:customStyle="1" w:styleId="hi">
    <w:name w:val="hi"/>
    <w:rPr>
      <w:color w:val="C00000"/>
    </w:rPr>
  </w:style>
  <w:style w:type="character" w:customStyle="1" w:styleId="bodystr1">
    <w:name w:val="bodystr1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HTML0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type-3">
    <w:name w:val="type-3"/>
    <w:basedOn w:val="a0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customStyle="1" w:styleId="DefinitionTerm">
    <w:name w:val="Definition Term"/>
    <w:basedOn w:val="a0"/>
    <w:next w:val="a0"/>
    <w:pPr>
      <w:autoSpaceDE w:val="0"/>
      <w:autoSpaceDN w:val="0"/>
      <w:adjustRightInd w:val="0"/>
    </w:pPr>
    <w:rPr>
      <w:kern w:val="0"/>
    </w:rPr>
  </w:style>
  <w:style w:type="paragraph" w:customStyle="1" w:styleId="Preformatted">
    <w:name w:val="Preformatted"/>
    <w:basedOn w:val="a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</w:rPr>
  </w:style>
  <w:style w:type="paragraph" w:customStyle="1" w:styleId="afe">
    <w:name w:val="a"/>
    <w:basedOn w:val="a0"/>
    <w:pPr>
      <w:widowControl/>
      <w:spacing w:line="360" w:lineRule="atLeast"/>
      <w:ind w:left="100" w:hanging="100"/>
      <w:jc w:val="both"/>
    </w:pPr>
    <w:rPr>
      <w:spacing w:val="6"/>
      <w:kern w:val="0"/>
      <w:sz w:val="22"/>
      <w:szCs w:val="22"/>
    </w:rPr>
  </w:style>
  <w:style w:type="paragraph" w:customStyle="1" w:styleId="111">
    <w:name w:val="11"/>
    <w:basedOn w:val="a0"/>
    <w:pPr>
      <w:widowControl/>
      <w:spacing w:line="440" w:lineRule="atLeast"/>
      <w:ind w:firstLine="200"/>
      <w:jc w:val="both"/>
    </w:pPr>
    <w:rPr>
      <w:color w:val="000000"/>
      <w:spacing w:val="6"/>
      <w:kern w:val="0"/>
      <w:sz w:val="22"/>
      <w:szCs w:val="22"/>
    </w:rPr>
  </w:style>
  <w:style w:type="character" w:styleId="aff">
    <w:name w:val="FollowedHyperlink"/>
    <w:rPr>
      <w:color w:val="800080"/>
      <w:u w:val="single"/>
    </w:rPr>
  </w:style>
  <w:style w:type="table" w:styleId="aff0">
    <w:name w:val="Table Grid"/>
    <w:basedOn w:val="a3"/>
    <w:rsid w:val="00957CA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Date"/>
    <w:basedOn w:val="a0"/>
    <w:next w:val="a0"/>
    <w:rsid w:val="000653D1"/>
    <w:pPr>
      <w:jc w:val="right"/>
    </w:pPr>
  </w:style>
  <w:style w:type="paragraph" w:customStyle="1" w:styleId="27">
    <w:name w:val="標題2"/>
    <w:basedOn w:val="a0"/>
    <w:link w:val="28"/>
    <w:rsid w:val="000653D1"/>
    <w:pPr>
      <w:widowControl/>
    </w:pPr>
    <w:rPr>
      <w:rFonts w:hAnsi="新細明體"/>
      <w:b/>
      <w:bCs/>
      <w:kern w:val="0"/>
      <w:sz w:val="28"/>
      <w:szCs w:val="28"/>
    </w:rPr>
  </w:style>
  <w:style w:type="character" w:customStyle="1" w:styleId="28">
    <w:name w:val="標題2 字元"/>
    <w:link w:val="27"/>
    <w:rsid w:val="000653D1"/>
    <w:rPr>
      <w:rFonts w:eastAsia="新細明體" w:hAnsi="新細明體"/>
      <w:b/>
      <w:bCs/>
      <w:sz w:val="28"/>
      <w:szCs w:val="28"/>
      <w:lang w:val="en-US" w:eastAsia="zh-TW" w:bidi="ar-SA"/>
    </w:rPr>
  </w:style>
  <w:style w:type="paragraph" w:styleId="18">
    <w:name w:val="toc 1"/>
    <w:basedOn w:val="a0"/>
    <w:next w:val="a0"/>
    <w:autoRedefine/>
    <w:semiHidden/>
    <w:rsid w:val="000653D1"/>
  </w:style>
  <w:style w:type="paragraph" w:styleId="41">
    <w:name w:val="List 4"/>
    <w:basedOn w:val="a0"/>
    <w:rsid w:val="000653D1"/>
    <w:pPr>
      <w:ind w:leftChars="800" w:left="100" w:hangingChars="200" w:hanging="200"/>
    </w:pPr>
    <w:rPr>
      <w:szCs w:val="20"/>
    </w:rPr>
  </w:style>
  <w:style w:type="character" w:customStyle="1" w:styleId="medium-normal1">
    <w:name w:val="medium-normal1"/>
    <w:rsid w:val="000653D1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paragraph" w:customStyle="1" w:styleId="aff2">
    <w:name w:val="內文_案由"/>
    <w:basedOn w:val="a0"/>
    <w:link w:val="aff3"/>
    <w:rsid w:val="000653D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 w:before="180" w:afterLines="50" w:after="180"/>
      <w:ind w:left="720" w:hangingChars="300" w:hanging="720"/>
    </w:pPr>
  </w:style>
  <w:style w:type="character" w:customStyle="1" w:styleId="aff3">
    <w:name w:val="內文_案由 字元"/>
    <w:link w:val="aff2"/>
    <w:rsid w:val="000653D1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aff4">
    <w:name w:val="內文_決議"/>
    <w:basedOn w:val="a0"/>
    <w:link w:val="aff5"/>
    <w:rsid w:val="000653D1"/>
    <w:pPr>
      <w:snapToGrid w:val="0"/>
      <w:spacing w:beforeLines="30" w:before="108" w:afterLines="30" w:after="108"/>
      <w:ind w:left="696" w:hangingChars="290" w:hanging="696"/>
    </w:pPr>
  </w:style>
  <w:style w:type="character" w:customStyle="1" w:styleId="aff5">
    <w:name w:val="內文_決議 字元"/>
    <w:link w:val="aff4"/>
    <w:rsid w:val="000653D1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ref1">
    <w:name w:val="ref1"/>
    <w:basedOn w:val="a0"/>
    <w:rsid w:val="000653D1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kern w:val="0"/>
      <w:szCs w:val="20"/>
    </w:rPr>
  </w:style>
  <w:style w:type="paragraph" w:customStyle="1" w:styleId="freestyle">
    <w:name w:val="free style"/>
    <w:rsid w:val="000653D1"/>
    <w:rPr>
      <w:kern w:val="2"/>
      <w:szCs w:val="24"/>
    </w:rPr>
  </w:style>
  <w:style w:type="paragraph" w:customStyle="1" w:styleId="19">
    <w:name w:val="書目1"/>
    <w:link w:val="Bibliography"/>
    <w:rsid w:val="000653D1"/>
    <w:pPr>
      <w:ind w:left="200" w:hangingChars="100" w:hanging="200"/>
    </w:pPr>
    <w:rPr>
      <w:rFonts w:eastAsia="細明體"/>
      <w:kern w:val="2"/>
      <w:szCs w:val="24"/>
    </w:rPr>
  </w:style>
  <w:style w:type="character" w:customStyle="1" w:styleId="Bibliography">
    <w:name w:val="Bibliography 字元"/>
    <w:link w:val="19"/>
    <w:rsid w:val="000653D1"/>
    <w:rPr>
      <w:rFonts w:eastAsia="細明體"/>
      <w:kern w:val="2"/>
      <w:szCs w:val="24"/>
      <w:lang w:val="en-US" w:eastAsia="zh-TW" w:bidi="ar-SA"/>
    </w:rPr>
  </w:style>
  <w:style w:type="paragraph" w:styleId="aff6">
    <w:name w:val="List Number"/>
    <w:basedOn w:val="aff7"/>
    <w:rsid w:val="000653D1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7">
    <w:name w:val="List"/>
    <w:basedOn w:val="a0"/>
    <w:rsid w:val="000653D1"/>
    <w:pPr>
      <w:ind w:leftChars="200" w:left="100" w:hangingChars="200" w:hanging="200"/>
    </w:pPr>
  </w:style>
  <w:style w:type="paragraph" w:customStyle="1" w:styleId="1a">
    <w:name w:val="簡章1"/>
    <w:basedOn w:val="a0"/>
    <w:rsid w:val="000653D1"/>
    <w:pPr>
      <w:ind w:left="1620" w:hanging="284"/>
    </w:pPr>
    <w:rPr>
      <w:rFonts w:ascii="標楷體" w:eastAsia="標楷體"/>
    </w:rPr>
  </w:style>
  <w:style w:type="paragraph" w:customStyle="1" w:styleId="aff8">
    <w:name w:val="提案"/>
    <w:basedOn w:val="a0"/>
    <w:next w:val="a1"/>
    <w:rsid w:val="000653D1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spacing w:val="24"/>
      <w:kern w:val="0"/>
      <w:szCs w:val="20"/>
    </w:rPr>
  </w:style>
  <w:style w:type="paragraph" w:customStyle="1" w:styleId="29">
    <w:name w:val="樣式2"/>
    <w:basedOn w:val="a0"/>
    <w:autoRedefine/>
    <w:rsid w:val="000653D1"/>
    <w:pPr>
      <w:spacing w:line="240" w:lineRule="exact"/>
    </w:pPr>
    <w:rPr>
      <w:rFonts w:ascii="新細明體" w:hAnsi="標楷體"/>
    </w:rPr>
  </w:style>
  <w:style w:type="paragraph" w:customStyle="1" w:styleId="1b">
    <w:name w:val="內文1"/>
    <w:basedOn w:val="a0"/>
    <w:rsid w:val="000653D1"/>
    <w:pPr>
      <w:ind w:firstLine="480"/>
    </w:pPr>
    <w:rPr>
      <w:rFonts w:eastAsia="標楷體"/>
      <w:szCs w:val="20"/>
    </w:rPr>
  </w:style>
  <w:style w:type="paragraph" w:customStyle="1" w:styleId="aff9">
    <w:name w:val="內文一"/>
    <w:basedOn w:val="a0"/>
    <w:rsid w:val="000653D1"/>
    <w:pPr>
      <w:ind w:leftChars="200" w:left="960" w:hangingChars="200" w:hanging="480"/>
    </w:pPr>
    <w:rPr>
      <w:rFonts w:eastAsia="標楷體"/>
      <w:szCs w:val="20"/>
    </w:rPr>
  </w:style>
  <w:style w:type="paragraph" w:customStyle="1" w:styleId="affa">
    <w:name w:val="括弧一"/>
    <w:basedOn w:val="a0"/>
    <w:rsid w:val="000653D1"/>
    <w:pPr>
      <w:ind w:left="1560" w:hanging="720"/>
    </w:pPr>
    <w:rPr>
      <w:rFonts w:ascii="標楷體" w:eastAsia="標楷體"/>
      <w:szCs w:val="20"/>
    </w:rPr>
  </w:style>
  <w:style w:type="paragraph" w:customStyle="1" w:styleId="1c">
    <w:name w:val="1"/>
    <w:basedOn w:val="a0"/>
    <w:rsid w:val="000653D1"/>
    <w:pPr>
      <w:ind w:leftChars="600" w:left="1680" w:hangingChars="100" w:hanging="240"/>
    </w:pPr>
    <w:rPr>
      <w:rFonts w:ascii="標楷體" w:eastAsia="標楷體"/>
      <w:szCs w:val="20"/>
    </w:rPr>
  </w:style>
  <w:style w:type="paragraph" w:customStyle="1" w:styleId="affb">
    <w:name w:val="條文"/>
    <w:basedOn w:val="Web"/>
    <w:rsid w:val="000653D1"/>
    <w:pPr>
      <w:spacing w:beforeAutospacing="1" w:afterAutospacing="1"/>
      <w:ind w:left="540" w:hangingChars="225" w:hanging="540"/>
    </w:pPr>
    <w:rPr>
      <w:rFonts w:ascii="細明體" w:eastAsia="細明體" w:hint="default"/>
      <w:szCs w:val="24"/>
    </w:rPr>
  </w:style>
  <w:style w:type="paragraph" w:customStyle="1" w:styleId="affc">
    <w:name w:val="條文(一)"/>
    <w:basedOn w:val="a0"/>
    <w:rsid w:val="000653D1"/>
    <w:pPr>
      <w:spacing w:before="100" w:beforeAutospacing="1" w:after="100" w:afterAutospacing="1"/>
      <w:ind w:leftChars="150" w:left="1080" w:hangingChars="300" w:hanging="720"/>
    </w:pPr>
    <w:rPr>
      <w:rFonts w:ascii="細明體" w:eastAsia="細明體"/>
    </w:rPr>
  </w:style>
  <w:style w:type="paragraph" w:customStyle="1" w:styleId="1d">
    <w:name w:val="條文1"/>
    <w:basedOn w:val="Web"/>
    <w:rsid w:val="000653D1"/>
    <w:pPr>
      <w:spacing w:beforeAutospacing="1" w:afterAutospacing="1" w:line="240" w:lineRule="exact"/>
      <w:ind w:leftChars="375" w:left="900"/>
    </w:pPr>
    <w:rPr>
      <w:rFonts w:ascii="細明體" w:eastAsia="細明體" w:hint="default"/>
      <w:szCs w:val="24"/>
    </w:rPr>
  </w:style>
  <w:style w:type="paragraph" w:customStyle="1" w:styleId="affd">
    <w:name w:val="簡章標題"/>
    <w:basedOn w:val="a0"/>
    <w:rsid w:val="000653D1"/>
    <w:rPr>
      <w:rFonts w:ascii="華康中黑體" w:eastAsia="華康中黑體"/>
      <w:color w:val="FF0000"/>
      <w:sz w:val="28"/>
    </w:rPr>
  </w:style>
  <w:style w:type="paragraph" w:customStyle="1" w:styleId="affe">
    <w:name w:val="簡章內容"/>
    <w:basedOn w:val="aa"/>
    <w:rsid w:val="000653D1"/>
    <w:pPr>
      <w:spacing w:after="0"/>
      <w:ind w:firstLine="660"/>
    </w:pPr>
    <w:rPr>
      <w:rFonts w:ascii="Kunstler Script" w:eastAsia="標楷體" w:hAnsi="Kunstler Script"/>
      <w:szCs w:val="20"/>
    </w:rPr>
  </w:style>
  <w:style w:type="character" w:customStyle="1" w:styleId="1e">
    <w:name w:val="副標題1"/>
    <w:basedOn w:val="a2"/>
    <w:rsid w:val="000653D1"/>
  </w:style>
  <w:style w:type="paragraph" w:customStyle="1" w:styleId="afff">
    <w:name w:val="楷書內文齊頭"/>
    <w:basedOn w:val="a0"/>
    <w:rsid w:val="000653D1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styleId="afff0">
    <w:name w:val="Closing"/>
    <w:basedOn w:val="a0"/>
    <w:rsid w:val="000653D1"/>
    <w:pPr>
      <w:ind w:leftChars="1800" w:left="100"/>
    </w:pPr>
    <w:rPr>
      <w:rFonts w:ascii="標楷體" w:eastAsia="標楷體" w:hAnsi="標楷體"/>
      <w:b/>
      <w:sz w:val="28"/>
      <w:szCs w:val="28"/>
    </w:rPr>
  </w:style>
  <w:style w:type="paragraph" w:customStyle="1" w:styleId="M">
    <w:name w:val="文獻_M"/>
    <w:basedOn w:val="a0"/>
    <w:next w:val="a0"/>
    <w:rsid w:val="000653D1"/>
    <w:pPr>
      <w:widowControl/>
      <w:tabs>
        <w:tab w:val="num" w:pos="480"/>
      </w:tabs>
      <w:overflowPunct w:val="0"/>
      <w:autoSpaceDE w:val="0"/>
      <w:autoSpaceDN w:val="0"/>
      <w:adjustRightInd w:val="0"/>
      <w:ind w:left="480" w:hanging="480"/>
    </w:pPr>
    <w:rPr>
      <w:rFonts w:ascii="Arial" w:hAnsi="Arial"/>
      <w:spacing w:val="-5"/>
      <w:kern w:val="0"/>
      <w:szCs w:val="20"/>
    </w:rPr>
  </w:style>
  <w:style w:type="paragraph" w:customStyle="1" w:styleId="1f">
    <w:name w:val="內文縮排_項目1"/>
    <w:basedOn w:val="a1"/>
    <w:rsid w:val="000653D1"/>
    <w:pPr>
      <w:tabs>
        <w:tab w:val="left" w:pos="680"/>
        <w:tab w:val="num" w:pos="722"/>
      </w:tabs>
      <w:ind w:left="722" w:hanging="720"/>
    </w:pPr>
    <w:rPr>
      <w:szCs w:val="24"/>
    </w:rPr>
  </w:style>
  <w:style w:type="character" w:customStyle="1" w:styleId="content1">
    <w:name w:val="content1"/>
    <w:rsid w:val="000653D1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basedOn w:val="a2"/>
    <w:rsid w:val="000653D1"/>
  </w:style>
  <w:style w:type="paragraph" w:customStyle="1" w:styleId="81">
    <w:name w:val="樣式8"/>
    <w:basedOn w:val="a0"/>
    <w:autoRedefine/>
    <w:rsid w:val="00760F90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eastAsia="標楷體"/>
      <w:b/>
      <w:color w:val="000000"/>
      <w:sz w:val="40"/>
      <w:szCs w:val="40"/>
    </w:rPr>
  </w:style>
  <w:style w:type="paragraph" w:customStyle="1" w:styleId="afff1">
    <w:name w:val="字元"/>
    <w:basedOn w:val="a0"/>
    <w:rsid w:val="00760F9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ff2">
    <w:name w:val="caption"/>
    <w:basedOn w:val="a0"/>
    <w:next w:val="a0"/>
    <w:qFormat/>
    <w:rsid w:val="00760F90"/>
    <w:rPr>
      <w:sz w:val="20"/>
      <w:szCs w:val="20"/>
    </w:rPr>
  </w:style>
  <w:style w:type="paragraph" w:customStyle="1" w:styleId="afff3">
    <w:name w:val="款"/>
    <w:basedOn w:val="a0"/>
    <w:rsid w:val="00760F9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ff4">
    <w:name w:val="TOC Heading"/>
    <w:basedOn w:val="1"/>
    <w:next w:val="a0"/>
    <w:qFormat/>
    <w:rsid w:val="00760F9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2a">
    <w:name w:val="toc 2"/>
    <w:basedOn w:val="a0"/>
    <w:next w:val="a0"/>
    <w:autoRedefine/>
    <w:unhideWhenUsed/>
    <w:qFormat/>
    <w:rsid w:val="00760F90"/>
    <w:pPr>
      <w:ind w:leftChars="200" w:left="480"/>
    </w:pPr>
    <w:rPr>
      <w:rFonts w:ascii="Calibri" w:hAnsi="Calibri"/>
      <w:szCs w:val="22"/>
    </w:rPr>
  </w:style>
  <w:style w:type="paragraph" w:styleId="35">
    <w:name w:val="toc 3"/>
    <w:basedOn w:val="a0"/>
    <w:next w:val="a0"/>
    <w:autoRedefine/>
    <w:unhideWhenUsed/>
    <w:qFormat/>
    <w:rsid w:val="00760F90"/>
    <w:pPr>
      <w:ind w:leftChars="400" w:left="960"/>
    </w:pPr>
    <w:rPr>
      <w:rFonts w:ascii="Calibri" w:hAnsi="Calibri"/>
      <w:szCs w:val="22"/>
    </w:rPr>
  </w:style>
  <w:style w:type="character" w:styleId="afff5">
    <w:name w:val="Emphasis"/>
    <w:qFormat/>
    <w:rsid w:val="00760F90"/>
    <w:rPr>
      <w:b w:val="0"/>
      <w:bCs w:val="0"/>
      <w:i w:val="0"/>
      <w:iCs w:val="0"/>
      <w:color w:val="CC0033"/>
    </w:rPr>
  </w:style>
  <w:style w:type="paragraph" w:styleId="z-">
    <w:name w:val="HTML Top of Form"/>
    <w:basedOn w:val="a0"/>
    <w:next w:val="a0"/>
    <w:hidden/>
    <w:rsid w:val="0001091C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z-0">
    <w:name w:val="HTML Bottom of Form"/>
    <w:basedOn w:val="a0"/>
    <w:next w:val="a0"/>
    <w:hidden/>
    <w:rsid w:val="0001091C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afff6">
    <w:name w:val="Subtitle"/>
    <w:basedOn w:val="a0"/>
    <w:qFormat/>
    <w:rsid w:val="0001091C"/>
    <w:pPr>
      <w:spacing w:after="60"/>
      <w:jc w:val="center"/>
      <w:outlineLvl w:val="1"/>
    </w:pPr>
    <w:rPr>
      <w:rFonts w:ascii="Arial" w:hAnsi="Arial" w:cs="Arial"/>
      <w:i/>
      <w:iCs/>
    </w:rPr>
  </w:style>
  <w:style w:type="character" w:styleId="afff7">
    <w:name w:val="annotation reference"/>
    <w:semiHidden/>
    <w:rsid w:val="00BB7B0A"/>
    <w:rPr>
      <w:sz w:val="18"/>
      <w:szCs w:val="18"/>
    </w:rPr>
  </w:style>
  <w:style w:type="character" w:customStyle="1" w:styleId="center1">
    <w:name w:val="center1"/>
    <w:rsid w:val="0090363A"/>
    <w:rPr>
      <w:sz w:val="20"/>
      <w:szCs w:val="20"/>
    </w:rPr>
  </w:style>
  <w:style w:type="paragraph" w:customStyle="1" w:styleId="2b">
    <w:name w:val="樣式2 字元"/>
    <w:basedOn w:val="a0"/>
    <w:rsid w:val="00305C8F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customStyle="1" w:styleId="1f0">
    <w:name w:val="字元1"/>
    <w:basedOn w:val="a0"/>
    <w:rsid w:val="00305C8F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f1">
    <w:name w:val="1."/>
    <w:basedOn w:val="aa"/>
    <w:rsid w:val="00305C8F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spacing w:val="12"/>
    </w:rPr>
  </w:style>
  <w:style w:type="paragraph" w:customStyle="1" w:styleId="afff8">
    <w:name w:val="內文_決議_說明"/>
    <w:basedOn w:val="a0"/>
    <w:link w:val="afff9"/>
    <w:rsid w:val="00305C8F"/>
    <w:pPr>
      <w:snapToGrid w:val="0"/>
      <w:spacing w:beforeLines="30"/>
      <w:ind w:leftChars="134" w:left="720" w:hangingChars="166" w:hanging="398"/>
    </w:pPr>
    <w:rPr>
      <w:rFonts w:cs="新細明體"/>
      <w:szCs w:val="20"/>
    </w:rPr>
  </w:style>
  <w:style w:type="character" w:customStyle="1" w:styleId="afff9">
    <w:name w:val="內文_決議_說明 字元"/>
    <w:link w:val="afff8"/>
    <w:rsid w:val="0022527A"/>
    <w:rPr>
      <w:rFonts w:eastAsia="新細明體" w:cs="新細明體"/>
      <w:kern w:val="2"/>
      <w:sz w:val="24"/>
      <w:szCs w:val="24"/>
      <w:lang w:val="en-US" w:eastAsia="zh-TW" w:bidi="ar-SA"/>
    </w:rPr>
  </w:style>
  <w:style w:type="character" w:customStyle="1" w:styleId="afffa">
    <w:name w:val="內文_執行情形 字元"/>
    <w:link w:val="afffb"/>
    <w:rsid w:val="0022527A"/>
    <w:rPr>
      <w:szCs w:val="24"/>
      <w:lang w:bidi="ar-SA"/>
    </w:rPr>
  </w:style>
  <w:style w:type="paragraph" w:customStyle="1" w:styleId="afffb">
    <w:name w:val="內文_執行情形"/>
    <w:basedOn w:val="a0"/>
    <w:link w:val="afffa"/>
    <w:rsid w:val="0022527A"/>
    <w:pPr>
      <w:snapToGrid w:val="0"/>
      <w:spacing w:beforeLines="30" w:afterLines="30"/>
      <w:ind w:left="720" w:hangingChars="300" w:hanging="720"/>
    </w:pPr>
    <w:rPr>
      <w:rFonts w:eastAsia="Times New Roman"/>
      <w:kern w:val="0"/>
      <w:sz w:val="20"/>
    </w:rPr>
  </w:style>
  <w:style w:type="character" w:customStyle="1" w:styleId="t31">
    <w:name w:val="t31"/>
    <w:rsid w:val="0009696D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afffc">
    <w:name w:val="頁首 字元"/>
    <w:locked/>
    <w:rsid w:val="0009696D"/>
    <w:rPr>
      <w:sz w:val="20"/>
      <w:szCs w:val="20"/>
    </w:rPr>
  </w:style>
  <w:style w:type="character" w:customStyle="1" w:styleId="afffd">
    <w:name w:val="註釋標題 字元"/>
    <w:locked/>
    <w:rsid w:val="0009696D"/>
    <w:rPr>
      <w:rFonts w:ascii="Times New Roman" w:hAnsi="Times New Roman" w:cs="Times New Roman"/>
      <w:sz w:val="20"/>
      <w:szCs w:val="20"/>
    </w:rPr>
  </w:style>
  <w:style w:type="character" w:customStyle="1" w:styleId="afffe">
    <w:name w:val="頁尾 字元"/>
    <w:uiPriority w:val="99"/>
    <w:locked/>
    <w:rsid w:val="004A0DE6"/>
    <w:rPr>
      <w:rFonts w:cs="Times New Roman"/>
      <w:sz w:val="20"/>
      <w:szCs w:val="20"/>
    </w:rPr>
  </w:style>
  <w:style w:type="character" w:customStyle="1" w:styleId="affff">
    <w:name w:val="註解文字 字元"/>
    <w:semiHidden/>
    <w:locked/>
    <w:rsid w:val="004A0DE6"/>
    <w:rPr>
      <w:rFonts w:ascii="Times New Roman" w:hAnsi="Times New Roman" w:cs="Times New Roman"/>
      <w:sz w:val="20"/>
      <w:szCs w:val="20"/>
    </w:rPr>
  </w:style>
  <w:style w:type="character" w:customStyle="1" w:styleId="280">
    <w:name w:val="字元 字元28"/>
    <w:rsid w:val="00840D5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840D57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840D57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840D57"/>
    <w:rPr>
      <w:kern w:val="2"/>
    </w:rPr>
  </w:style>
  <w:style w:type="character" w:customStyle="1" w:styleId="270">
    <w:name w:val="字元 字元27"/>
    <w:rsid w:val="00840D57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840D57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840D57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BA24DA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0">
    <w:name w:val="靠左"/>
    <w:basedOn w:val="a0"/>
    <w:rsid w:val="00BA24DA"/>
    <w:pPr>
      <w:spacing w:line="300" w:lineRule="exact"/>
      <w:ind w:leftChars="20" w:left="20" w:rightChars="20" w:right="20"/>
      <w:jc w:val="both"/>
    </w:pPr>
    <w:rPr>
      <w:rFonts w:eastAsia="經典新細明"/>
      <w:color w:val="000000"/>
      <w:spacing w:val="-2"/>
      <w:sz w:val="22"/>
      <w:szCs w:val="20"/>
    </w:rPr>
  </w:style>
  <w:style w:type="paragraph" w:styleId="affff1">
    <w:name w:val="No Spacing"/>
    <w:qFormat/>
    <w:rsid w:val="00BA24DA"/>
    <w:pPr>
      <w:widowControl w:val="0"/>
    </w:pPr>
    <w:rPr>
      <w:kern w:val="2"/>
      <w:sz w:val="24"/>
      <w:szCs w:val="24"/>
    </w:rPr>
  </w:style>
  <w:style w:type="character" w:customStyle="1" w:styleId="310">
    <w:name w:val="字元 字元31"/>
    <w:rsid w:val="0022527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22527A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22527A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2">
    <w:name w:val="內文4"/>
    <w:basedOn w:val="a0"/>
    <w:rsid w:val="0022527A"/>
    <w:pPr>
      <w:spacing w:beforeLines="10" w:before="36" w:afterLines="10" w:after="36" w:line="400" w:lineRule="exact"/>
      <w:ind w:left="1"/>
      <w:jc w:val="both"/>
    </w:pPr>
    <w:rPr>
      <w:rFonts w:eastAsia="標楷體"/>
    </w:rPr>
  </w:style>
  <w:style w:type="paragraph" w:customStyle="1" w:styleId="affff2">
    <w:name w:val="分節大標題"/>
    <w:basedOn w:val="a0"/>
    <w:next w:val="aa"/>
    <w:rsid w:val="0022527A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/>
      <w:kern w:val="28"/>
      <w:sz w:val="54"/>
      <w:szCs w:val="20"/>
    </w:rPr>
  </w:style>
  <w:style w:type="paragraph" w:customStyle="1" w:styleId="2c">
    <w:name w:val="內文2"/>
    <w:rsid w:val="0022527A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1f2">
    <w:name w:val="引文區塊1"/>
    <w:basedOn w:val="aa"/>
    <w:rsid w:val="0022527A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iCs/>
      <w:kern w:val="0"/>
      <w:szCs w:val="20"/>
    </w:rPr>
  </w:style>
  <w:style w:type="paragraph" w:customStyle="1" w:styleId="affff3">
    <w:name w:val="文獻內容"/>
    <w:basedOn w:val="a0"/>
    <w:rsid w:val="0022527A"/>
    <w:pPr>
      <w:adjustRightInd w:val="0"/>
      <w:snapToGrid w:val="0"/>
      <w:spacing w:line="300" w:lineRule="atLeast"/>
      <w:ind w:left="1333" w:right="454" w:hanging="879"/>
      <w:jc w:val="both"/>
    </w:pPr>
    <w:rPr>
      <w:spacing w:val="4"/>
      <w:sz w:val="20"/>
    </w:rPr>
  </w:style>
  <w:style w:type="paragraph" w:styleId="2d">
    <w:name w:val="List 2"/>
    <w:basedOn w:val="a0"/>
    <w:rsid w:val="0022527A"/>
    <w:pPr>
      <w:ind w:leftChars="400" w:left="100" w:hangingChars="200" w:hanging="200"/>
    </w:pPr>
    <w:rPr>
      <w:szCs w:val="20"/>
    </w:rPr>
  </w:style>
  <w:style w:type="paragraph" w:styleId="36">
    <w:name w:val="List 3"/>
    <w:basedOn w:val="a0"/>
    <w:rsid w:val="0022527A"/>
    <w:pPr>
      <w:ind w:leftChars="600" w:left="100" w:hangingChars="200" w:hanging="200"/>
    </w:pPr>
    <w:rPr>
      <w:szCs w:val="20"/>
    </w:rPr>
  </w:style>
  <w:style w:type="character" w:customStyle="1" w:styleId="style12">
    <w:name w:val="style12"/>
    <w:rsid w:val="0022527A"/>
    <w:rPr>
      <w:color w:val="666666"/>
      <w:sz w:val="18"/>
      <w:szCs w:val="18"/>
    </w:rPr>
  </w:style>
  <w:style w:type="paragraph" w:customStyle="1" w:styleId="affff4">
    <w:name w:val="內文_說明"/>
    <w:basedOn w:val="afff8"/>
    <w:link w:val="affff5"/>
    <w:rsid w:val="0022527A"/>
  </w:style>
  <w:style w:type="character" w:customStyle="1" w:styleId="affff5">
    <w:name w:val="內文_說明 字元"/>
    <w:basedOn w:val="afff9"/>
    <w:link w:val="affff4"/>
    <w:rsid w:val="0022527A"/>
    <w:rPr>
      <w:rFonts w:eastAsia="新細明體" w:cs="新細明體"/>
      <w:kern w:val="2"/>
      <w:sz w:val="24"/>
      <w:szCs w:val="24"/>
      <w:lang w:val="en-US" w:eastAsia="zh-TW" w:bidi="ar-SA"/>
    </w:rPr>
  </w:style>
  <w:style w:type="paragraph" w:customStyle="1" w:styleId="a">
    <w:name w:val="條"/>
    <w:basedOn w:val="a0"/>
    <w:rsid w:val="0022527A"/>
    <w:pPr>
      <w:numPr>
        <w:numId w:val="4"/>
      </w:numPr>
      <w:tabs>
        <w:tab w:val="clear" w:pos="1020"/>
      </w:tabs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ffff6">
    <w:name w:val="內文_說明_項目"/>
    <w:basedOn w:val="affff4"/>
    <w:rsid w:val="0022527A"/>
    <w:pPr>
      <w:tabs>
        <w:tab w:val="num" w:pos="360"/>
        <w:tab w:val="num" w:pos="1080"/>
      </w:tabs>
      <w:ind w:leftChars="0" w:left="1080" w:firstLineChars="0" w:hanging="360"/>
    </w:pPr>
  </w:style>
  <w:style w:type="paragraph" w:customStyle="1" w:styleId="affff7">
    <w:name w:val="內文_工作報告"/>
    <w:basedOn w:val="affff4"/>
    <w:rsid w:val="0022527A"/>
    <w:pPr>
      <w:ind w:leftChars="0" w:left="0" w:firstLineChars="204" w:firstLine="490"/>
    </w:pPr>
  </w:style>
  <w:style w:type="paragraph" w:customStyle="1" w:styleId="1f3">
    <w:name w:val="標題無號1"/>
    <w:basedOn w:val="1"/>
    <w:next w:val="a1"/>
    <w:rsid w:val="0022527A"/>
    <w:pPr>
      <w:shd w:val="clear" w:color="auto" w:fill="E6E6E6"/>
      <w:adjustRightInd/>
      <w:snapToGrid w:val="0"/>
      <w:spacing w:before="120" w:after="120" w:line="240" w:lineRule="auto"/>
    </w:pPr>
    <w:rPr>
      <w:rFonts w:ascii="Arial" w:eastAsia="標楷體" w:hAnsi="Arial"/>
      <w:bCs/>
      <w:kern w:val="52"/>
      <w:sz w:val="40"/>
      <w:szCs w:val="40"/>
    </w:rPr>
  </w:style>
  <w:style w:type="paragraph" w:customStyle="1" w:styleId="affff8">
    <w:name w:val="案由"/>
    <w:basedOn w:val="a0"/>
    <w:link w:val="affff9"/>
    <w:rsid w:val="0022527A"/>
    <w:pPr>
      <w:adjustRightInd w:val="0"/>
      <w:snapToGrid w:val="0"/>
      <w:spacing w:line="320" w:lineRule="atLeast"/>
      <w:ind w:left="1191" w:hanging="737"/>
    </w:pPr>
  </w:style>
  <w:style w:type="character" w:customStyle="1" w:styleId="affff9">
    <w:name w:val="案由 字元"/>
    <w:link w:val="affff8"/>
    <w:rsid w:val="0022527A"/>
    <w:rPr>
      <w:rFonts w:eastAsia="新細明體"/>
      <w:kern w:val="2"/>
      <w:sz w:val="24"/>
      <w:szCs w:val="24"/>
      <w:lang w:val="en-US" w:eastAsia="zh-TW" w:bidi="ar-SA"/>
    </w:rPr>
  </w:style>
  <w:style w:type="paragraph" w:styleId="43">
    <w:name w:val="toc 4"/>
    <w:basedOn w:val="a0"/>
    <w:next w:val="a0"/>
    <w:autoRedefine/>
    <w:rsid w:val="0022527A"/>
    <w:pPr>
      <w:ind w:leftChars="600" w:left="1440"/>
    </w:pPr>
  </w:style>
  <w:style w:type="paragraph" w:customStyle="1" w:styleId="2e">
    <w:name w:val="附件_標題2"/>
    <w:basedOn w:val="Web"/>
    <w:link w:val="2f"/>
    <w:rsid w:val="0022527A"/>
    <w:pPr>
      <w:spacing w:beforeAutospacing="1" w:afterAutospacing="1"/>
      <w:jc w:val="both"/>
    </w:pPr>
    <w:rPr>
      <w:rFonts w:ascii="標楷體" w:eastAsia="標楷體" w:hAnsi="標楷體" w:hint="default"/>
      <w:sz w:val="32"/>
      <w:szCs w:val="32"/>
    </w:rPr>
  </w:style>
  <w:style w:type="character" w:customStyle="1" w:styleId="2f">
    <w:name w:val="附件_標題2 字元"/>
    <w:link w:val="2e"/>
    <w:rsid w:val="0022527A"/>
    <w:rPr>
      <w:rFonts w:ascii="標楷體" w:eastAsia="標楷體" w:hAnsi="標楷體" w:cs="Times New Roman"/>
      <w:sz w:val="32"/>
      <w:szCs w:val="32"/>
      <w:lang w:val="en-US" w:eastAsia="zh-TW" w:bidi="ar-SA"/>
    </w:rPr>
  </w:style>
  <w:style w:type="paragraph" w:customStyle="1" w:styleId="Default">
    <w:name w:val="Default"/>
    <w:rsid w:val="0022527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fffa">
    <w:name w:val="要點_一"/>
    <w:basedOn w:val="a0"/>
    <w:autoRedefine/>
    <w:rsid w:val="0022527A"/>
    <w:pPr>
      <w:keepLines/>
      <w:snapToGrid w:val="0"/>
      <w:spacing w:beforeLines="30"/>
      <w:ind w:left="490" w:hangingChars="204" w:hanging="490"/>
      <w:jc w:val="both"/>
    </w:pPr>
    <w:rPr>
      <w:rFonts w:ascii="新細明體" w:hAnsi="新細明體"/>
    </w:rPr>
  </w:style>
  <w:style w:type="paragraph" w:customStyle="1" w:styleId="affffb">
    <w:name w:val="要點_(一)"/>
    <w:basedOn w:val="a0"/>
    <w:autoRedefine/>
    <w:rsid w:val="0022527A"/>
    <w:pPr>
      <w:keepLines/>
      <w:spacing w:before="108" w:after="108"/>
      <w:ind w:leftChars="30" w:left="317" w:hangingChars="102" w:hanging="245"/>
      <w:jc w:val="both"/>
    </w:pPr>
    <w:rPr>
      <w:rFonts w:ascii="新細明體" w:hAnsi="新細明體"/>
    </w:rPr>
  </w:style>
  <w:style w:type="paragraph" w:customStyle="1" w:styleId="affffc">
    <w:name w:val="要點_１"/>
    <w:basedOn w:val="a0"/>
    <w:autoRedefine/>
    <w:rsid w:val="0022527A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/>
    </w:rPr>
  </w:style>
  <w:style w:type="paragraph" w:customStyle="1" w:styleId="affffd">
    <w:name w:val="法規＿修訂"/>
    <w:basedOn w:val="a0"/>
    <w:next w:val="a0"/>
    <w:autoRedefine/>
    <w:rsid w:val="0022527A"/>
    <w:pPr>
      <w:snapToGrid w:val="0"/>
      <w:jc w:val="right"/>
    </w:pPr>
    <w:rPr>
      <w:rFonts w:ascii="新細明體" w:hAnsi="新細明體"/>
      <w:kern w:val="0"/>
      <w:sz w:val="18"/>
      <w:szCs w:val="18"/>
    </w:rPr>
  </w:style>
  <w:style w:type="character" w:customStyle="1" w:styleId="mailheadertext1">
    <w:name w:val="mailheadertext1"/>
    <w:basedOn w:val="a2"/>
    <w:rsid w:val="0022527A"/>
  </w:style>
  <w:style w:type="character" w:customStyle="1" w:styleId="hl">
    <w:name w:val="hl"/>
    <w:basedOn w:val="a2"/>
    <w:rsid w:val="0022527A"/>
  </w:style>
  <w:style w:type="paragraph" w:customStyle="1" w:styleId="a00">
    <w:name w:val="a0"/>
    <w:basedOn w:val="a0"/>
    <w:rsid w:val="0022527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10">
    <w:name w:val="210"/>
    <w:basedOn w:val="a0"/>
    <w:rsid w:val="0055053B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paragraph" w:customStyle="1" w:styleId="author">
    <w:name w:val="author"/>
    <w:basedOn w:val="a0"/>
    <w:next w:val="a0"/>
    <w:rsid w:val="0055053B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kern w:val="0"/>
      <w:szCs w:val="20"/>
      <w:lang w:eastAsia="de-DE"/>
    </w:rPr>
  </w:style>
  <w:style w:type="paragraph" w:customStyle="1" w:styleId="msolistparagraph0">
    <w:name w:val="msolistparagraph"/>
    <w:basedOn w:val="a0"/>
    <w:rsid w:val="001C1BC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e">
    <w:name w:val="表格內容"/>
    <w:basedOn w:val="a0"/>
    <w:rsid w:val="00006FF6"/>
    <w:pPr>
      <w:suppressLineNumbers/>
      <w:suppressAutoHyphens/>
    </w:pPr>
    <w:rPr>
      <w:rFonts w:eastAsia="Arial"/>
      <w:kern w:val="1"/>
    </w:rPr>
  </w:style>
  <w:style w:type="paragraph" w:customStyle="1" w:styleId="ecxmsonormal">
    <w:name w:val="ecxmsonormal"/>
    <w:basedOn w:val="a0"/>
    <w:rsid w:val="0081707F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afffff">
    <w:name w:val="文作者"/>
    <w:basedOn w:val="a0"/>
    <w:rsid w:val="0031664C"/>
    <w:pPr>
      <w:jc w:val="center"/>
    </w:pPr>
    <w:rPr>
      <w:rFonts w:eastAsia="華康中楷體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9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2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0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4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2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76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29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28014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42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61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418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024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6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2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8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2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3909B-B99C-4867-AA87-1491AEE99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Links>
    <vt:vector size="6" baseType="variant">
      <vt:variant>
        <vt:i4>852038</vt:i4>
      </vt:variant>
      <vt:variant>
        <vt:i4>0</vt:i4>
      </vt:variant>
      <vt:variant>
        <vt:i4>0</vt:i4>
      </vt:variant>
      <vt:variant>
        <vt:i4>5</vt:i4>
      </vt:variant>
      <vt:variant>
        <vt:lpwstr>https://infosys.nttu.edu.tw/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2021-07-01T07:00:00Z</cp:lastPrinted>
  <dcterms:created xsi:type="dcterms:W3CDTF">2021-09-15T04:01:00Z</dcterms:created>
  <dcterms:modified xsi:type="dcterms:W3CDTF">2021-09-15T04:01:00Z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-170804744</vt:i4>
  </property>
  <property fmtid="{D5CDD505-2E9C-101B-9397-08002B2CF9AE}" pid="3" name="_EmailSubject">
    <vt:lpwstr>我的作業</vt:lpwstr>
  </property>
  <property fmtid="{D5CDD505-2E9C-101B-9397-08002B2CF9AE}" pid="4" name="_AuthorEmail">
    <vt:lpwstr>trai0821@xuite.net</vt:lpwstr>
  </property>
  <property fmtid="{D5CDD505-2E9C-101B-9397-08002B2CF9AE}" pid="5" name="_AuthorEmailDisplayName">
    <vt:lpwstr>崔瑞明</vt:lpwstr>
  </property>
  <property fmtid="{D5CDD505-2E9C-101B-9397-08002B2CF9AE}" pid="6" name="_ReviewingToolsShownOnce">
    <vt:lpwstr/>
  </property>
</Properties>
</file>