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6D" w:rsidRPr="00AE0C60" w:rsidRDefault="00D8306D" w:rsidP="00D8306D">
      <w:pPr>
        <w:spacing w:line="400" w:lineRule="exact"/>
        <w:jc w:val="both"/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</w:pPr>
      <w:r w:rsidRPr="00AE0C60"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  <w:t>附件七</w:t>
      </w:r>
    </w:p>
    <w:p w:rsidR="00D8306D" w:rsidRPr="00AE0C60" w:rsidRDefault="00D8306D" w:rsidP="00D8306D">
      <w:pPr>
        <w:spacing w:line="46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國立臺東大學</w:t>
      </w:r>
    </w:p>
    <w:p w:rsidR="00D8306D" w:rsidRPr="00AE0C60" w:rsidRDefault="00D8306D" w:rsidP="00D8306D">
      <w:pPr>
        <w:pStyle w:val="2c"/>
        <w:spacing w:before="120" w:afterLines="150" w:after="540" w:line="46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bookmarkStart w:id="0" w:name="_GoBack"/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學位論文考試申請表</w:t>
      </w:r>
    </w:p>
    <w:bookmarkEnd w:id="0"/>
    <w:p w:rsidR="00D8306D" w:rsidRPr="00AE0C60" w:rsidRDefault="00D8306D" w:rsidP="00D8306D">
      <w:pPr>
        <w:spacing w:afterLines="50" w:after="180" w:line="400" w:lineRule="exact"/>
        <w:ind w:rightChars="-60" w:right="-144"/>
        <w:rPr>
          <w:rFonts w:ascii="Calibri" w:eastAsia="標楷體" w:hAnsi="Calibri" w:cs="Calibri"/>
          <w:color w:val="000000"/>
          <w:sz w:val="28"/>
          <w:szCs w:val="28"/>
        </w:rPr>
      </w:pPr>
      <w:r w:rsidRPr="00AE0C60">
        <w:rPr>
          <w:rFonts w:ascii="Calibri" w:eastAsia="標楷體" w:hAnsi="Calibri" w:cs="Calibri"/>
          <w:color w:val="000000"/>
          <w:sz w:val="32"/>
          <w:szCs w:val="32"/>
        </w:rPr>
        <w:t>系所班：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                             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日期：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年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月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8"/>
        <w:gridCol w:w="1468"/>
        <w:gridCol w:w="1803"/>
        <w:gridCol w:w="318"/>
        <w:gridCol w:w="1120"/>
        <w:gridCol w:w="310"/>
        <w:gridCol w:w="2156"/>
      </w:tblGrid>
      <w:tr w:rsidR="00D8306D" w:rsidRPr="00AE0C60" w:rsidTr="007839D1">
        <w:trPr>
          <w:trHeight w:val="813"/>
        </w:trPr>
        <w:tc>
          <w:tcPr>
            <w:tcW w:w="1951" w:type="dxa"/>
            <w:gridSpan w:val="2"/>
            <w:vAlign w:val="center"/>
          </w:tcPr>
          <w:p w:rsidR="00D8306D" w:rsidRPr="00AE0C60" w:rsidRDefault="00D8306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姓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  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名</w:t>
            </w:r>
          </w:p>
        </w:tc>
        <w:tc>
          <w:tcPr>
            <w:tcW w:w="3271" w:type="dxa"/>
            <w:gridSpan w:val="2"/>
            <w:vAlign w:val="center"/>
          </w:tcPr>
          <w:p w:rsidR="00D8306D" w:rsidRPr="00AE0C60" w:rsidRDefault="00D8306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8306D" w:rsidRPr="00AE0C60" w:rsidRDefault="00D8306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學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號</w:t>
            </w:r>
          </w:p>
        </w:tc>
        <w:tc>
          <w:tcPr>
            <w:tcW w:w="2466" w:type="dxa"/>
            <w:gridSpan w:val="2"/>
            <w:vAlign w:val="center"/>
          </w:tcPr>
          <w:p w:rsidR="00D8306D" w:rsidRPr="00AE0C60" w:rsidRDefault="00D8306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</w:tr>
      <w:tr w:rsidR="00D8306D" w:rsidRPr="00AE0C60" w:rsidTr="007839D1">
        <w:trPr>
          <w:trHeight w:val="1818"/>
        </w:trPr>
        <w:tc>
          <w:tcPr>
            <w:tcW w:w="1951" w:type="dxa"/>
            <w:gridSpan w:val="2"/>
            <w:vAlign w:val="center"/>
          </w:tcPr>
          <w:p w:rsidR="00D8306D" w:rsidRPr="00AE0C60" w:rsidRDefault="00D8306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論文題目</w:t>
            </w:r>
          </w:p>
          <w:p w:rsidR="00D8306D" w:rsidRPr="00AE0C60" w:rsidRDefault="00D8306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AE0C60">
              <w:rPr>
                <w:rFonts w:ascii="Calibri" w:eastAsia="標楷體" w:hAnsi="Calibri" w:cs="Calibri"/>
                <w:color w:val="000000"/>
              </w:rPr>
              <w:t>（中、英文）</w:t>
            </w:r>
          </w:p>
        </w:tc>
        <w:tc>
          <w:tcPr>
            <w:tcW w:w="7175" w:type="dxa"/>
            <w:gridSpan w:val="6"/>
            <w:vAlign w:val="center"/>
          </w:tcPr>
          <w:p w:rsidR="00D8306D" w:rsidRPr="00AE0C60" w:rsidRDefault="00D8306D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【中文】</w:t>
            </w:r>
          </w:p>
          <w:p w:rsidR="00D8306D" w:rsidRPr="00AE0C60" w:rsidRDefault="00D8306D" w:rsidP="007839D1">
            <w:pPr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D8306D" w:rsidRPr="00AE0C60" w:rsidRDefault="00D8306D" w:rsidP="007839D1">
            <w:pPr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D8306D" w:rsidRPr="00AE0C60" w:rsidRDefault="00D8306D" w:rsidP="007839D1">
            <w:pPr>
              <w:jc w:val="both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【英文】</w:t>
            </w:r>
          </w:p>
          <w:p w:rsidR="00D8306D" w:rsidRPr="00AE0C60" w:rsidRDefault="00D8306D" w:rsidP="007839D1">
            <w:pPr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D8306D" w:rsidRPr="00AE0C60" w:rsidRDefault="00D8306D" w:rsidP="007839D1">
            <w:pPr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</w:tr>
      <w:tr w:rsidR="00D8306D" w:rsidRPr="00AE0C60" w:rsidTr="007839D1">
        <w:trPr>
          <w:trHeight w:val="707"/>
        </w:trPr>
        <w:tc>
          <w:tcPr>
            <w:tcW w:w="1951" w:type="dxa"/>
            <w:gridSpan w:val="2"/>
            <w:vAlign w:val="center"/>
          </w:tcPr>
          <w:p w:rsidR="00D8306D" w:rsidRPr="00AE0C60" w:rsidRDefault="00D8306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預定考試日期</w:t>
            </w:r>
          </w:p>
        </w:tc>
        <w:tc>
          <w:tcPr>
            <w:tcW w:w="7175" w:type="dxa"/>
            <w:gridSpan w:val="6"/>
            <w:vAlign w:val="center"/>
          </w:tcPr>
          <w:p w:rsidR="00D8306D" w:rsidRPr="00AE0C60" w:rsidRDefault="00D8306D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        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年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     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月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      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日</w:t>
            </w:r>
          </w:p>
        </w:tc>
      </w:tr>
      <w:tr w:rsidR="00D8306D" w:rsidRPr="00AE0C60" w:rsidTr="007839D1">
        <w:trPr>
          <w:cantSplit/>
          <w:trHeight w:val="4709"/>
        </w:trPr>
        <w:tc>
          <w:tcPr>
            <w:tcW w:w="1943" w:type="dxa"/>
            <w:vAlign w:val="center"/>
          </w:tcPr>
          <w:p w:rsidR="00D8306D" w:rsidRPr="00AE0C60" w:rsidRDefault="00D8306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修業狀況</w:t>
            </w:r>
          </w:p>
          <w:p w:rsidR="00D8306D" w:rsidRPr="00AE0C60" w:rsidRDefault="00D8306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（學生自填）</w:t>
            </w:r>
          </w:p>
        </w:tc>
        <w:tc>
          <w:tcPr>
            <w:tcW w:w="7183" w:type="dxa"/>
            <w:gridSpan w:val="7"/>
            <w:vAlign w:val="center"/>
          </w:tcPr>
          <w:p w:rsidR="00D8306D" w:rsidRPr="00AE0C60" w:rsidRDefault="00D8306D" w:rsidP="007839D1">
            <w:pPr>
              <w:spacing w:line="500" w:lineRule="exact"/>
              <w:ind w:firstLineChars="46" w:firstLine="129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1. </w:t>
            </w:r>
            <w:r w:rsidRPr="00AE0C60">
              <w:rPr>
                <w:rFonts w:ascii="Calibri" w:eastAsia="標楷體" w:hAnsi="Calibri" w:cs="Calibri" w:hint="eastAsia"/>
                <w:color w:val="000000"/>
                <w:sz w:val="28"/>
              </w:rPr>
              <w:t>修讀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年數：</w:t>
            </w:r>
          </w:p>
          <w:p w:rsidR="00D8306D" w:rsidRPr="00AE0C60" w:rsidRDefault="00D8306D" w:rsidP="007839D1">
            <w:pPr>
              <w:spacing w:line="500" w:lineRule="exact"/>
              <w:ind w:firstLineChars="46" w:firstLine="129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2.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修</w:t>
            </w:r>
            <w:r w:rsidRPr="00AE0C60">
              <w:rPr>
                <w:rFonts w:ascii="Calibri" w:eastAsia="標楷體" w:hAnsi="Calibri" w:cs="Calibri" w:hint="eastAsia"/>
                <w:color w:val="000000"/>
                <w:sz w:val="28"/>
              </w:rPr>
              <w:t>習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學分：</w:t>
            </w:r>
          </w:p>
          <w:p w:rsidR="00D8306D" w:rsidRPr="00AE0C60" w:rsidRDefault="00D8306D" w:rsidP="007839D1">
            <w:pPr>
              <w:spacing w:line="500" w:lineRule="exact"/>
              <w:ind w:firstLineChars="46" w:firstLine="129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3.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學業平均成績：</w:t>
            </w:r>
          </w:p>
          <w:p w:rsidR="00D8306D" w:rsidRPr="00AE0C60" w:rsidRDefault="00D8306D" w:rsidP="007839D1">
            <w:pPr>
              <w:spacing w:line="500" w:lineRule="exact"/>
              <w:ind w:firstLineChars="46" w:firstLine="129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4.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學</w:t>
            </w:r>
            <w:r w:rsidRPr="00AE0C60">
              <w:rPr>
                <w:rFonts w:ascii="Calibri" w:eastAsia="標楷體" w:hAnsi="Calibri" w:cs="Calibri" w:hint="eastAsia"/>
                <w:color w:val="000000"/>
                <w:sz w:val="28"/>
              </w:rPr>
              <w:t>位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考試成績：</w:t>
            </w:r>
          </w:p>
          <w:p w:rsidR="00D8306D" w:rsidRPr="00AE0C60" w:rsidRDefault="00D8306D" w:rsidP="007839D1">
            <w:pPr>
              <w:spacing w:line="500" w:lineRule="exact"/>
              <w:ind w:firstLineChars="46" w:firstLine="129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5.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檢附資料如下：</w:t>
            </w:r>
          </w:p>
          <w:p w:rsidR="00D8306D" w:rsidRPr="00AE0C60" w:rsidRDefault="00D8306D" w:rsidP="007839D1">
            <w:pPr>
              <w:spacing w:line="400" w:lineRule="exact"/>
              <w:ind w:firstLineChars="46" w:firstLine="110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</w:rPr>
              <w:t xml:space="preserve">   </w:t>
            </w:r>
            <w:r w:rsidRPr="00AE0C60">
              <w:rPr>
                <w:rFonts w:ascii="Calibri" w:eastAsia="標楷體" w:hAnsi="Calibri" w:cs="Calibri"/>
                <w:color w:val="000000"/>
              </w:rPr>
              <w:sym w:font="Wingdings 2" w:char="F0A3"/>
            </w:r>
            <w:r w:rsidRPr="00AE0C60">
              <w:rPr>
                <w:rFonts w:ascii="Calibri" w:eastAsia="標楷體" w:hAnsi="Calibri" w:cs="Calibri"/>
                <w:color w:val="000000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</w:rPr>
              <w:t>論文中文摘要</w:t>
            </w:r>
            <w:r w:rsidRPr="00AE0C60">
              <w:rPr>
                <w:rFonts w:ascii="Calibri" w:eastAsia="標楷體" w:hAnsi="Calibri" w:cs="Calibri"/>
                <w:color w:val="000000"/>
              </w:rPr>
              <w:t xml:space="preserve"> </w:t>
            </w:r>
          </w:p>
          <w:p w:rsidR="00D8306D" w:rsidRPr="00AE0C60" w:rsidRDefault="00D8306D" w:rsidP="007839D1">
            <w:pPr>
              <w:spacing w:line="400" w:lineRule="exact"/>
              <w:ind w:firstLineChars="46" w:firstLine="110"/>
              <w:jc w:val="both"/>
              <w:rPr>
                <w:rFonts w:ascii="Calibri" w:eastAsia="標楷體" w:hAnsi="Calibri" w:cs="Calibri"/>
                <w:color w:val="000000"/>
              </w:rPr>
            </w:pPr>
            <w:r w:rsidRPr="00AE0C60">
              <w:rPr>
                <w:rFonts w:ascii="Calibri" w:eastAsia="標楷體" w:hAnsi="Calibri" w:cs="Calibri"/>
                <w:color w:val="000000"/>
              </w:rPr>
              <w:t xml:space="preserve">   </w:t>
            </w:r>
            <w:r w:rsidRPr="00AE0C60">
              <w:rPr>
                <w:rFonts w:ascii="Calibri" w:eastAsia="標楷體" w:hAnsi="Calibri" w:cs="Calibri"/>
                <w:color w:val="000000"/>
              </w:rPr>
              <w:sym w:font="Wingdings 2" w:char="F0A3"/>
            </w:r>
            <w:r w:rsidRPr="00AE0C60">
              <w:rPr>
                <w:rFonts w:ascii="Calibri" w:eastAsia="標楷體" w:hAnsi="Calibri" w:cs="Calibri"/>
                <w:color w:val="000000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</w:rPr>
              <w:t>歷年成績表</w:t>
            </w:r>
          </w:p>
          <w:p w:rsidR="00D8306D" w:rsidRPr="00AE0C60" w:rsidRDefault="00D8306D" w:rsidP="007839D1">
            <w:pPr>
              <w:spacing w:line="400" w:lineRule="exact"/>
              <w:ind w:firstLineChars="46" w:firstLine="110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</w:rPr>
              <w:t xml:space="preserve">   </w:t>
            </w:r>
            <w:r w:rsidRPr="00AE0C60">
              <w:rPr>
                <w:rFonts w:ascii="Calibri" w:eastAsia="標楷體" w:hAnsi="Calibri" w:cs="Calibri"/>
                <w:color w:val="000000"/>
              </w:rPr>
              <w:sym w:font="Wingdings 2" w:char="F0A3"/>
            </w:r>
            <w:r w:rsidRPr="00AE0C60">
              <w:rPr>
                <w:rFonts w:ascii="Calibri" w:eastAsia="標楷體" w:hAnsi="Calibri" w:cs="Calibri"/>
                <w:color w:val="000000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</w:rPr>
              <w:t>修習課程學分統計表</w:t>
            </w:r>
            <w:r w:rsidRPr="00AE0C60">
              <w:rPr>
                <w:rFonts w:ascii="Calibri" w:eastAsia="標楷體" w:hAnsi="Calibri" w:cs="Calibri" w:hint="eastAsia"/>
                <w:color w:val="000000"/>
              </w:rPr>
              <w:t xml:space="preserve"> (</w:t>
            </w:r>
            <w:r w:rsidRPr="00AE0C60">
              <w:rPr>
                <w:rFonts w:ascii="Calibri" w:eastAsia="標楷體" w:hAnsi="Calibri" w:cs="Calibri" w:hint="eastAsia"/>
                <w:color w:val="000000"/>
              </w:rPr>
              <w:t>詳附件八</w:t>
            </w:r>
            <w:r w:rsidRPr="00AE0C60">
              <w:rPr>
                <w:rFonts w:ascii="Calibri" w:eastAsia="標楷體" w:hAnsi="Calibri" w:cs="Calibri" w:hint="eastAsia"/>
                <w:color w:val="000000"/>
              </w:rPr>
              <w:t>)</w:t>
            </w:r>
          </w:p>
          <w:p w:rsidR="00D8306D" w:rsidRPr="00AE0C60" w:rsidRDefault="00D8306D" w:rsidP="007839D1">
            <w:pPr>
              <w:spacing w:line="400" w:lineRule="exact"/>
              <w:ind w:firstLineChars="46" w:firstLine="110"/>
              <w:jc w:val="both"/>
              <w:rPr>
                <w:rFonts w:ascii="Calibri" w:eastAsia="標楷體" w:hAnsi="Calibri" w:cs="Calibri"/>
                <w:color w:val="000000"/>
              </w:rPr>
            </w:pPr>
            <w:r w:rsidRPr="00AE0C60">
              <w:rPr>
                <w:rFonts w:ascii="Calibri" w:eastAsia="標楷體" w:hAnsi="Calibri" w:cs="Calibri"/>
                <w:color w:val="000000"/>
              </w:rPr>
              <w:t xml:space="preserve">   </w:t>
            </w:r>
            <w:r w:rsidRPr="00AE0C60">
              <w:rPr>
                <w:rFonts w:ascii="Calibri" w:eastAsia="標楷體" w:hAnsi="Calibri" w:cs="Calibri"/>
                <w:color w:val="000000"/>
              </w:rPr>
              <w:sym w:font="Wingdings 2" w:char="F0A3"/>
            </w:r>
            <w:r w:rsidRPr="00AE0C60">
              <w:rPr>
                <w:rFonts w:ascii="Calibri" w:eastAsia="標楷體" w:hAnsi="Calibri" w:cs="Calibri"/>
                <w:color w:val="000000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</w:rPr>
              <w:t>發表刋物或證明</w:t>
            </w:r>
          </w:p>
          <w:p w:rsidR="00D8306D" w:rsidRPr="00AE0C60" w:rsidRDefault="00D8306D" w:rsidP="007839D1">
            <w:pPr>
              <w:spacing w:line="400" w:lineRule="exact"/>
              <w:ind w:firstLineChars="46" w:firstLine="110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</w:rPr>
              <w:t xml:space="preserve">   </w:t>
            </w:r>
            <w:r w:rsidRPr="00AE0C60">
              <w:rPr>
                <w:rFonts w:ascii="Calibri" w:eastAsia="標楷體" w:hAnsi="Calibri" w:cs="Calibri"/>
                <w:color w:val="000000"/>
              </w:rPr>
              <w:sym w:font="Wingdings 2" w:char="F0A3"/>
            </w:r>
            <w:r w:rsidRPr="00AE0C60">
              <w:rPr>
                <w:rFonts w:ascii="Calibri" w:eastAsia="標楷體" w:hAnsi="Calibri" w:cs="Calibri"/>
                <w:color w:val="000000"/>
              </w:rPr>
              <w:t xml:space="preserve"> </w:t>
            </w:r>
            <w:r w:rsidRPr="00AE0C60">
              <w:rPr>
                <w:rFonts w:ascii="Calibri" w:eastAsia="標楷體" w:hAnsi="Calibri" w:cs="Calibri" w:hint="eastAsia"/>
                <w:b/>
                <w:bCs/>
                <w:color w:val="000000"/>
                <w:lang w:eastAsia="zh-HK"/>
              </w:rPr>
              <w:t>論文原創性比對系統檢測結果</w:t>
            </w:r>
          </w:p>
        </w:tc>
      </w:tr>
      <w:tr w:rsidR="00D8306D" w:rsidRPr="00AE0C60" w:rsidTr="007839D1">
        <w:trPr>
          <w:trHeight w:val="1746"/>
        </w:trPr>
        <w:tc>
          <w:tcPr>
            <w:tcW w:w="1951" w:type="dxa"/>
            <w:gridSpan w:val="2"/>
            <w:vAlign w:val="center"/>
          </w:tcPr>
          <w:p w:rsidR="00D8306D" w:rsidRPr="00AE0C60" w:rsidRDefault="00D8306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核准簽名欄</w:t>
            </w:r>
          </w:p>
        </w:tc>
        <w:tc>
          <w:tcPr>
            <w:tcW w:w="1468" w:type="dxa"/>
            <w:vAlign w:val="center"/>
          </w:tcPr>
          <w:p w:rsidR="00D8306D" w:rsidRPr="00AE0C60" w:rsidRDefault="00D8306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hd w:val="pct15" w:color="auto" w:fill="FFFFFF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指導教授</w:t>
            </w:r>
          </w:p>
        </w:tc>
        <w:tc>
          <w:tcPr>
            <w:tcW w:w="2121" w:type="dxa"/>
            <w:gridSpan w:val="2"/>
            <w:vAlign w:val="center"/>
          </w:tcPr>
          <w:p w:rsidR="00D8306D" w:rsidRPr="00AE0C60" w:rsidRDefault="00D8306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hd w:val="pct15" w:color="auto" w:fill="FFFFFF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8306D" w:rsidRPr="00AE0C60" w:rsidRDefault="00D8306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hd w:val="pct15" w:color="auto" w:fill="FFFFFF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系所主管</w:t>
            </w:r>
          </w:p>
        </w:tc>
        <w:tc>
          <w:tcPr>
            <w:tcW w:w="2156" w:type="dxa"/>
            <w:vAlign w:val="center"/>
          </w:tcPr>
          <w:p w:rsidR="00D8306D" w:rsidRPr="00AE0C60" w:rsidRDefault="00D8306D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</w:tr>
    </w:tbl>
    <w:p w:rsidR="00D8306D" w:rsidRPr="00AE0C60" w:rsidRDefault="00D8306D" w:rsidP="00D8306D">
      <w:pPr>
        <w:spacing w:line="240" w:lineRule="exact"/>
        <w:rPr>
          <w:rFonts w:ascii="Calibri" w:eastAsia="標楷體" w:hAnsi="Calibri" w:cs="Calibri"/>
          <w:color w:val="000000"/>
        </w:rPr>
      </w:pPr>
    </w:p>
    <w:p w:rsidR="00D8306D" w:rsidRPr="00AE0C60" w:rsidRDefault="00D8306D" w:rsidP="00D8306D">
      <w:pPr>
        <w:pStyle w:val="a7"/>
        <w:spacing w:after="0" w:line="400" w:lineRule="exact"/>
        <w:ind w:leftChars="0" w:left="960" w:hangingChars="400" w:hanging="960"/>
        <w:rPr>
          <w:rFonts w:ascii="Calibri" w:eastAsia="標楷體" w:hAnsi="Calibri" w:cs="Calibri"/>
          <w:color w:val="000000"/>
        </w:rPr>
      </w:pPr>
      <w:r w:rsidRPr="00AE0C60">
        <w:rPr>
          <w:rFonts w:ascii="Calibri" w:eastAsia="標楷體" w:hAnsi="Calibri" w:cs="Calibri"/>
          <w:color w:val="000000"/>
        </w:rPr>
        <w:t>附註：</w:t>
      </w:r>
      <w:r w:rsidRPr="00AE0C60">
        <w:rPr>
          <w:rFonts w:ascii="Calibri" w:eastAsia="標楷體" w:hAnsi="Calibri" w:cs="Calibri"/>
          <w:color w:val="000000"/>
        </w:rPr>
        <w:t>1.</w:t>
      </w:r>
      <w:r w:rsidRPr="00AE0C60">
        <w:rPr>
          <w:rFonts w:ascii="Calibri" w:eastAsia="標楷體" w:hAnsi="Calibri" w:cs="Calibri"/>
          <w:color w:val="000000"/>
        </w:rPr>
        <w:t>本申請表填寫一份，並將檢附資料裝訂後，經指導教授及系所</w:t>
      </w:r>
      <w:r w:rsidRPr="00AE0C60">
        <w:rPr>
          <w:rFonts w:ascii="Calibri" w:eastAsia="標楷體" w:hAnsi="Calibri" w:cs="Calibri" w:hint="eastAsia"/>
          <w:color w:val="000000"/>
        </w:rPr>
        <w:t>主管</w:t>
      </w:r>
      <w:r w:rsidRPr="00AE0C60">
        <w:rPr>
          <w:rFonts w:ascii="Calibri" w:eastAsia="標楷體" w:hAnsi="Calibri" w:cs="Calibri"/>
          <w:color w:val="000000"/>
        </w:rPr>
        <w:t>簽核後，於規定期限內繳交系所備查</w:t>
      </w:r>
      <w:r w:rsidRPr="00AE0C60">
        <w:rPr>
          <w:rFonts w:ascii="Calibri" w:eastAsia="標楷體" w:hAnsi="Calibri" w:cs="Calibri"/>
          <w:b/>
          <w:bCs/>
          <w:color w:val="000000"/>
        </w:rPr>
        <w:t>（博士生請檢附資格考通過證明）</w:t>
      </w:r>
      <w:r w:rsidRPr="00AE0C60">
        <w:rPr>
          <w:rFonts w:ascii="Calibri" w:eastAsia="標楷體" w:hAnsi="Calibri" w:cs="Calibri"/>
          <w:color w:val="000000"/>
        </w:rPr>
        <w:t>。</w:t>
      </w:r>
    </w:p>
    <w:p w:rsidR="003F5C6E" w:rsidRPr="00D8306D" w:rsidRDefault="00D8306D" w:rsidP="00D8306D">
      <w:pPr>
        <w:pStyle w:val="a7"/>
        <w:spacing w:after="0" w:line="400" w:lineRule="exact"/>
        <w:ind w:leftChars="0" w:left="0"/>
        <w:rPr>
          <w:rFonts w:ascii="Calibri" w:eastAsia="標楷體" w:hAnsi="Calibri" w:cs="Calibri"/>
          <w:color w:val="000000"/>
        </w:rPr>
      </w:pPr>
      <w:r w:rsidRPr="00AE0C60">
        <w:rPr>
          <w:rFonts w:ascii="Calibri" w:eastAsia="標楷體" w:hAnsi="Calibri" w:cs="Calibri"/>
          <w:color w:val="000000"/>
        </w:rPr>
        <w:t xml:space="preserve">      2.</w:t>
      </w:r>
      <w:r w:rsidRPr="00AE0C60">
        <w:rPr>
          <w:rFonts w:ascii="Calibri" w:eastAsia="標楷體" w:hAnsi="Calibri" w:cs="Calibri"/>
          <w:color w:val="000000"/>
        </w:rPr>
        <w:t>請系所影印一份送註冊組。</w:t>
      </w:r>
    </w:p>
    <w:sectPr w:rsidR="003F5C6E" w:rsidRPr="00D8306D" w:rsidSect="00605EE6">
      <w:footerReference w:type="even" r:id="rId9"/>
      <w:footerReference w:type="default" r:id="rId10"/>
      <w:pgSz w:w="11906" w:h="16838" w:code="9"/>
      <w:pgMar w:top="1134" w:right="1418" w:bottom="1134" w:left="1418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12" w:rsidRDefault="00D01212">
      <w:r>
        <w:separator/>
      </w:r>
    </w:p>
  </w:endnote>
  <w:endnote w:type="continuationSeparator" w:id="0">
    <w:p w:rsidR="00D01212" w:rsidRDefault="00D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經典新細明">
    <w:charset w:val="00"/>
    <w:family w:val="auto"/>
    <w:pitch w:val="variable"/>
  </w:font>
  <w:font w:name="Arial MT Black">
    <w:charset w:val="00"/>
    <w:family w:val="auto"/>
    <w:pitch w:val="variable"/>
  </w:font>
  <w:font w:name="華康古印體">
    <w:charset w:val="88"/>
    <w:family w:val="modern"/>
    <w:pitch w:val="fixed"/>
    <w:sig w:usb0="00000001" w:usb1="08080000" w:usb2="00000010" w:usb3="00000000" w:csb0="00100000" w:csb1="00000000"/>
  </w:font>
  <w:font w:name="華康細明體">
    <w:panose1 w:val="02020309000000000000"/>
    <w:charset w:val="00"/>
    <w:family w:val="modern"/>
    <w:pitch w:val="fixed"/>
  </w:font>
  <w:font w:name="Univers (W1)">
    <w:charset w:val="00"/>
    <w:family w:val="swiss"/>
    <w:pitch w:val="variable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Default="009444AD" w:rsidP="00A35598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44AD" w:rsidRDefault="009444AD" w:rsidP="007E5B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Pr="008553CD" w:rsidRDefault="009444AD" w:rsidP="00A35598">
    <w:pPr>
      <w:pStyle w:val="a5"/>
      <w:framePr w:wrap="around" w:vAnchor="text" w:hAnchor="margin" w:xAlign="center" w:y="1"/>
      <w:rPr>
        <w:rStyle w:val="af0"/>
        <w:rFonts w:ascii="Calibri" w:hAnsi="Calibri"/>
      </w:rPr>
    </w:pPr>
    <w:r w:rsidRPr="008553CD">
      <w:rPr>
        <w:rStyle w:val="af0"/>
        <w:rFonts w:ascii="Calibri" w:hAnsi="Calibri"/>
      </w:rPr>
      <w:fldChar w:fldCharType="begin"/>
    </w:r>
    <w:r w:rsidRPr="008553CD">
      <w:rPr>
        <w:rStyle w:val="af0"/>
        <w:rFonts w:ascii="Calibri" w:hAnsi="Calibri"/>
      </w:rPr>
      <w:instrText xml:space="preserve">PAGE  </w:instrText>
    </w:r>
    <w:r w:rsidRPr="008553CD">
      <w:rPr>
        <w:rStyle w:val="af0"/>
        <w:rFonts w:ascii="Calibri" w:hAnsi="Calibri"/>
      </w:rPr>
      <w:fldChar w:fldCharType="separate"/>
    </w:r>
    <w:r w:rsidR="00D01212">
      <w:rPr>
        <w:rStyle w:val="af0"/>
        <w:rFonts w:ascii="Calibri" w:hAnsi="Calibri"/>
        <w:noProof/>
      </w:rPr>
      <w:t>1</w:t>
    </w:r>
    <w:r w:rsidRPr="008553CD">
      <w:rPr>
        <w:rStyle w:val="af0"/>
        <w:rFonts w:ascii="Calibri" w:hAnsi="Calibri"/>
      </w:rPr>
      <w:fldChar w:fldCharType="end"/>
    </w:r>
  </w:p>
  <w:p w:rsidR="009444AD" w:rsidRPr="008553CD" w:rsidRDefault="009444AD" w:rsidP="00196C35">
    <w:pPr>
      <w:pStyle w:val="a5"/>
      <w:ind w:right="360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12" w:rsidRDefault="00D01212">
      <w:r>
        <w:separator/>
      </w:r>
    </w:p>
  </w:footnote>
  <w:footnote w:type="continuationSeparator" w:id="0">
    <w:p w:rsidR="00D01212" w:rsidRDefault="00D0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45pt;height:9.4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>
    <w:nsid w:val="00000003"/>
    <w:multiLevelType w:val="multilevel"/>
    <w:tmpl w:val="00000003"/>
    <w:name w:val="編號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702F2"/>
    <w:multiLevelType w:val="hybridMultilevel"/>
    <w:tmpl w:val="055608F0"/>
    <w:lvl w:ilvl="0" w:tplc="FEC0BF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B36173"/>
    <w:multiLevelType w:val="hybridMultilevel"/>
    <w:tmpl w:val="7F3A42BE"/>
    <w:lvl w:ilvl="0" w:tplc="A1805E2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734624"/>
    <w:multiLevelType w:val="hybridMultilevel"/>
    <w:tmpl w:val="8A1033A4"/>
    <w:lvl w:ilvl="0" w:tplc="67E0772E">
      <w:start w:val="7"/>
      <w:numFmt w:val="taiwaneseCountingThousand"/>
      <w:lvlText w:val="第%1章"/>
      <w:lvlJc w:val="left"/>
      <w:pPr>
        <w:tabs>
          <w:tab w:val="num" w:pos="2434"/>
        </w:tabs>
        <w:ind w:left="243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6">
    <w:nsid w:val="0A3D7B26"/>
    <w:multiLevelType w:val="hybridMultilevel"/>
    <w:tmpl w:val="740EC62C"/>
    <w:lvl w:ilvl="0" w:tplc="F9D4C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00B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89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6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8C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BA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AA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68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AC1528E"/>
    <w:multiLevelType w:val="hybridMultilevel"/>
    <w:tmpl w:val="CBD4FE58"/>
    <w:lvl w:ilvl="0" w:tplc="C8DC5428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D22757"/>
    <w:multiLevelType w:val="hybridMultilevel"/>
    <w:tmpl w:val="E0189E6A"/>
    <w:lvl w:ilvl="0" w:tplc="CD2E1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806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050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7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8BD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83B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C5E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DE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C4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CCD3FA9"/>
    <w:multiLevelType w:val="hybridMultilevel"/>
    <w:tmpl w:val="E990FA5E"/>
    <w:lvl w:ilvl="0" w:tplc="75326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21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01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CBF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2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464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A1E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EE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E99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CD85EE2"/>
    <w:multiLevelType w:val="hybridMultilevel"/>
    <w:tmpl w:val="84B6D8CA"/>
    <w:lvl w:ilvl="0" w:tplc="425AC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8B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6E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EF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8E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8D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652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AF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0E7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E8F2EB9"/>
    <w:multiLevelType w:val="hybridMultilevel"/>
    <w:tmpl w:val="9CF6F216"/>
    <w:lvl w:ilvl="0" w:tplc="BB4A8820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2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5060" w:hanging="240"/>
      </w:pPr>
      <w:rPr>
        <w:rFonts w:ascii="華康楷書體W5" w:eastAsia="華康楷書體W5" w:cs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15686ED4"/>
    <w:multiLevelType w:val="hybridMultilevel"/>
    <w:tmpl w:val="BC8CC632"/>
    <w:lvl w:ilvl="0" w:tplc="9612ABB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133BCE"/>
    <w:multiLevelType w:val="hybridMultilevel"/>
    <w:tmpl w:val="6D026D96"/>
    <w:lvl w:ilvl="0" w:tplc="54548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A5460A"/>
    <w:multiLevelType w:val="hybridMultilevel"/>
    <w:tmpl w:val="7D0A5A80"/>
    <w:lvl w:ilvl="0" w:tplc="E8C8BFEC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BAC2271"/>
    <w:multiLevelType w:val="hybridMultilevel"/>
    <w:tmpl w:val="8268582C"/>
    <w:lvl w:ilvl="0" w:tplc="C20E168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6009DC"/>
    <w:multiLevelType w:val="hybridMultilevel"/>
    <w:tmpl w:val="15B4110E"/>
    <w:lvl w:ilvl="0" w:tplc="157447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2E11B61"/>
    <w:multiLevelType w:val="hybridMultilevel"/>
    <w:tmpl w:val="62AA7E6E"/>
    <w:lvl w:ilvl="0" w:tplc="A5D44340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9">
    <w:nsid w:val="332D124F"/>
    <w:multiLevelType w:val="hybridMultilevel"/>
    <w:tmpl w:val="0D642160"/>
    <w:lvl w:ilvl="0" w:tplc="DBD05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44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C025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A5F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2C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694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E5F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004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2C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3862A8"/>
    <w:multiLevelType w:val="hybridMultilevel"/>
    <w:tmpl w:val="35B841D6"/>
    <w:lvl w:ilvl="0" w:tplc="FA588D1E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886657"/>
    <w:multiLevelType w:val="hybridMultilevel"/>
    <w:tmpl w:val="CA7C6C0C"/>
    <w:lvl w:ilvl="0" w:tplc="86120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5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43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22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AA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E5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665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A8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C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62440FC"/>
    <w:multiLevelType w:val="hybridMultilevel"/>
    <w:tmpl w:val="D11EFFE2"/>
    <w:lvl w:ilvl="0" w:tplc="3ACE4310">
      <w:start w:val="2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D260F8F"/>
    <w:multiLevelType w:val="hybridMultilevel"/>
    <w:tmpl w:val="055024B2"/>
    <w:lvl w:ilvl="0" w:tplc="1AA6D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B040F5E"/>
    <w:multiLevelType w:val="hybridMultilevel"/>
    <w:tmpl w:val="7630895A"/>
    <w:lvl w:ilvl="0" w:tplc="3EE692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C675ABF"/>
    <w:multiLevelType w:val="hybridMultilevel"/>
    <w:tmpl w:val="15EA0E0A"/>
    <w:lvl w:ilvl="0" w:tplc="B6706C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E34F37"/>
    <w:multiLevelType w:val="hybridMultilevel"/>
    <w:tmpl w:val="537EA470"/>
    <w:lvl w:ilvl="0" w:tplc="D0AC0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C82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C1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E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818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EE4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4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C4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8E7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6391A2E"/>
    <w:multiLevelType w:val="hybridMultilevel"/>
    <w:tmpl w:val="FAC4C150"/>
    <w:lvl w:ilvl="0" w:tplc="04090003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  <w:szCs w:val="28"/>
      </w:rPr>
    </w:lvl>
    <w:lvl w:ilvl="1" w:tplc="04090003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8C3F18"/>
    <w:multiLevelType w:val="hybridMultilevel"/>
    <w:tmpl w:val="7E96D866"/>
    <w:lvl w:ilvl="0" w:tplc="5BD2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4F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C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A1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00D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4C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2CC0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2F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CF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62741B"/>
    <w:multiLevelType w:val="hybridMultilevel"/>
    <w:tmpl w:val="E25A282A"/>
    <w:lvl w:ilvl="0" w:tplc="4E047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2D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A0B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475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459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A0F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67B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4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83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EC205A"/>
    <w:multiLevelType w:val="hybridMultilevel"/>
    <w:tmpl w:val="9B1CF31C"/>
    <w:lvl w:ilvl="0" w:tplc="E1A8915A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A3F33"/>
    <w:multiLevelType w:val="hybridMultilevel"/>
    <w:tmpl w:val="3F32EC3C"/>
    <w:lvl w:ilvl="0" w:tplc="7492A108">
      <w:start w:val="8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C0F47F0"/>
    <w:multiLevelType w:val="hybridMultilevel"/>
    <w:tmpl w:val="D49613F0"/>
    <w:lvl w:ilvl="0" w:tplc="F5E02E00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6980D26A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E8243ECA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6CEF5E7B"/>
    <w:multiLevelType w:val="hybridMultilevel"/>
    <w:tmpl w:val="6FB6FD70"/>
    <w:lvl w:ilvl="0" w:tplc="8736C8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68201F"/>
    <w:multiLevelType w:val="hybridMultilevel"/>
    <w:tmpl w:val="A546E0BE"/>
    <w:lvl w:ilvl="0" w:tplc="DE4E0CA6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27708AD"/>
    <w:multiLevelType w:val="hybridMultilevel"/>
    <w:tmpl w:val="0EEA8F7E"/>
    <w:lvl w:ilvl="0" w:tplc="6AE44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E56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45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3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42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5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2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69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C7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7">
    <w:nsid w:val="751E3F89"/>
    <w:multiLevelType w:val="hybridMultilevel"/>
    <w:tmpl w:val="B94C50F0"/>
    <w:lvl w:ilvl="0" w:tplc="FFFFFFFF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5C145EC"/>
    <w:multiLevelType w:val="hybridMultilevel"/>
    <w:tmpl w:val="525284C4"/>
    <w:lvl w:ilvl="0" w:tplc="638ECAA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9BE5AD6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84545B3"/>
    <w:multiLevelType w:val="hybridMultilevel"/>
    <w:tmpl w:val="3A261922"/>
    <w:lvl w:ilvl="0" w:tplc="760A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08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CEC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26F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0A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24E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C9D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08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E50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A8060FF"/>
    <w:multiLevelType w:val="hybridMultilevel"/>
    <w:tmpl w:val="37368872"/>
    <w:lvl w:ilvl="0" w:tplc="B5064A4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5"/>
  </w:num>
  <w:num w:numId="3">
    <w:abstractNumId w:val="27"/>
  </w:num>
  <w:num w:numId="4">
    <w:abstractNumId w:val="32"/>
  </w:num>
  <w:num w:numId="5">
    <w:abstractNumId w:val="0"/>
  </w:num>
  <w:num w:numId="6">
    <w:abstractNumId w:val="1"/>
  </w:num>
  <w:num w:numId="7">
    <w:abstractNumId w:val="40"/>
  </w:num>
  <w:num w:numId="8">
    <w:abstractNumId w:val="34"/>
  </w:num>
  <w:num w:numId="9">
    <w:abstractNumId w:val="31"/>
  </w:num>
  <w:num w:numId="10">
    <w:abstractNumId w:val="37"/>
  </w:num>
  <w:num w:numId="11">
    <w:abstractNumId w:val="33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19"/>
  </w:num>
  <w:num w:numId="20">
    <w:abstractNumId w:val="29"/>
  </w:num>
  <w:num w:numId="21">
    <w:abstractNumId w:val="39"/>
  </w:num>
  <w:num w:numId="22">
    <w:abstractNumId w:val="21"/>
  </w:num>
  <w:num w:numId="23">
    <w:abstractNumId w:val="6"/>
  </w:num>
  <w:num w:numId="24">
    <w:abstractNumId w:val="35"/>
  </w:num>
  <w:num w:numId="25">
    <w:abstractNumId w:val="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4"/>
  </w:num>
  <w:num w:numId="31">
    <w:abstractNumId w:val="23"/>
  </w:num>
  <w:num w:numId="32">
    <w:abstractNumId w:val="3"/>
  </w:num>
  <w:num w:numId="33">
    <w:abstractNumId w:val="13"/>
  </w:num>
  <w:num w:numId="34">
    <w:abstractNumId w:val="38"/>
  </w:num>
  <w:num w:numId="35">
    <w:abstractNumId w:val="24"/>
  </w:num>
  <w:num w:numId="36">
    <w:abstractNumId w:val="22"/>
  </w:num>
  <w:num w:numId="37">
    <w:abstractNumId w:val="25"/>
  </w:num>
  <w:num w:numId="38">
    <w:abstractNumId w:val="12"/>
    <w:lvlOverride w:ilvl="0">
      <w:startOverride w:val="1"/>
    </w:lvlOverride>
  </w:num>
  <w:num w:numId="39">
    <w:abstractNumId w:val="18"/>
  </w:num>
  <w:num w:numId="4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0"/>
    <w:rsid w:val="000009B8"/>
    <w:rsid w:val="00000A18"/>
    <w:rsid w:val="000030DB"/>
    <w:rsid w:val="00006FF6"/>
    <w:rsid w:val="0001091C"/>
    <w:rsid w:val="00012A1A"/>
    <w:rsid w:val="000131E3"/>
    <w:rsid w:val="0001321D"/>
    <w:rsid w:val="00014C75"/>
    <w:rsid w:val="00015E0C"/>
    <w:rsid w:val="0001690E"/>
    <w:rsid w:val="00016E7B"/>
    <w:rsid w:val="00017E1C"/>
    <w:rsid w:val="000212E7"/>
    <w:rsid w:val="00021373"/>
    <w:rsid w:val="0002348E"/>
    <w:rsid w:val="00024D1D"/>
    <w:rsid w:val="0002614D"/>
    <w:rsid w:val="00031295"/>
    <w:rsid w:val="00031C7F"/>
    <w:rsid w:val="00031C9D"/>
    <w:rsid w:val="000325C0"/>
    <w:rsid w:val="0003301C"/>
    <w:rsid w:val="000353D0"/>
    <w:rsid w:val="00036806"/>
    <w:rsid w:val="000369D8"/>
    <w:rsid w:val="00040F20"/>
    <w:rsid w:val="0004158D"/>
    <w:rsid w:val="000436A4"/>
    <w:rsid w:val="0004519A"/>
    <w:rsid w:val="00045510"/>
    <w:rsid w:val="00050AB4"/>
    <w:rsid w:val="000526AB"/>
    <w:rsid w:val="00054E8F"/>
    <w:rsid w:val="000567AA"/>
    <w:rsid w:val="000618B5"/>
    <w:rsid w:val="00063FB5"/>
    <w:rsid w:val="000653D1"/>
    <w:rsid w:val="00065609"/>
    <w:rsid w:val="00066590"/>
    <w:rsid w:val="00067EF2"/>
    <w:rsid w:val="000706DE"/>
    <w:rsid w:val="00070A3C"/>
    <w:rsid w:val="0007271E"/>
    <w:rsid w:val="00073E37"/>
    <w:rsid w:val="00073EE0"/>
    <w:rsid w:val="00074687"/>
    <w:rsid w:val="000750F3"/>
    <w:rsid w:val="00075DD9"/>
    <w:rsid w:val="0007788E"/>
    <w:rsid w:val="00080053"/>
    <w:rsid w:val="000805F9"/>
    <w:rsid w:val="0008062F"/>
    <w:rsid w:val="00084A11"/>
    <w:rsid w:val="0008593E"/>
    <w:rsid w:val="000877DB"/>
    <w:rsid w:val="00087B3B"/>
    <w:rsid w:val="00087F6D"/>
    <w:rsid w:val="000916AA"/>
    <w:rsid w:val="0009196E"/>
    <w:rsid w:val="00093050"/>
    <w:rsid w:val="000935AE"/>
    <w:rsid w:val="0009696D"/>
    <w:rsid w:val="000A452B"/>
    <w:rsid w:val="000A4B45"/>
    <w:rsid w:val="000A55BB"/>
    <w:rsid w:val="000A652E"/>
    <w:rsid w:val="000A7E63"/>
    <w:rsid w:val="000B184D"/>
    <w:rsid w:val="000B2102"/>
    <w:rsid w:val="000B357C"/>
    <w:rsid w:val="000B3E61"/>
    <w:rsid w:val="000B591E"/>
    <w:rsid w:val="000B7464"/>
    <w:rsid w:val="000C786E"/>
    <w:rsid w:val="000C7D7A"/>
    <w:rsid w:val="000D00AF"/>
    <w:rsid w:val="000D5914"/>
    <w:rsid w:val="000E0C21"/>
    <w:rsid w:val="000E1AA8"/>
    <w:rsid w:val="000E52B1"/>
    <w:rsid w:val="000E6710"/>
    <w:rsid w:val="000F0997"/>
    <w:rsid w:val="000F22BE"/>
    <w:rsid w:val="000F2C31"/>
    <w:rsid w:val="001014A0"/>
    <w:rsid w:val="001023EC"/>
    <w:rsid w:val="00105069"/>
    <w:rsid w:val="0010531B"/>
    <w:rsid w:val="00105A4E"/>
    <w:rsid w:val="00106482"/>
    <w:rsid w:val="00106E3B"/>
    <w:rsid w:val="00107F41"/>
    <w:rsid w:val="001101BF"/>
    <w:rsid w:val="00113D11"/>
    <w:rsid w:val="001160A3"/>
    <w:rsid w:val="001220C2"/>
    <w:rsid w:val="00123FBE"/>
    <w:rsid w:val="0013279E"/>
    <w:rsid w:val="001330E3"/>
    <w:rsid w:val="001374BC"/>
    <w:rsid w:val="0014109B"/>
    <w:rsid w:val="0014223D"/>
    <w:rsid w:val="00144B04"/>
    <w:rsid w:val="00150624"/>
    <w:rsid w:val="00150FA3"/>
    <w:rsid w:val="001525D6"/>
    <w:rsid w:val="00161CF6"/>
    <w:rsid w:val="00162461"/>
    <w:rsid w:val="001633E5"/>
    <w:rsid w:val="00163A6D"/>
    <w:rsid w:val="0016438B"/>
    <w:rsid w:val="00165AEF"/>
    <w:rsid w:val="00167D84"/>
    <w:rsid w:val="00167EBA"/>
    <w:rsid w:val="00167FA8"/>
    <w:rsid w:val="00170EA2"/>
    <w:rsid w:val="001737F9"/>
    <w:rsid w:val="00174F2D"/>
    <w:rsid w:val="0017789A"/>
    <w:rsid w:val="0018625C"/>
    <w:rsid w:val="00190793"/>
    <w:rsid w:val="00191D99"/>
    <w:rsid w:val="001923D2"/>
    <w:rsid w:val="00196C18"/>
    <w:rsid w:val="00196C35"/>
    <w:rsid w:val="00197A97"/>
    <w:rsid w:val="001A2B30"/>
    <w:rsid w:val="001A42AE"/>
    <w:rsid w:val="001A5CA4"/>
    <w:rsid w:val="001B0907"/>
    <w:rsid w:val="001B0E3A"/>
    <w:rsid w:val="001B2077"/>
    <w:rsid w:val="001B3927"/>
    <w:rsid w:val="001B3E48"/>
    <w:rsid w:val="001B7125"/>
    <w:rsid w:val="001C0A7F"/>
    <w:rsid w:val="001C1BC2"/>
    <w:rsid w:val="001C27A6"/>
    <w:rsid w:val="001C2AA7"/>
    <w:rsid w:val="001C7A1A"/>
    <w:rsid w:val="001D206E"/>
    <w:rsid w:val="001D3D14"/>
    <w:rsid w:val="001D4744"/>
    <w:rsid w:val="001E1C1E"/>
    <w:rsid w:val="001E2F38"/>
    <w:rsid w:val="001E3E8F"/>
    <w:rsid w:val="001E4265"/>
    <w:rsid w:val="001E6553"/>
    <w:rsid w:val="001E7002"/>
    <w:rsid w:val="001E7B0F"/>
    <w:rsid w:val="001F081F"/>
    <w:rsid w:val="001F3543"/>
    <w:rsid w:val="001F372D"/>
    <w:rsid w:val="001F4449"/>
    <w:rsid w:val="001F5E25"/>
    <w:rsid w:val="001F601E"/>
    <w:rsid w:val="001F62E4"/>
    <w:rsid w:val="001F64B4"/>
    <w:rsid w:val="002008E9"/>
    <w:rsid w:val="002032BE"/>
    <w:rsid w:val="00204335"/>
    <w:rsid w:val="00205D6B"/>
    <w:rsid w:val="002061B0"/>
    <w:rsid w:val="0020620B"/>
    <w:rsid w:val="0020725E"/>
    <w:rsid w:val="002077D2"/>
    <w:rsid w:val="00210842"/>
    <w:rsid w:val="00210F99"/>
    <w:rsid w:val="00211CD6"/>
    <w:rsid w:val="00212033"/>
    <w:rsid w:val="002123ED"/>
    <w:rsid w:val="00216725"/>
    <w:rsid w:val="002215A1"/>
    <w:rsid w:val="002217EB"/>
    <w:rsid w:val="0022316A"/>
    <w:rsid w:val="00224448"/>
    <w:rsid w:val="00224D03"/>
    <w:rsid w:val="0022527A"/>
    <w:rsid w:val="002272F2"/>
    <w:rsid w:val="00230F57"/>
    <w:rsid w:val="00232366"/>
    <w:rsid w:val="00232610"/>
    <w:rsid w:val="00233C43"/>
    <w:rsid w:val="00240CA6"/>
    <w:rsid w:val="0024137C"/>
    <w:rsid w:val="002442B4"/>
    <w:rsid w:val="00245554"/>
    <w:rsid w:val="00245DB3"/>
    <w:rsid w:val="00247B3D"/>
    <w:rsid w:val="0025213B"/>
    <w:rsid w:val="00252D02"/>
    <w:rsid w:val="00253151"/>
    <w:rsid w:val="00257D26"/>
    <w:rsid w:val="0026218F"/>
    <w:rsid w:val="00262744"/>
    <w:rsid w:val="00262FB4"/>
    <w:rsid w:val="0026411F"/>
    <w:rsid w:val="002652E8"/>
    <w:rsid w:val="00265B71"/>
    <w:rsid w:val="00272781"/>
    <w:rsid w:val="00272F77"/>
    <w:rsid w:val="002743DA"/>
    <w:rsid w:val="00274BE6"/>
    <w:rsid w:val="0027730F"/>
    <w:rsid w:val="0028269F"/>
    <w:rsid w:val="00284742"/>
    <w:rsid w:val="00287413"/>
    <w:rsid w:val="002901F7"/>
    <w:rsid w:val="00290662"/>
    <w:rsid w:val="00291034"/>
    <w:rsid w:val="0029116F"/>
    <w:rsid w:val="00294BF6"/>
    <w:rsid w:val="00295419"/>
    <w:rsid w:val="002A7460"/>
    <w:rsid w:val="002A7DAA"/>
    <w:rsid w:val="002B206B"/>
    <w:rsid w:val="002B71D8"/>
    <w:rsid w:val="002B74FF"/>
    <w:rsid w:val="002B7928"/>
    <w:rsid w:val="002C0520"/>
    <w:rsid w:val="002C088F"/>
    <w:rsid w:val="002C187E"/>
    <w:rsid w:val="002C1934"/>
    <w:rsid w:val="002C28AD"/>
    <w:rsid w:val="002C33FD"/>
    <w:rsid w:val="002C70B9"/>
    <w:rsid w:val="002C770A"/>
    <w:rsid w:val="002D07B2"/>
    <w:rsid w:val="002D3C3D"/>
    <w:rsid w:val="002E0876"/>
    <w:rsid w:val="002E1A22"/>
    <w:rsid w:val="002E29A5"/>
    <w:rsid w:val="002E30C1"/>
    <w:rsid w:val="002E59CF"/>
    <w:rsid w:val="002E65A1"/>
    <w:rsid w:val="002F03C8"/>
    <w:rsid w:val="002F0744"/>
    <w:rsid w:val="002F1064"/>
    <w:rsid w:val="002F2038"/>
    <w:rsid w:val="002F56A0"/>
    <w:rsid w:val="002F79C9"/>
    <w:rsid w:val="002F7A06"/>
    <w:rsid w:val="00300B67"/>
    <w:rsid w:val="00302CD2"/>
    <w:rsid w:val="00305C8F"/>
    <w:rsid w:val="00307DBE"/>
    <w:rsid w:val="003105E8"/>
    <w:rsid w:val="0031664C"/>
    <w:rsid w:val="0032168F"/>
    <w:rsid w:val="00323DB6"/>
    <w:rsid w:val="003253FD"/>
    <w:rsid w:val="00325C49"/>
    <w:rsid w:val="0032606C"/>
    <w:rsid w:val="00330091"/>
    <w:rsid w:val="00330947"/>
    <w:rsid w:val="0033200C"/>
    <w:rsid w:val="00332030"/>
    <w:rsid w:val="00332103"/>
    <w:rsid w:val="0033344F"/>
    <w:rsid w:val="003350E1"/>
    <w:rsid w:val="00336954"/>
    <w:rsid w:val="00337598"/>
    <w:rsid w:val="00344BEF"/>
    <w:rsid w:val="00352EF8"/>
    <w:rsid w:val="003556F1"/>
    <w:rsid w:val="00360A24"/>
    <w:rsid w:val="00360F12"/>
    <w:rsid w:val="0036121D"/>
    <w:rsid w:val="0036214E"/>
    <w:rsid w:val="0036568E"/>
    <w:rsid w:val="003672A3"/>
    <w:rsid w:val="00372D5F"/>
    <w:rsid w:val="00373147"/>
    <w:rsid w:val="00373F15"/>
    <w:rsid w:val="0037404B"/>
    <w:rsid w:val="003750A8"/>
    <w:rsid w:val="00380C97"/>
    <w:rsid w:val="00380E8A"/>
    <w:rsid w:val="00382D75"/>
    <w:rsid w:val="003831B8"/>
    <w:rsid w:val="0038617B"/>
    <w:rsid w:val="00390BB2"/>
    <w:rsid w:val="00392F6C"/>
    <w:rsid w:val="003973F5"/>
    <w:rsid w:val="003A1819"/>
    <w:rsid w:val="003A41EB"/>
    <w:rsid w:val="003A4639"/>
    <w:rsid w:val="003A55E6"/>
    <w:rsid w:val="003B3FED"/>
    <w:rsid w:val="003B5012"/>
    <w:rsid w:val="003B70E3"/>
    <w:rsid w:val="003B7452"/>
    <w:rsid w:val="003C0351"/>
    <w:rsid w:val="003C1BB2"/>
    <w:rsid w:val="003C23CE"/>
    <w:rsid w:val="003C586E"/>
    <w:rsid w:val="003D2A74"/>
    <w:rsid w:val="003D539B"/>
    <w:rsid w:val="003D66E8"/>
    <w:rsid w:val="003E03F6"/>
    <w:rsid w:val="003E0684"/>
    <w:rsid w:val="003E0B69"/>
    <w:rsid w:val="003E1381"/>
    <w:rsid w:val="003E1A27"/>
    <w:rsid w:val="003E54AD"/>
    <w:rsid w:val="003E5521"/>
    <w:rsid w:val="003E5694"/>
    <w:rsid w:val="003F3A83"/>
    <w:rsid w:val="003F5C6E"/>
    <w:rsid w:val="003F7967"/>
    <w:rsid w:val="004004FC"/>
    <w:rsid w:val="00400E73"/>
    <w:rsid w:val="00401E33"/>
    <w:rsid w:val="00402547"/>
    <w:rsid w:val="00403E04"/>
    <w:rsid w:val="00404584"/>
    <w:rsid w:val="0040514B"/>
    <w:rsid w:val="00405888"/>
    <w:rsid w:val="0041027A"/>
    <w:rsid w:val="00411328"/>
    <w:rsid w:val="00412556"/>
    <w:rsid w:val="004127FB"/>
    <w:rsid w:val="004146B2"/>
    <w:rsid w:val="00415C7F"/>
    <w:rsid w:val="0041759A"/>
    <w:rsid w:val="0041766B"/>
    <w:rsid w:val="0042136C"/>
    <w:rsid w:val="004226B0"/>
    <w:rsid w:val="004237AE"/>
    <w:rsid w:val="00425A17"/>
    <w:rsid w:val="0042694D"/>
    <w:rsid w:val="00427EAB"/>
    <w:rsid w:val="00432AF3"/>
    <w:rsid w:val="00437A18"/>
    <w:rsid w:val="00440B55"/>
    <w:rsid w:val="00442F7A"/>
    <w:rsid w:val="00445F31"/>
    <w:rsid w:val="0044665C"/>
    <w:rsid w:val="00451628"/>
    <w:rsid w:val="00451706"/>
    <w:rsid w:val="0045408A"/>
    <w:rsid w:val="00454BAD"/>
    <w:rsid w:val="00456011"/>
    <w:rsid w:val="00456039"/>
    <w:rsid w:val="00456B43"/>
    <w:rsid w:val="00457592"/>
    <w:rsid w:val="004579FC"/>
    <w:rsid w:val="00457EAB"/>
    <w:rsid w:val="00463018"/>
    <w:rsid w:val="00464B30"/>
    <w:rsid w:val="004709BC"/>
    <w:rsid w:val="00471BDC"/>
    <w:rsid w:val="004746AB"/>
    <w:rsid w:val="00476214"/>
    <w:rsid w:val="004768E5"/>
    <w:rsid w:val="00477AC4"/>
    <w:rsid w:val="0048276C"/>
    <w:rsid w:val="00483271"/>
    <w:rsid w:val="00485931"/>
    <w:rsid w:val="004872B1"/>
    <w:rsid w:val="0048747B"/>
    <w:rsid w:val="00490B47"/>
    <w:rsid w:val="004938EA"/>
    <w:rsid w:val="004969D2"/>
    <w:rsid w:val="004A0D8B"/>
    <w:rsid w:val="004A0DE6"/>
    <w:rsid w:val="004A2193"/>
    <w:rsid w:val="004A2458"/>
    <w:rsid w:val="004A2D33"/>
    <w:rsid w:val="004A3465"/>
    <w:rsid w:val="004A36FE"/>
    <w:rsid w:val="004A60B3"/>
    <w:rsid w:val="004B32DB"/>
    <w:rsid w:val="004B4488"/>
    <w:rsid w:val="004B7EBE"/>
    <w:rsid w:val="004C1553"/>
    <w:rsid w:val="004C1FD8"/>
    <w:rsid w:val="004C249D"/>
    <w:rsid w:val="004C728D"/>
    <w:rsid w:val="004C7829"/>
    <w:rsid w:val="004C79CD"/>
    <w:rsid w:val="004D01FD"/>
    <w:rsid w:val="004D23EF"/>
    <w:rsid w:val="004D387D"/>
    <w:rsid w:val="004D5188"/>
    <w:rsid w:val="004D6634"/>
    <w:rsid w:val="004D689C"/>
    <w:rsid w:val="004D72C5"/>
    <w:rsid w:val="004E029E"/>
    <w:rsid w:val="004E0C85"/>
    <w:rsid w:val="004E20D9"/>
    <w:rsid w:val="004E251F"/>
    <w:rsid w:val="004E317A"/>
    <w:rsid w:val="004E61A9"/>
    <w:rsid w:val="004E70F8"/>
    <w:rsid w:val="004F0CE2"/>
    <w:rsid w:val="004F222E"/>
    <w:rsid w:val="004F4DD5"/>
    <w:rsid w:val="004F5BFC"/>
    <w:rsid w:val="004F5C13"/>
    <w:rsid w:val="00500EC3"/>
    <w:rsid w:val="00503854"/>
    <w:rsid w:val="00506703"/>
    <w:rsid w:val="00506F0A"/>
    <w:rsid w:val="0051220C"/>
    <w:rsid w:val="005133A9"/>
    <w:rsid w:val="005138F8"/>
    <w:rsid w:val="00513A2C"/>
    <w:rsid w:val="00515149"/>
    <w:rsid w:val="005233F2"/>
    <w:rsid w:val="005247C5"/>
    <w:rsid w:val="00525821"/>
    <w:rsid w:val="00532E35"/>
    <w:rsid w:val="00533481"/>
    <w:rsid w:val="0053390A"/>
    <w:rsid w:val="00537F9B"/>
    <w:rsid w:val="0054130C"/>
    <w:rsid w:val="005420AD"/>
    <w:rsid w:val="005449D2"/>
    <w:rsid w:val="00544ADD"/>
    <w:rsid w:val="00544B4C"/>
    <w:rsid w:val="00545425"/>
    <w:rsid w:val="00545B88"/>
    <w:rsid w:val="005462C8"/>
    <w:rsid w:val="0055053B"/>
    <w:rsid w:val="00551698"/>
    <w:rsid w:val="00552ED7"/>
    <w:rsid w:val="00557355"/>
    <w:rsid w:val="005601C3"/>
    <w:rsid w:val="00562FF0"/>
    <w:rsid w:val="00564A1A"/>
    <w:rsid w:val="00565C7D"/>
    <w:rsid w:val="00566EA5"/>
    <w:rsid w:val="00572A35"/>
    <w:rsid w:val="00573D58"/>
    <w:rsid w:val="00574825"/>
    <w:rsid w:val="005871C7"/>
    <w:rsid w:val="0058753C"/>
    <w:rsid w:val="005876C9"/>
    <w:rsid w:val="0059187D"/>
    <w:rsid w:val="00591AAE"/>
    <w:rsid w:val="00594EF8"/>
    <w:rsid w:val="00594FDF"/>
    <w:rsid w:val="005975D9"/>
    <w:rsid w:val="00597D3D"/>
    <w:rsid w:val="005A19C8"/>
    <w:rsid w:val="005A4045"/>
    <w:rsid w:val="005A5283"/>
    <w:rsid w:val="005A5A1D"/>
    <w:rsid w:val="005A6469"/>
    <w:rsid w:val="005A6E1B"/>
    <w:rsid w:val="005B1041"/>
    <w:rsid w:val="005B215C"/>
    <w:rsid w:val="005B222C"/>
    <w:rsid w:val="005B223C"/>
    <w:rsid w:val="005B6BE6"/>
    <w:rsid w:val="005C2BE1"/>
    <w:rsid w:val="005C5CE4"/>
    <w:rsid w:val="005C77A2"/>
    <w:rsid w:val="005C7E8E"/>
    <w:rsid w:val="005D0A81"/>
    <w:rsid w:val="005D17C1"/>
    <w:rsid w:val="005D56B9"/>
    <w:rsid w:val="005E1675"/>
    <w:rsid w:val="005E4A1F"/>
    <w:rsid w:val="005F5E63"/>
    <w:rsid w:val="0060232A"/>
    <w:rsid w:val="00602E00"/>
    <w:rsid w:val="00604E93"/>
    <w:rsid w:val="00605EE6"/>
    <w:rsid w:val="006143B0"/>
    <w:rsid w:val="006148B7"/>
    <w:rsid w:val="0061547C"/>
    <w:rsid w:val="006176C3"/>
    <w:rsid w:val="00625B24"/>
    <w:rsid w:val="0062606E"/>
    <w:rsid w:val="00631CB3"/>
    <w:rsid w:val="00636337"/>
    <w:rsid w:val="00640AB8"/>
    <w:rsid w:val="00640CA8"/>
    <w:rsid w:val="00644349"/>
    <w:rsid w:val="006462A9"/>
    <w:rsid w:val="0065074F"/>
    <w:rsid w:val="006511F8"/>
    <w:rsid w:val="00652DAF"/>
    <w:rsid w:val="00660FE6"/>
    <w:rsid w:val="00661F73"/>
    <w:rsid w:val="00663E8D"/>
    <w:rsid w:val="00664574"/>
    <w:rsid w:val="00667B37"/>
    <w:rsid w:val="00672584"/>
    <w:rsid w:val="00674021"/>
    <w:rsid w:val="0067435B"/>
    <w:rsid w:val="00674FB9"/>
    <w:rsid w:val="00677833"/>
    <w:rsid w:val="0068011F"/>
    <w:rsid w:val="0068046B"/>
    <w:rsid w:val="0068087A"/>
    <w:rsid w:val="006821AE"/>
    <w:rsid w:val="00683ADF"/>
    <w:rsid w:val="00684D70"/>
    <w:rsid w:val="0068604F"/>
    <w:rsid w:val="00686731"/>
    <w:rsid w:val="00686EAF"/>
    <w:rsid w:val="00690B6E"/>
    <w:rsid w:val="00691643"/>
    <w:rsid w:val="006A4F5D"/>
    <w:rsid w:val="006A6109"/>
    <w:rsid w:val="006A6AB9"/>
    <w:rsid w:val="006A76A7"/>
    <w:rsid w:val="006B0CD6"/>
    <w:rsid w:val="006B357D"/>
    <w:rsid w:val="006B58B3"/>
    <w:rsid w:val="006B6ABC"/>
    <w:rsid w:val="006B7FB6"/>
    <w:rsid w:val="006D0C31"/>
    <w:rsid w:val="006D1E9F"/>
    <w:rsid w:val="006D3C4C"/>
    <w:rsid w:val="006D4097"/>
    <w:rsid w:val="006D6663"/>
    <w:rsid w:val="006E41EC"/>
    <w:rsid w:val="006E5BC0"/>
    <w:rsid w:val="006E6D1E"/>
    <w:rsid w:val="006F0040"/>
    <w:rsid w:val="006F057C"/>
    <w:rsid w:val="006F1F80"/>
    <w:rsid w:val="006F31F3"/>
    <w:rsid w:val="006F45C6"/>
    <w:rsid w:val="006F5A88"/>
    <w:rsid w:val="007070BA"/>
    <w:rsid w:val="007070DE"/>
    <w:rsid w:val="00707686"/>
    <w:rsid w:val="00711F6D"/>
    <w:rsid w:val="00713593"/>
    <w:rsid w:val="007141D9"/>
    <w:rsid w:val="00714CED"/>
    <w:rsid w:val="007165A0"/>
    <w:rsid w:val="0071689D"/>
    <w:rsid w:val="00717A4D"/>
    <w:rsid w:val="007200EC"/>
    <w:rsid w:val="00722B8B"/>
    <w:rsid w:val="00722BF8"/>
    <w:rsid w:val="00725709"/>
    <w:rsid w:val="00726639"/>
    <w:rsid w:val="00730E53"/>
    <w:rsid w:val="00731165"/>
    <w:rsid w:val="00735034"/>
    <w:rsid w:val="0073794D"/>
    <w:rsid w:val="0074224E"/>
    <w:rsid w:val="00743551"/>
    <w:rsid w:val="00743F33"/>
    <w:rsid w:val="00747C89"/>
    <w:rsid w:val="00751CFD"/>
    <w:rsid w:val="00756390"/>
    <w:rsid w:val="0075726D"/>
    <w:rsid w:val="00760F90"/>
    <w:rsid w:val="00762FEC"/>
    <w:rsid w:val="0076337D"/>
    <w:rsid w:val="00763A9A"/>
    <w:rsid w:val="00765176"/>
    <w:rsid w:val="00771168"/>
    <w:rsid w:val="0077265C"/>
    <w:rsid w:val="00775424"/>
    <w:rsid w:val="00775925"/>
    <w:rsid w:val="007759A7"/>
    <w:rsid w:val="00776D6D"/>
    <w:rsid w:val="0078014A"/>
    <w:rsid w:val="0078047A"/>
    <w:rsid w:val="007807E8"/>
    <w:rsid w:val="007823D5"/>
    <w:rsid w:val="00782512"/>
    <w:rsid w:val="00784358"/>
    <w:rsid w:val="00785151"/>
    <w:rsid w:val="00785974"/>
    <w:rsid w:val="0078666F"/>
    <w:rsid w:val="00787B35"/>
    <w:rsid w:val="0079049A"/>
    <w:rsid w:val="00791A0C"/>
    <w:rsid w:val="00792EE4"/>
    <w:rsid w:val="007938F4"/>
    <w:rsid w:val="00793F2C"/>
    <w:rsid w:val="007A6D60"/>
    <w:rsid w:val="007B277A"/>
    <w:rsid w:val="007B3E70"/>
    <w:rsid w:val="007C005F"/>
    <w:rsid w:val="007C09D4"/>
    <w:rsid w:val="007C21BE"/>
    <w:rsid w:val="007C5F51"/>
    <w:rsid w:val="007C6509"/>
    <w:rsid w:val="007C7A76"/>
    <w:rsid w:val="007D0285"/>
    <w:rsid w:val="007D0433"/>
    <w:rsid w:val="007D21EE"/>
    <w:rsid w:val="007D2604"/>
    <w:rsid w:val="007D3B68"/>
    <w:rsid w:val="007D442D"/>
    <w:rsid w:val="007D44C2"/>
    <w:rsid w:val="007D4C6D"/>
    <w:rsid w:val="007D77BF"/>
    <w:rsid w:val="007E0A72"/>
    <w:rsid w:val="007E2D0B"/>
    <w:rsid w:val="007E2F47"/>
    <w:rsid w:val="007E56D6"/>
    <w:rsid w:val="007E5B4B"/>
    <w:rsid w:val="007F078C"/>
    <w:rsid w:val="007F0B91"/>
    <w:rsid w:val="007F116D"/>
    <w:rsid w:val="007F2132"/>
    <w:rsid w:val="007F3019"/>
    <w:rsid w:val="007F4B1B"/>
    <w:rsid w:val="007F516B"/>
    <w:rsid w:val="007F5BEF"/>
    <w:rsid w:val="007F7313"/>
    <w:rsid w:val="007F7A5E"/>
    <w:rsid w:val="007F7F7F"/>
    <w:rsid w:val="0080265B"/>
    <w:rsid w:val="008059DC"/>
    <w:rsid w:val="008062D0"/>
    <w:rsid w:val="0080755D"/>
    <w:rsid w:val="00810221"/>
    <w:rsid w:val="0081083C"/>
    <w:rsid w:val="00811311"/>
    <w:rsid w:val="008158C7"/>
    <w:rsid w:val="0081707F"/>
    <w:rsid w:val="008230B7"/>
    <w:rsid w:val="00826157"/>
    <w:rsid w:val="00831C30"/>
    <w:rsid w:val="00832CC7"/>
    <w:rsid w:val="0083536A"/>
    <w:rsid w:val="00835765"/>
    <w:rsid w:val="008367C6"/>
    <w:rsid w:val="00836E84"/>
    <w:rsid w:val="00837CEC"/>
    <w:rsid w:val="00840D57"/>
    <w:rsid w:val="00841372"/>
    <w:rsid w:val="0084308E"/>
    <w:rsid w:val="00847807"/>
    <w:rsid w:val="008553CD"/>
    <w:rsid w:val="00855AE2"/>
    <w:rsid w:val="00855BB9"/>
    <w:rsid w:val="00855ECD"/>
    <w:rsid w:val="008568F2"/>
    <w:rsid w:val="00862CF9"/>
    <w:rsid w:val="008669C6"/>
    <w:rsid w:val="00870297"/>
    <w:rsid w:val="00871AE5"/>
    <w:rsid w:val="008728B4"/>
    <w:rsid w:val="00873F80"/>
    <w:rsid w:val="00874031"/>
    <w:rsid w:val="00877C34"/>
    <w:rsid w:val="00880962"/>
    <w:rsid w:val="008830FB"/>
    <w:rsid w:val="00885361"/>
    <w:rsid w:val="00887BB0"/>
    <w:rsid w:val="00887FF3"/>
    <w:rsid w:val="00891222"/>
    <w:rsid w:val="008922BD"/>
    <w:rsid w:val="008935A7"/>
    <w:rsid w:val="00894B1B"/>
    <w:rsid w:val="008A0D87"/>
    <w:rsid w:val="008A259B"/>
    <w:rsid w:val="008A396D"/>
    <w:rsid w:val="008A6DED"/>
    <w:rsid w:val="008B16FE"/>
    <w:rsid w:val="008B295B"/>
    <w:rsid w:val="008B2DDA"/>
    <w:rsid w:val="008B5C71"/>
    <w:rsid w:val="008B5F60"/>
    <w:rsid w:val="008B68C2"/>
    <w:rsid w:val="008B6FB5"/>
    <w:rsid w:val="008B7AEF"/>
    <w:rsid w:val="008B7C82"/>
    <w:rsid w:val="008C0585"/>
    <w:rsid w:val="008C0F8B"/>
    <w:rsid w:val="008C25A2"/>
    <w:rsid w:val="008C2A3A"/>
    <w:rsid w:val="008C5EE4"/>
    <w:rsid w:val="008C7A96"/>
    <w:rsid w:val="008C7E83"/>
    <w:rsid w:val="008D0C02"/>
    <w:rsid w:val="008D1231"/>
    <w:rsid w:val="008D1601"/>
    <w:rsid w:val="008D2FA9"/>
    <w:rsid w:val="008D4778"/>
    <w:rsid w:val="008D4B0F"/>
    <w:rsid w:val="008D6BBE"/>
    <w:rsid w:val="008E128C"/>
    <w:rsid w:val="008E50B6"/>
    <w:rsid w:val="008E55F0"/>
    <w:rsid w:val="008E60D3"/>
    <w:rsid w:val="008F0FDF"/>
    <w:rsid w:val="008F604E"/>
    <w:rsid w:val="008F7C09"/>
    <w:rsid w:val="009013EB"/>
    <w:rsid w:val="00901528"/>
    <w:rsid w:val="0090363A"/>
    <w:rsid w:val="009071D9"/>
    <w:rsid w:val="00914EDD"/>
    <w:rsid w:val="00916DB1"/>
    <w:rsid w:val="009233A5"/>
    <w:rsid w:val="00925108"/>
    <w:rsid w:val="00926873"/>
    <w:rsid w:val="00927FAA"/>
    <w:rsid w:val="00933EA8"/>
    <w:rsid w:val="0093572D"/>
    <w:rsid w:val="00937037"/>
    <w:rsid w:val="00937BB7"/>
    <w:rsid w:val="00942EC0"/>
    <w:rsid w:val="009444AD"/>
    <w:rsid w:val="00944C07"/>
    <w:rsid w:val="009476EF"/>
    <w:rsid w:val="00947C3C"/>
    <w:rsid w:val="00947FDF"/>
    <w:rsid w:val="00957095"/>
    <w:rsid w:val="00957431"/>
    <w:rsid w:val="0095765F"/>
    <w:rsid w:val="00957CAC"/>
    <w:rsid w:val="009611FB"/>
    <w:rsid w:val="0096405B"/>
    <w:rsid w:val="0096648C"/>
    <w:rsid w:val="0097017D"/>
    <w:rsid w:val="0097330D"/>
    <w:rsid w:val="00977440"/>
    <w:rsid w:val="00980E16"/>
    <w:rsid w:val="00981823"/>
    <w:rsid w:val="0098363C"/>
    <w:rsid w:val="009840D0"/>
    <w:rsid w:val="00985207"/>
    <w:rsid w:val="00987318"/>
    <w:rsid w:val="009929DF"/>
    <w:rsid w:val="00992F1C"/>
    <w:rsid w:val="0099308D"/>
    <w:rsid w:val="0099406A"/>
    <w:rsid w:val="00997D58"/>
    <w:rsid w:val="009A291D"/>
    <w:rsid w:val="009A408E"/>
    <w:rsid w:val="009A5F92"/>
    <w:rsid w:val="009B119D"/>
    <w:rsid w:val="009B1859"/>
    <w:rsid w:val="009B1ACD"/>
    <w:rsid w:val="009B1C35"/>
    <w:rsid w:val="009B2DA3"/>
    <w:rsid w:val="009B4DAF"/>
    <w:rsid w:val="009B4DE5"/>
    <w:rsid w:val="009B604E"/>
    <w:rsid w:val="009B7338"/>
    <w:rsid w:val="009C1F18"/>
    <w:rsid w:val="009C2159"/>
    <w:rsid w:val="009C2BE2"/>
    <w:rsid w:val="009C7028"/>
    <w:rsid w:val="009D0C3F"/>
    <w:rsid w:val="009D52F9"/>
    <w:rsid w:val="009D5C08"/>
    <w:rsid w:val="009D6CAD"/>
    <w:rsid w:val="009D71C2"/>
    <w:rsid w:val="009E12D0"/>
    <w:rsid w:val="009E1C4A"/>
    <w:rsid w:val="009E42DF"/>
    <w:rsid w:val="009E5129"/>
    <w:rsid w:val="009E698B"/>
    <w:rsid w:val="009E70D6"/>
    <w:rsid w:val="009F00C9"/>
    <w:rsid w:val="009F04DA"/>
    <w:rsid w:val="009F078D"/>
    <w:rsid w:val="009F17B5"/>
    <w:rsid w:val="00A01F94"/>
    <w:rsid w:val="00A02CEE"/>
    <w:rsid w:val="00A03367"/>
    <w:rsid w:val="00A06B4B"/>
    <w:rsid w:val="00A0728A"/>
    <w:rsid w:val="00A07E25"/>
    <w:rsid w:val="00A12B34"/>
    <w:rsid w:val="00A12EDB"/>
    <w:rsid w:val="00A1415E"/>
    <w:rsid w:val="00A15175"/>
    <w:rsid w:val="00A16C5E"/>
    <w:rsid w:val="00A22146"/>
    <w:rsid w:val="00A23C12"/>
    <w:rsid w:val="00A23EBD"/>
    <w:rsid w:val="00A27670"/>
    <w:rsid w:val="00A30A1B"/>
    <w:rsid w:val="00A31964"/>
    <w:rsid w:val="00A32192"/>
    <w:rsid w:val="00A33037"/>
    <w:rsid w:val="00A33BAB"/>
    <w:rsid w:val="00A35598"/>
    <w:rsid w:val="00A36F44"/>
    <w:rsid w:val="00A413D8"/>
    <w:rsid w:val="00A42C95"/>
    <w:rsid w:val="00A43A6F"/>
    <w:rsid w:val="00A501C0"/>
    <w:rsid w:val="00A50541"/>
    <w:rsid w:val="00A5141C"/>
    <w:rsid w:val="00A54466"/>
    <w:rsid w:val="00A6020F"/>
    <w:rsid w:val="00A62124"/>
    <w:rsid w:val="00A6506D"/>
    <w:rsid w:val="00A66F66"/>
    <w:rsid w:val="00A720C4"/>
    <w:rsid w:val="00A72757"/>
    <w:rsid w:val="00A73A8B"/>
    <w:rsid w:val="00A75E2B"/>
    <w:rsid w:val="00A764EB"/>
    <w:rsid w:val="00A810C3"/>
    <w:rsid w:val="00A81C27"/>
    <w:rsid w:val="00A820D6"/>
    <w:rsid w:val="00A828CA"/>
    <w:rsid w:val="00A8652F"/>
    <w:rsid w:val="00A909A1"/>
    <w:rsid w:val="00A91432"/>
    <w:rsid w:val="00A92C26"/>
    <w:rsid w:val="00A934E7"/>
    <w:rsid w:val="00A936F7"/>
    <w:rsid w:val="00A94265"/>
    <w:rsid w:val="00A94995"/>
    <w:rsid w:val="00A97B0E"/>
    <w:rsid w:val="00AA032E"/>
    <w:rsid w:val="00AA0596"/>
    <w:rsid w:val="00AA473A"/>
    <w:rsid w:val="00AA50E1"/>
    <w:rsid w:val="00AA5DED"/>
    <w:rsid w:val="00AA5E40"/>
    <w:rsid w:val="00AA682E"/>
    <w:rsid w:val="00AB3AD0"/>
    <w:rsid w:val="00AB67C6"/>
    <w:rsid w:val="00AC2E54"/>
    <w:rsid w:val="00AC4CF4"/>
    <w:rsid w:val="00AC4E16"/>
    <w:rsid w:val="00AD0705"/>
    <w:rsid w:val="00AD1EF8"/>
    <w:rsid w:val="00AE0C60"/>
    <w:rsid w:val="00AE3571"/>
    <w:rsid w:val="00AE3945"/>
    <w:rsid w:val="00AE3E23"/>
    <w:rsid w:val="00AE598E"/>
    <w:rsid w:val="00AE7ADA"/>
    <w:rsid w:val="00AF1C88"/>
    <w:rsid w:val="00AF289D"/>
    <w:rsid w:val="00AF2E98"/>
    <w:rsid w:val="00AF54DA"/>
    <w:rsid w:val="00AF5754"/>
    <w:rsid w:val="00AF7699"/>
    <w:rsid w:val="00B0119E"/>
    <w:rsid w:val="00B0235E"/>
    <w:rsid w:val="00B03514"/>
    <w:rsid w:val="00B11B6D"/>
    <w:rsid w:val="00B13249"/>
    <w:rsid w:val="00B16A59"/>
    <w:rsid w:val="00B21F8A"/>
    <w:rsid w:val="00B23FCB"/>
    <w:rsid w:val="00B25FD4"/>
    <w:rsid w:val="00B26C2F"/>
    <w:rsid w:val="00B27ABC"/>
    <w:rsid w:val="00B30FE6"/>
    <w:rsid w:val="00B31EB2"/>
    <w:rsid w:val="00B3499A"/>
    <w:rsid w:val="00B4186A"/>
    <w:rsid w:val="00B42144"/>
    <w:rsid w:val="00B432D4"/>
    <w:rsid w:val="00B43385"/>
    <w:rsid w:val="00B43436"/>
    <w:rsid w:val="00B504F8"/>
    <w:rsid w:val="00B53071"/>
    <w:rsid w:val="00B54AF3"/>
    <w:rsid w:val="00B56694"/>
    <w:rsid w:val="00B609C9"/>
    <w:rsid w:val="00B60E3F"/>
    <w:rsid w:val="00B613B9"/>
    <w:rsid w:val="00B631C2"/>
    <w:rsid w:val="00B654C8"/>
    <w:rsid w:val="00B71A49"/>
    <w:rsid w:val="00B744F6"/>
    <w:rsid w:val="00B77150"/>
    <w:rsid w:val="00B77906"/>
    <w:rsid w:val="00B804C8"/>
    <w:rsid w:val="00B83085"/>
    <w:rsid w:val="00B837A8"/>
    <w:rsid w:val="00B84D67"/>
    <w:rsid w:val="00B87B74"/>
    <w:rsid w:val="00B9057F"/>
    <w:rsid w:val="00B906CF"/>
    <w:rsid w:val="00B90BED"/>
    <w:rsid w:val="00B9119A"/>
    <w:rsid w:val="00B93B3C"/>
    <w:rsid w:val="00B95C75"/>
    <w:rsid w:val="00B95EF7"/>
    <w:rsid w:val="00B96775"/>
    <w:rsid w:val="00B96F88"/>
    <w:rsid w:val="00B97BB7"/>
    <w:rsid w:val="00BA074A"/>
    <w:rsid w:val="00BA12A5"/>
    <w:rsid w:val="00BA24DA"/>
    <w:rsid w:val="00BA31D1"/>
    <w:rsid w:val="00BA4625"/>
    <w:rsid w:val="00BA5996"/>
    <w:rsid w:val="00BA5B5B"/>
    <w:rsid w:val="00BA5F81"/>
    <w:rsid w:val="00BB02DB"/>
    <w:rsid w:val="00BB5091"/>
    <w:rsid w:val="00BB794C"/>
    <w:rsid w:val="00BB7B0A"/>
    <w:rsid w:val="00BB7BC1"/>
    <w:rsid w:val="00BC132E"/>
    <w:rsid w:val="00BC2839"/>
    <w:rsid w:val="00BC73D4"/>
    <w:rsid w:val="00BC7D86"/>
    <w:rsid w:val="00BD021E"/>
    <w:rsid w:val="00BD4105"/>
    <w:rsid w:val="00BD4E4C"/>
    <w:rsid w:val="00BD5587"/>
    <w:rsid w:val="00BE3C51"/>
    <w:rsid w:val="00BE486D"/>
    <w:rsid w:val="00BE4FB6"/>
    <w:rsid w:val="00BE5733"/>
    <w:rsid w:val="00BE61A4"/>
    <w:rsid w:val="00BE62E3"/>
    <w:rsid w:val="00BF3981"/>
    <w:rsid w:val="00BF4F78"/>
    <w:rsid w:val="00BF6B3C"/>
    <w:rsid w:val="00BF6E9E"/>
    <w:rsid w:val="00C02DB9"/>
    <w:rsid w:val="00C038A0"/>
    <w:rsid w:val="00C1129E"/>
    <w:rsid w:val="00C1369C"/>
    <w:rsid w:val="00C1451D"/>
    <w:rsid w:val="00C15640"/>
    <w:rsid w:val="00C16C5B"/>
    <w:rsid w:val="00C20AE2"/>
    <w:rsid w:val="00C20F4F"/>
    <w:rsid w:val="00C2463C"/>
    <w:rsid w:val="00C24F49"/>
    <w:rsid w:val="00C26769"/>
    <w:rsid w:val="00C2727C"/>
    <w:rsid w:val="00C27BB3"/>
    <w:rsid w:val="00C3295C"/>
    <w:rsid w:val="00C3356B"/>
    <w:rsid w:val="00C35C60"/>
    <w:rsid w:val="00C37ABE"/>
    <w:rsid w:val="00C4282A"/>
    <w:rsid w:val="00C4506C"/>
    <w:rsid w:val="00C52AF7"/>
    <w:rsid w:val="00C5470F"/>
    <w:rsid w:val="00C54CF5"/>
    <w:rsid w:val="00C55D82"/>
    <w:rsid w:val="00C6338F"/>
    <w:rsid w:val="00C647D6"/>
    <w:rsid w:val="00C7005E"/>
    <w:rsid w:val="00C72B54"/>
    <w:rsid w:val="00C742DB"/>
    <w:rsid w:val="00C75CEF"/>
    <w:rsid w:val="00C778ED"/>
    <w:rsid w:val="00C8011F"/>
    <w:rsid w:val="00C82D88"/>
    <w:rsid w:val="00C848D8"/>
    <w:rsid w:val="00C87743"/>
    <w:rsid w:val="00C91DD0"/>
    <w:rsid w:val="00C92892"/>
    <w:rsid w:val="00C92DB3"/>
    <w:rsid w:val="00C95AA9"/>
    <w:rsid w:val="00C95FDF"/>
    <w:rsid w:val="00C9637B"/>
    <w:rsid w:val="00CA399D"/>
    <w:rsid w:val="00CA3F9C"/>
    <w:rsid w:val="00CA4150"/>
    <w:rsid w:val="00CA43CD"/>
    <w:rsid w:val="00CB05FD"/>
    <w:rsid w:val="00CB170C"/>
    <w:rsid w:val="00CB480B"/>
    <w:rsid w:val="00CB758F"/>
    <w:rsid w:val="00CC18DB"/>
    <w:rsid w:val="00CC5556"/>
    <w:rsid w:val="00CC7B4B"/>
    <w:rsid w:val="00CD0951"/>
    <w:rsid w:val="00CD1D47"/>
    <w:rsid w:val="00CD3891"/>
    <w:rsid w:val="00CD49AA"/>
    <w:rsid w:val="00CD55F1"/>
    <w:rsid w:val="00CD5DC4"/>
    <w:rsid w:val="00CD6F2E"/>
    <w:rsid w:val="00CD70AC"/>
    <w:rsid w:val="00CE238D"/>
    <w:rsid w:val="00CE3502"/>
    <w:rsid w:val="00CE375A"/>
    <w:rsid w:val="00CE3DD7"/>
    <w:rsid w:val="00CE5A69"/>
    <w:rsid w:val="00CE6E08"/>
    <w:rsid w:val="00CF01B4"/>
    <w:rsid w:val="00CF5E9B"/>
    <w:rsid w:val="00D01212"/>
    <w:rsid w:val="00D01F3D"/>
    <w:rsid w:val="00D03BD7"/>
    <w:rsid w:val="00D05633"/>
    <w:rsid w:val="00D05A86"/>
    <w:rsid w:val="00D061A0"/>
    <w:rsid w:val="00D0682E"/>
    <w:rsid w:val="00D072B0"/>
    <w:rsid w:val="00D0731F"/>
    <w:rsid w:val="00D12726"/>
    <w:rsid w:val="00D1459E"/>
    <w:rsid w:val="00D15B14"/>
    <w:rsid w:val="00D1717F"/>
    <w:rsid w:val="00D20412"/>
    <w:rsid w:val="00D24923"/>
    <w:rsid w:val="00D25BB5"/>
    <w:rsid w:val="00D25E77"/>
    <w:rsid w:val="00D3290C"/>
    <w:rsid w:val="00D334F1"/>
    <w:rsid w:val="00D37F3C"/>
    <w:rsid w:val="00D4208C"/>
    <w:rsid w:val="00D544B4"/>
    <w:rsid w:val="00D600C6"/>
    <w:rsid w:val="00D61325"/>
    <w:rsid w:val="00D61A47"/>
    <w:rsid w:val="00D62017"/>
    <w:rsid w:val="00D64009"/>
    <w:rsid w:val="00D650F0"/>
    <w:rsid w:val="00D67608"/>
    <w:rsid w:val="00D71EA7"/>
    <w:rsid w:val="00D72084"/>
    <w:rsid w:val="00D75C4E"/>
    <w:rsid w:val="00D8141F"/>
    <w:rsid w:val="00D8306D"/>
    <w:rsid w:val="00D850C0"/>
    <w:rsid w:val="00D91280"/>
    <w:rsid w:val="00D918E0"/>
    <w:rsid w:val="00D9298D"/>
    <w:rsid w:val="00D976D6"/>
    <w:rsid w:val="00DA059B"/>
    <w:rsid w:val="00DA2A39"/>
    <w:rsid w:val="00DB1086"/>
    <w:rsid w:val="00DB4528"/>
    <w:rsid w:val="00DB5CB8"/>
    <w:rsid w:val="00DB6553"/>
    <w:rsid w:val="00DC1E6B"/>
    <w:rsid w:val="00DC4D74"/>
    <w:rsid w:val="00DC5848"/>
    <w:rsid w:val="00DD167F"/>
    <w:rsid w:val="00DD2766"/>
    <w:rsid w:val="00DD41AE"/>
    <w:rsid w:val="00DE0EC6"/>
    <w:rsid w:val="00DE164D"/>
    <w:rsid w:val="00DE3BBC"/>
    <w:rsid w:val="00DE3F94"/>
    <w:rsid w:val="00DF125A"/>
    <w:rsid w:val="00DF1F7D"/>
    <w:rsid w:val="00E02535"/>
    <w:rsid w:val="00E03517"/>
    <w:rsid w:val="00E03BD4"/>
    <w:rsid w:val="00E056B4"/>
    <w:rsid w:val="00E105FD"/>
    <w:rsid w:val="00E11A93"/>
    <w:rsid w:val="00E136EE"/>
    <w:rsid w:val="00E142EF"/>
    <w:rsid w:val="00E14A8F"/>
    <w:rsid w:val="00E14C11"/>
    <w:rsid w:val="00E15B3A"/>
    <w:rsid w:val="00E16898"/>
    <w:rsid w:val="00E17E62"/>
    <w:rsid w:val="00E201FA"/>
    <w:rsid w:val="00E20A8E"/>
    <w:rsid w:val="00E20F0E"/>
    <w:rsid w:val="00E300CF"/>
    <w:rsid w:val="00E30644"/>
    <w:rsid w:val="00E30683"/>
    <w:rsid w:val="00E3122A"/>
    <w:rsid w:val="00E31CFB"/>
    <w:rsid w:val="00E348D3"/>
    <w:rsid w:val="00E3679E"/>
    <w:rsid w:val="00E36EC3"/>
    <w:rsid w:val="00E405E4"/>
    <w:rsid w:val="00E41EA5"/>
    <w:rsid w:val="00E43CD1"/>
    <w:rsid w:val="00E44468"/>
    <w:rsid w:val="00E44921"/>
    <w:rsid w:val="00E5002E"/>
    <w:rsid w:val="00E56A99"/>
    <w:rsid w:val="00E57329"/>
    <w:rsid w:val="00E600B3"/>
    <w:rsid w:val="00E62FC8"/>
    <w:rsid w:val="00E6377E"/>
    <w:rsid w:val="00E721AA"/>
    <w:rsid w:val="00E73D15"/>
    <w:rsid w:val="00E84202"/>
    <w:rsid w:val="00E84CB0"/>
    <w:rsid w:val="00E86C8E"/>
    <w:rsid w:val="00E87052"/>
    <w:rsid w:val="00E87A01"/>
    <w:rsid w:val="00E916EB"/>
    <w:rsid w:val="00E9522C"/>
    <w:rsid w:val="00EA0E7E"/>
    <w:rsid w:val="00EA21B8"/>
    <w:rsid w:val="00EA7761"/>
    <w:rsid w:val="00EA7B83"/>
    <w:rsid w:val="00EB4A2E"/>
    <w:rsid w:val="00EC1189"/>
    <w:rsid w:val="00EC249D"/>
    <w:rsid w:val="00EC56CB"/>
    <w:rsid w:val="00EC7E0A"/>
    <w:rsid w:val="00ED1C97"/>
    <w:rsid w:val="00ED26B0"/>
    <w:rsid w:val="00ED4266"/>
    <w:rsid w:val="00ED4572"/>
    <w:rsid w:val="00ED4EB0"/>
    <w:rsid w:val="00ED7835"/>
    <w:rsid w:val="00EE6358"/>
    <w:rsid w:val="00EE7623"/>
    <w:rsid w:val="00EF0277"/>
    <w:rsid w:val="00EF0C38"/>
    <w:rsid w:val="00EF1AB1"/>
    <w:rsid w:val="00EF237E"/>
    <w:rsid w:val="00EF3523"/>
    <w:rsid w:val="00EF52BA"/>
    <w:rsid w:val="00EF6D1A"/>
    <w:rsid w:val="00F01BDA"/>
    <w:rsid w:val="00F03533"/>
    <w:rsid w:val="00F10F0B"/>
    <w:rsid w:val="00F157C3"/>
    <w:rsid w:val="00F15A27"/>
    <w:rsid w:val="00F16536"/>
    <w:rsid w:val="00F1748A"/>
    <w:rsid w:val="00F2138B"/>
    <w:rsid w:val="00F2246C"/>
    <w:rsid w:val="00F24AF8"/>
    <w:rsid w:val="00F24D93"/>
    <w:rsid w:val="00F25F10"/>
    <w:rsid w:val="00F26F60"/>
    <w:rsid w:val="00F272EC"/>
    <w:rsid w:val="00F31690"/>
    <w:rsid w:val="00F316E0"/>
    <w:rsid w:val="00F33834"/>
    <w:rsid w:val="00F34C13"/>
    <w:rsid w:val="00F36811"/>
    <w:rsid w:val="00F3700E"/>
    <w:rsid w:val="00F40A89"/>
    <w:rsid w:val="00F51136"/>
    <w:rsid w:val="00F5698B"/>
    <w:rsid w:val="00F6609B"/>
    <w:rsid w:val="00F73BBC"/>
    <w:rsid w:val="00F76693"/>
    <w:rsid w:val="00F767BE"/>
    <w:rsid w:val="00F7798F"/>
    <w:rsid w:val="00F77DF3"/>
    <w:rsid w:val="00F806D1"/>
    <w:rsid w:val="00F80C00"/>
    <w:rsid w:val="00F81E26"/>
    <w:rsid w:val="00F832EC"/>
    <w:rsid w:val="00F86C26"/>
    <w:rsid w:val="00F86DDB"/>
    <w:rsid w:val="00F87EAF"/>
    <w:rsid w:val="00F90741"/>
    <w:rsid w:val="00F916A5"/>
    <w:rsid w:val="00F9215C"/>
    <w:rsid w:val="00FA3AD9"/>
    <w:rsid w:val="00FA50D9"/>
    <w:rsid w:val="00FA6B27"/>
    <w:rsid w:val="00FA7B6B"/>
    <w:rsid w:val="00FB2DAF"/>
    <w:rsid w:val="00FB37B8"/>
    <w:rsid w:val="00FB45E4"/>
    <w:rsid w:val="00FB5136"/>
    <w:rsid w:val="00FB54EF"/>
    <w:rsid w:val="00FB6540"/>
    <w:rsid w:val="00FC0127"/>
    <w:rsid w:val="00FC23B0"/>
    <w:rsid w:val="00FC26C8"/>
    <w:rsid w:val="00FC2E8E"/>
    <w:rsid w:val="00FC3818"/>
    <w:rsid w:val="00FC4A9C"/>
    <w:rsid w:val="00FC4B4D"/>
    <w:rsid w:val="00FC7A00"/>
    <w:rsid w:val="00FD30A6"/>
    <w:rsid w:val="00FD40C1"/>
    <w:rsid w:val="00FD5058"/>
    <w:rsid w:val="00FD651B"/>
    <w:rsid w:val="00FE0036"/>
    <w:rsid w:val="00FE1458"/>
    <w:rsid w:val="00FE2524"/>
    <w:rsid w:val="00FE37CA"/>
    <w:rsid w:val="00FE76C7"/>
    <w:rsid w:val="00FF03F3"/>
    <w:rsid w:val="00FF4AF3"/>
    <w:rsid w:val="00FF5088"/>
    <w:rsid w:val="00FF516D"/>
    <w:rsid w:val="00FF62F4"/>
    <w:rsid w:val="00FF78B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01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AD4F-146D-4C24-8383-0275B1B3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https://infosys.nttu.edu.tw/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2021-07-01T07:00:00Z</cp:lastPrinted>
  <dcterms:created xsi:type="dcterms:W3CDTF">2021-09-15T03:59:00Z</dcterms:created>
  <dcterms:modified xsi:type="dcterms:W3CDTF">2021-09-15T03:59:00Z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-170804744</vt:i4>
  </property>
  <property fmtid="{D5CDD505-2E9C-101B-9397-08002B2CF9AE}" pid="3" name="_EmailSubject">
    <vt:lpwstr>我的作業</vt:lpwstr>
  </property>
  <property fmtid="{D5CDD505-2E9C-101B-9397-08002B2CF9AE}" pid="4" name="_AuthorEmail">
    <vt:lpwstr>trai0821@xuite.net</vt:lpwstr>
  </property>
  <property fmtid="{D5CDD505-2E9C-101B-9397-08002B2CF9AE}" pid="5" name="_AuthorEmailDisplayName">
    <vt:lpwstr>崔瑞明</vt:lpwstr>
  </property>
  <property fmtid="{D5CDD505-2E9C-101B-9397-08002B2CF9AE}" pid="6" name="_ReviewingToolsShownOnce">
    <vt:lpwstr/>
  </property>
</Properties>
</file>