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C5" w:rsidRPr="00EE544E" w:rsidRDefault="003F5CC5" w:rsidP="003F5CC5">
      <w:pPr>
        <w:spacing w:line="360" w:lineRule="exact"/>
        <w:jc w:val="both"/>
        <w:rPr>
          <w:rFonts w:ascii="Calibri" w:eastAsia="標楷體" w:hAnsi="Calibri" w:cs="Calibri"/>
          <w:b/>
          <w:color w:val="000000"/>
          <w:sz w:val="28"/>
          <w:szCs w:val="28"/>
          <w:bdr w:val="single" w:sz="4" w:space="0" w:color="auto"/>
        </w:rPr>
      </w:pPr>
      <w:r w:rsidRPr="00EE544E">
        <w:rPr>
          <w:rFonts w:ascii="Calibri" w:eastAsia="標楷體" w:hAnsi="Calibri" w:cs="Calibri"/>
          <w:b/>
          <w:color w:val="000000"/>
          <w:sz w:val="28"/>
          <w:szCs w:val="28"/>
          <w:bdr w:val="single" w:sz="4" w:space="0" w:color="auto"/>
        </w:rPr>
        <w:t>附件二十</w:t>
      </w:r>
    </w:p>
    <w:p w:rsidR="003F5CC5" w:rsidRPr="00EE544E" w:rsidRDefault="003F5CC5" w:rsidP="003F5CC5">
      <w:pPr>
        <w:spacing w:line="420" w:lineRule="exact"/>
        <w:jc w:val="center"/>
        <w:rPr>
          <w:rFonts w:eastAsia="標楷體"/>
          <w:b/>
          <w:bCs/>
          <w:color w:val="000000"/>
          <w:sz w:val="36"/>
          <w:szCs w:val="22"/>
        </w:rPr>
      </w:pPr>
      <w:r w:rsidRPr="00EE544E">
        <w:rPr>
          <w:rFonts w:eastAsia="標楷體"/>
          <w:b/>
          <w:bCs/>
          <w:color w:val="000000"/>
          <w:sz w:val="36"/>
          <w:szCs w:val="22"/>
        </w:rPr>
        <w:t>國立臺東大學</w:t>
      </w:r>
    </w:p>
    <w:p w:rsidR="003F5CC5" w:rsidRPr="00EE544E" w:rsidRDefault="003F5CC5" w:rsidP="003F5CC5">
      <w:pPr>
        <w:spacing w:line="440" w:lineRule="exact"/>
        <w:jc w:val="center"/>
        <w:rPr>
          <w:rFonts w:eastAsia="標楷體"/>
          <w:b/>
          <w:bCs/>
          <w:color w:val="000000"/>
          <w:sz w:val="36"/>
          <w:szCs w:val="22"/>
        </w:rPr>
      </w:pPr>
      <w:bookmarkStart w:id="0" w:name="_GoBack"/>
      <w:r w:rsidRPr="00EE544E">
        <w:rPr>
          <w:rFonts w:eastAsia="標楷體"/>
          <w:b/>
          <w:bCs/>
          <w:color w:val="000000"/>
          <w:sz w:val="36"/>
          <w:szCs w:val="22"/>
        </w:rPr>
        <w:t>學位論文網路公開授權書</w:t>
      </w:r>
    </w:p>
    <w:bookmarkEnd w:id="0"/>
    <w:p w:rsidR="003F5CC5" w:rsidRPr="00EE544E" w:rsidRDefault="003F5CC5" w:rsidP="003F5CC5">
      <w:pPr>
        <w:spacing w:line="40" w:lineRule="exact"/>
        <w:jc w:val="center"/>
        <w:rPr>
          <w:rFonts w:eastAsia="標楷體"/>
          <w:b/>
          <w:bCs/>
          <w:color w:val="000000"/>
          <w:sz w:val="20"/>
          <w:szCs w:val="22"/>
        </w:rPr>
      </w:pPr>
    </w:p>
    <w:p w:rsidR="003F5CC5" w:rsidRPr="00EE544E" w:rsidRDefault="003F5CC5" w:rsidP="003F5CC5">
      <w:pPr>
        <w:spacing w:line="120" w:lineRule="exact"/>
        <w:rPr>
          <w:rFonts w:eastAsia="標楷體"/>
          <w:b/>
          <w:bCs/>
          <w:color w:val="000000"/>
          <w:sz w:val="1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7"/>
      </w:tblGrid>
      <w:tr w:rsidR="003F5CC5" w:rsidRPr="00EE544E" w:rsidTr="007839D1">
        <w:trPr>
          <w:trHeight w:val="1436"/>
        </w:trPr>
        <w:tc>
          <w:tcPr>
            <w:tcW w:w="9497" w:type="dxa"/>
            <w:shd w:val="clear" w:color="auto" w:fill="auto"/>
          </w:tcPr>
          <w:p w:rsidR="003F5CC5" w:rsidRPr="00EE544E" w:rsidRDefault="003F5CC5" w:rsidP="007839D1">
            <w:pPr>
              <w:spacing w:beforeLines="20" w:before="72" w:afterLines="20" w:after="72" w:line="280" w:lineRule="exact"/>
              <w:jc w:val="both"/>
              <w:rPr>
                <w:rFonts w:eastAsia="標楷體"/>
                <w:b/>
                <w:bCs/>
                <w:color w:val="000000"/>
                <w:sz w:val="36"/>
                <w:szCs w:val="22"/>
              </w:rPr>
            </w:pPr>
            <w:r w:rsidRPr="00EE544E">
              <w:rPr>
                <w:rFonts w:eastAsia="標楷體"/>
                <w:b/>
                <w:color w:val="000000"/>
                <w:szCs w:val="22"/>
              </w:rPr>
              <w:t>重要事項說明：</w:t>
            </w:r>
            <w:r w:rsidRPr="00EE544E">
              <w:rPr>
                <w:rFonts w:eastAsia="標楷體"/>
                <w:color w:val="000000"/>
                <w:szCs w:val="22"/>
              </w:rPr>
              <w:t>依著作權法第</w:t>
            </w:r>
            <w:r w:rsidRPr="00EE544E">
              <w:rPr>
                <w:rFonts w:eastAsia="標楷體"/>
                <w:color w:val="000000"/>
                <w:szCs w:val="22"/>
                <w:lang w:eastAsia="zh-HK"/>
              </w:rPr>
              <w:t>十五</w:t>
            </w:r>
            <w:r w:rsidRPr="00EE544E">
              <w:rPr>
                <w:rFonts w:eastAsia="標楷體"/>
                <w:color w:val="000000"/>
                <w:szCs w:val="22"/>
              </w:rPr>
              <w:t>條第</w:t>
            </w:r>
            <w:r w:rsidRPr="00EE544E">
              <w:rPr>
                <w:rFonts w:eastAsia="標楷體"/>
                <w:color w:val="000000"/>
                <w:szCs w:val="22"/>
                <w:lang w:eastAsia="zh-HK"/>
              </w:rPr>
              <w:t>二</w:t>
            </w:r>
            <w:r w:rsidRPr="00EE544E">
              <w:rPr>
                <w:rFonts w:eastAsia="標楷體"/>
                <w:color w:val="000000"/>
                <w:szCs w:val="22"/>
              </w:rPr>
              <w:t>項第</w:t>
            </w:r>
            <w:r w:rsidRPr="00EE544E">
              <w:rPr>
                <w:rFonts w:eastAsia="標楷體"/>
                <w:color w:val="000000"/>
                <w:szCs w:val="22"/>
                <w:lang w:eastAsia="zh-HK"/>
              </w:rPr>
              <w:t>三</w:t>
            </w:r>
            <w:r w:rsidRPr="00EE544E">
              <w:rPr>
                <w:rFonts w:eastAsia="標楷體"/>
                <w:color w:val="000000"/>
                <w:szCs w:val="22"/>
              </w:rPr>
              <w:t>款規定，「依學位授予法撰寫之碩士、博士論文，著作人已取得學位者，推定著作人同意公開發表其著作」</w:t>
            </w:r>
            <w:r w:rsidRPr="00EE544E">
              <w:rPr>
                <w:rFonts w:eastAsia="標楷體"/>
                <w:color w:val="000000"/>
                <w:szCs w:val="22"/>
                <w:lang w:eastAsia="zh-HK"/>
              </w:rPr>
              <w:t>。</w:t>
            </w:r>
            <w:r w:rsidRPr="00EE544E">
              <w:rPr>
                <w:rFonts w:eastAsia="標楷體"/>
                <w:color w:val="000000"/>
                <w:szCs w:val="22"/>
              </w:rPr>
              <w:t>本校圖書</w:t>
            </w:r>
            <w:r w:rsidRPr="00EE544E">
              <w:rPr>
                <w:rFonts w:eastAsia="標楷體"/>
                <w:color w:val="000000"/>
                <w:szCs w:val="22"/>
                <w:lang w:eastAsia="zh-HK"/>
              </w:rPr>
              <w:t>資</w:t>
            </w:r>
            <w:r w:rsidRPr="00EE544E">
              <w:rPr>
                <w:rFonts w:eastAsia="標楷體"/>
                <w:color w:val="000000"/>
                <w:szCs w:val="22"/>
              </w:rPr>
              <w:t>訊館就紙本學位論文之閱覽服務依前開規定，採公開閱覽為原則。如論文涉及專利事項、機密或依法不得提供，</w:t>
            </w:r>
            <w:r w:rsidRPr="00EE544E">
              <w:rPr>
                <w:rFonts w:eastAsia="標楷體"/>
                <w:color w:val="000000"/>
                <w:szCs w:val="22"/>
                <w:lang w:eastAsia="zh-HK"/>
              </w:rPr>
              <w:t>需</w:t>
            </w:r>
            <w:r w:rsidRPr="00EE544E">
              <w:rPr>
                <w:rFonts w:eastAsia="標楷體"/>
                <w:color w:val="000000"/>
                <w:szCs w:val="22"/>
              </w:rPr>
              <w:t>延後公開紙本論文</w:t>
            </w:r>
            <w:r w:rsidRPr="00EE544E">
              <w:rPr>
                <w:rFonts w:eastAsia="標楷體"/>
                <w:color w:val="000000"/>
                <w:szCs w:val="22"/>
                <w:lang w:eastAsia="zh-HK"/>
              </w:rPr>
              <w:t>者</w:t>
            </w:r>
            <w:r w:rsidRPr="00EE544E">
              <w:rPr>
                <w:rFonts w:eastAsia="標楷體"/>
                <w:color w:val="000000"/>
                <w:szCs w:val="22"/>
              </w:rPr>
              <w:t>，請另行</w:t>
            </w:r>
            <w:r w:rsidRPr="00EE544E">
              <w:rPr>
                <w:rFonts w:eastAsia="標楷體"/>
                <w:color w:val="000000"/>
                <w:szCs w:val="22"/>
                <w:lang w:eastAsia="zh-HK"/>
              </w:rPr>
              <w:t>填寫本校「學位論文延後公開</w:t>
            </w:r>
            <w:r w:rsidRPr="00EE544E">
              <w:rPr>
                <w:rFonts w:eastAsia="標楷體"/>
                <w:color w:val="000000"/>
                <w:szCs w:val="22"/>
              </w:rPr>
              <w:t>申請書</w:t>
            </w:r>
            <w:r w:rsidRPr="00EE544E">
              <w:rPr>
                <w:rFonts w:eastAsia="標楷體"/>
                <w:color w:val="000000"/>
                <w:szCs w:val="22"/>
                <w:lang w:eastAsia="zh-HK"/>
              </w:rPr>
              <w:t>」</w:t>
            </w:r>
            <w:r w:rsidRPr="00EE544E">
              <w:rPr>
                <w:rFonts w:eastAsia="標楷體"/>
                <w:color w:val="000000"/>
                <w:szCs w:val="22"/>
              </w:rPr>
              <w:t>。</w:t>
            </w:r>
            <w:r w:rsidRPr="00EE544E">
              <w:rPr>
                <w:rFonts w:eastAsia="標楷體"/>
                <w:color w:val="000000"/>
                <w:szCs w:val="22"/>
              </w:rPr>
              <w:t>(</w:t>
            </w:r>
            <w:r w:rsidRPr="00EE544E">
              <w:rPr>
                <w:rFonts w:eastAsia="標楷體"/>
                <w:color w:val="000000"/>
                <w:szCs w:val="22"/>
              </w:rPr>
              <w:t>申請書得自本</w:t>
            </w:r>
            <w:r w:rsidRPr="00EE544E">
              <w:rPr>
                <w:rFonts w:eastAsia="標楷體"/>
                <w:color w:val="000000"/>
                <w:szCs w:val="22"/>
                <w:lang w:eastAsia="zh-HK"/>
              </w:rPr>
              <w:t>館網站</w:t>
            </w:r>
            <w:r w:rsidRPr="00EE544E">
              <w:rPr>
                <w:rFonts w:eastAsia="標楷體"/>
                <w:color w:val="000000"/>
                <w:szCs w:val="22"/>
              </w:rPr>
              <w:t>下載</w:t>
            </w:r>
            <w:r w:rsidRPr="00EE544E">
              <w:rPr>
                <w:rFonts w:eastAsia="標楷體"/>
                <w:color w:val="000000"/>
                <w:szCs w:val="22"/>
              </w:rPr>
              <w:t>)</w:t>
            </w:r>
          </w:p>
        </w:tc>
      </w:tr>
    </w:tbl>
    <w:p w:rsidR="003F5CC5" w:rsidRPr="00EE544E" w:rsidRDefault="003F5CC5" w:rsidP="003F5CC5">
      <w:pPr>
        <w:spacing w:beforeLines="20" w:before="72" w:line="380" w:lineRule="atLeast"/>
        <w:ind w:leftChars="59" w:left="142"/>
        <w:rPr>
          <w:rFonts w:eastAsia="標楷體"/>
          <w:color w:val="000000"/>
          <w:spacing w:val="-4"/>
          <w:szCs w:val="22"/>
        </w:rPr>
      </w:pPr>
      <w:r w:rsidRPr="00EE544E">
        <w:rPr>
          <w:rFonts w:eastAsia="標楷體"/>
          <w:color w:val="000000"/>
          <w:spacing w:val="-4"/>
          <w:szCs w:val="22"/>
        </w:rPr>
        <w:t>本授權書所授權之</w:t>
      </w:r>
      <w:r w:rsidRPr="00EE544E">
        <w:rPr>
          <w:rFonts w:eastAsia="標楷體"/>
          <w:color w:val="000000"/>
          <w:spacing w:val="-4"/>
          <w:szCs w:val="22"/>
        </w:rPr>
        <w:t xml:space="preserve"> </w:t>
      </w:r>
      <w:r w:rsidRPr="00EE544E">
        <w:rPr>
          <w:rFonts w:ascii="標楷體" w:eastAsia="標楷體" w:hAnsi="標楷體" w:hint="eastAsia"/>
          <w:color w:val="000000"/>
          <w:spacing w:val="-4"/>
        </w:rPr>
        <w:t>□</w:t>
      </w:r>
      <w:r w:rsidRPr="00EE544E">
        <w:rPr>
          <w:rFonts w:eastAsia="標楷體"/>
          <w:color w:val="000000"/>
          <w:spacing w:val="-4"/>
        </w:rPr>
        <w:t>學位論文</w:t>
      </w:r>
      <w:r w:rsidRPr="00EE544E">
        <w:rPr>
          <w:rFonts w:eastAsia="標楷體" w:hint="eastAsia"/>
          <w:color w:val="000000"/>
          <w:spacing w:val="-4"/>
        </w:rPr>
        <w:t xml:space="preserve"> </w:t>
      </w:r>
      <w:r w:rsidRPr="00EE544E">
        <w:rPr>
          <w:rFonts w:eastAsia="標楷體"/>
          <w:color w:val="000000"/>
          <w:spacing w:val="-4"/>
        </w:rPr>
        <w:t xml:space="preserve"> </w:t>
      </w:r>
      <w:r w:rsidRPr="00EE544E">
        <w:rPr>
          <w:rFonts w:ascii="標楷體" w:eastAsia="標楷體" w:hAnsi="標楷體" w:hint="eastAsia"/>
          <w:color w:val="000000"/>
          <w:spacing w:val="-4"/>
        </w:rPr>
        <w:t>□</w:t>
      </w:r>
      <w:r w:rsidRPr="00EE544E">
        <w:rPr>
          <w:rFonts w:eastAsia="標楷體"/>
          <w:color w:val="000000"/>
          <w:spacing w:val="-4"/>
        </w:rPr>
        <w:t>書面報告</w:t>
      </w:r>
      <w:r w:rsidRPr="00EE544E">
        <w:rPr>
          <w:rFonts w:eastAsia="標楷體" w:hint="eastAsia"/>
          <w:color w:val="000000"/>
          <w:spacing w:val="-4"/>
        </w:rPr>
        <w:t xml:space="preserve">  </w:t>
      </w:r>
      <w:r w:rsidRPr="00EE544E">
        <w:rPr>
          <w:rFonts w:ascii="標楷體" w:eastAsia="標楷體" w:hAnsi="標楷體" w:hint="eastAsia"/>
          <w:color w:val="000000"/>
          <w:spacing w:val="-4"/>
        </w:rPr>
        <w:t>□</w:t>
      </w:r>
      <w:r w:rsidRPr="00EE544E">
        <w:rPr>
          <w:rFonts w:eastAsia="標楷體"/>
          <w:color w:val="000000"/>
          <w:spacing w:val="-4"/>
        </w:rPr>
        <w:t>技術報告</w:t>
      </w:r>
      <w:r w:rsidRPr="00EE544E">
        <w:rPr>
          <w:rFonts w:eastAsia="標楷體" w:hint="eastAsia"/>
          <w:color w:val="000000"/>
          <w:spacing w:val="-4"/>
        </w:rPr>
        <w:t xml:space="preserve">  </w:t>
      </w:r>
      <w:r w:rsidRPr="00EE544E">
        <w:rPr>
          <w:rFonts w:ascii="標楷體" w:eastAsia="標楷體" w:hAnsi="標楷體" w:hint="eastAsia"/>
          <w:color w:val="000000"/>
          <w:spacing w:val="-4"/>
        </w:rPr>
        <w:t>□</w:t>
      </w:r>
      <w:r w:rsidRPr="00EE544E">
        <w:rPr>
          <w:rFonts w:eastAsia="標楷體"/>
          <w:color w:val="000000"/>
          <w:spacing w:val="-4"/>
        </w:rPr>
        <w:t>專業實務報告</w:t>
      </w:r>
      <w:r w:rsidRPr="00EE544E">
        <w:rPr>
          <w:rFonts w:eastAsia="標楷體"/>
          <w:color w:val="000000"/>
          <w:spacing w:val="-4"/>
        </w:rPr>
        <w:t xml:space="preserve">  </w:t>
      </w:r>
      <w:r w:rsidRPr="00EE544E">
        <w:rPr>
          <w:rFonts w:eastAsia="標楷體"/>
          <w:color w:val="000000"/>
          <w:spacing w:val="-4"/>
          <w:szCs w:val="22"/>
        </w:rPr>
        <w:t>為本人在</w:t>
      </w:r>
    </w:p>
    <w:p w:rsidR="003F5CC5" w:rsidRPr="00EE544E" w:rsidRDefault="003F5CC5" w:rsidP="003F5CC5">
      <w:pPr>
        <w:spacing w:beforeLines="50" w:before="180" w:line="380" w:lineRule="atLeast"/>
        <w:ind w:leftChars="59" w:left="142"/>
        <w:rPr>
          <w:rFonts w:eastAsia="標楷體"/>
          <w:color w:val="000000"/>
          <w:szCs w:val="22"/>
        </w:rPr>
      </w:pPr>
      <w:r w:rsidRPr="00EE544E">
        <w:rPr>
          <w:rFonts w:eastAsia="標楷體"/>
          <w:color w:val="000000"/>
          <w:szCs w:val="22"/>
          <w:u w:val="single"/>
        </w:rPr>
        <w:t>國立臺東大學</w:t>
      </w:r>
      <w:r w:rsidRPr="00EE544E">
        <w:rPr>
          <w:rFonts w:eastAsia="標楷體"/>
          <w:color w:val="000000"/>
          <w:szCs w:val="22"/>
          <w:u w:val="single"/>
        </w:rPr>
        <w:t xml:space="preserve"> </w:t>
      </w:r>
      <w:r w:rsidRPr="00EE544E">
        <w:rPr>
          <w:rFonts w:eastAsia="標楷體"/>
          <w:color w:val="000000"/>
          <w:szCs w:val="22"/>
        </w:rPr>
        <w:t xml:space="preserve"> </w:t>
      </w:r>
      <w:r w:rsidRPr="00EE544E">
        <w:rPr>
          <w:rFonts w:eastAsia="標楷體"/>
          <w:color w:val="000000"/>
          <w:szCs w:val="22"/>
          <w:u w:val="single"/>
        </w:rPr>
        <w:t xml:space="preserve">                          </w:t>
      </w:r>
      <w:r w:rsidRPr="00EE544E">
        <w:rPr>
          <w:rFonts w:eastAsia="標楷體"/>
          <w:color w:val="000000"/>
          <w:szCs w:val="22"/>
        </w:rPr>
        <w:t>系</w:t>
      </w:r>
      <w:r w:rsidRPr="00EE544E">
        <w:rPr>
          <w:rFonts w:eastAsia="標楷體"/>
          <w:color w:val="000000"/>
          <w:szCs w:val="22"/>
        </w:rPr>
        <w:t>(</w:t>
      </w:r>
      <w:r w:rsidRPr="00EE544E">
        <w:rPr>
          <w:rFonts w:eastAsia="標楷體"/>
          <w:color w:val="000000"/>
          <w:szCs w:val="22"/>
        </w:rPr>
        <w:t>所</w:t>
      </w:r>
      <w:r w:rsidRPr="00EE544E">
        <w:rPr>
          <w:rFonts w:eastAsia="標楷體"/>
          <w:color w:val="000000"/>
          <w:szCs w:val="22"/>
        </w:rPr>
        <w:t>)</w:t>
      </w:r>
      <w:r w:rsidRPr="00EE544E">
        <w:rPr>
          <w:rFonts w:eastAsia="標楷體"/>
          <w:color w:val="000000"/>
          <w:szCs w:val="22"/>
          <w:u w:val="single"/>
        </w:rPr>
        <w:t xml:space="preserve">                </w:t>
      </w:r>
      <w:r w:rsidRPr="00EE544E">
        <w:rPr>
          <w:rFonts w:eastAsia="標楷體"/>
          <w:color w:val="000000"/>
          <w:szCs w:val="22"/>
        </w:rPr>
        <w:t>組</w:t>
      </w:r>
      <w:r w:rsidRPr="00EE544E">
        <w:rPr>
          <w:rFonts w:eastAsia="標楷體"/>
          <w:color w:val="000000"/>
          <w:szCs w:val="22"/>
        </w:rPr>
        <w:t xml:space="preserve"> </w:t>
      </w:r>
      <w:r w:rsidRPr="00EE544E">
        <w:rPr>
          <w:rFonts w:eastAsia="標楷體"/>
          <w:color w:val="000000"/>
          <w:szCs w:val="22"/>
          <w:u w:val="single"/>
        </w:rPr>
        <w:t xml:space="preserve">    </w:t>
      </w:r>
      <w:r w:rsidRPr="00EE544E">
        <w:rPr>
          <w:rFonts w:eastAsia="標楷體"/>
          <w:color w:val="000000"/>
          <w:szCs w:val="22"/>
        </w:rPr>
        <w:t>學年度</w:t>
      </w:r>
    </w:p>
    <w:p w:rsidR="003F5CC5" w:rsidRPr="00EE544E" w:rsidRDefault="003F5CC5" w:rsidP="003F5CC5">
      <w:pPr>
        <w:spacing w:beforeLines="40" w:before="144" w:line="380" w:lineRule="atLeast"/>
        <w:ind w:leftChars="59" w:left="142"/>
        <w:rPr>
          <w:rFonts w:eastAsia="標楷體"/>
          <w:color w:val="000000"/>
          <w:szCs w:val="22"/>
          <w:u w:val="single"/>
        </w:rPr>
      </w:pPr>
      <w:r w:rsidRPr="00EE544E">
        <w:rPr>
          <w:rFonts w:eastAsia="標楷體"/>
          <w:color w:val="000000"/>
          <w:szCs w:val="22"/>
        </w:rPr>
        <w:t>第</w:t>
      </w:r>
      <w:r w:rsidRPr="00EE544E">
        <w:rPr>
          <w:rFonts w:eastAsia="標楷體"/>
          <w:color w:val="000000"/>
          <w:szCs w:val="22"/>
          <w:u w:val="single"/>
        </w:rPr>
        <w:t xml:space="preserve">    </w:t>
      </w:r>
      <w:r w:rsidRPr="00EE544E">
        <w:rPr>
          <w:rFonts w:eastAsia="標楷體"/>
          <w:color w:val="000000"/>
          <w:szCs w:val="22"/>
        </w:rPr>
        <w:t>學期取得</w:t>
      </w:r>
      <w:r w:rsidRPr="00EE544E">
        <w:rPr>
          <w:rFonts w:eastAsia="標楷體"/>
          <w:color w:val="000000"/>
          <w:szCs w:val="22"/>
        </w:rPr>
        <w:t xml:space="preserve"> ( </w:t>
      </w:r>
      <w:r w:rsidRPr="00EE544E">
        <w:rPr>
          <w:rFonts w:ascii="標楷體" w:eastAsia="標楷體" w:hAnsi="標楷體" w:hint="eastAsia"/>
          <w:color w:val="000000"/>
          <w:szCs w:val="22"/>
        </w:rPr>
        <w:t>□</w:t>
      </w:r>
      <w:r w:rsidRPr="00EE544E">
        <w:rPr>
          <w:rFonts w:eastAsia="標楷體"/>
          <w:color w:val="000000"/>
          <w:szCs w:val="22"/>
          <w:lang w:eastAsia="zh-HK"/>
        </w:rPr>
        <w:t>碩士</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ascii="標楷體" w:eastAsia="標楷體" w:hAnsi="標楷體" w:hint="eastAsia"/>
          <w:color w:val="000000"/>
          <w:szCs w:val="22"/>
        </w:rPr>
        <w:t>□</w:t>
      </w:r>
      <w:r w:rsidRPr="00EE544E">
        <w:rPr>
          <w:rFonts w:eastAsia="標楷體"/>
          <w:color w:val="000000"/>
          <w:szCs w:val="22"/>
          <w:lang w:eastAsia="zh-HK"/>
        </w:rPr>
        <w:t>博士</w:t>
      </w:r>
      <w:r w:rsidRPr="00EE544E">
        <w:rPr>
          <w:rFonts w:eastAsia="標楷體"/>
          <w:color w:val="000000"/>
          <w:szCs w:val="22"/>
        </w:rPr>
        <w:t xml:space="preserve">) </w:t>
      </w:r>
      <w:r w:rsidRPr="00EE544E">
        <w:rPr>
          <w:rFonts w:eastAsia="標楷體"/>
          <w:color w:val="000000"/>
          <w:szCs w:val="22"/>
        </w:rPr>
        <w:t>學位之論文。</w:t>
      </w:r>
    </w:p>
    <w:p w:rsidR="003F5CC5" w:rsidRPr="00EE544E" w:rsidRDefault="003F5CC5" w:rsidP="003F5CC5">
      <w:pPr>
        <w:spacing w:beforeLines="50" w:before="180" w:line="380" w:lineRule="atLeast"/>
        <w:ind w:leftChars="59" w:left="142" w:right="142"/>
        <w:rPr>
          <w:rFonts w:eastAsia="標楷體"/>
          <w:color w:val="000000"/>
          <w:szCs w:val="22"/>
          <w:u w:val="single"/>
        </w:rPr>
      </w:pPr>
      <w:r w:rsidRPr="00EE544E">
        <w:rPr>
          <w:rFonts w:eastAsia="標楷體"/>
          <w:color w:val="000000"/>
          <w:szCs w:val="22"/>
        </w:rPr>
        <w:t>論文名稱：</w:t>
      </w:r>
      <w:r w:rsidRPr="00EE544E">
        <w:rPr>
          <w:rFonts w:eastAsia="標楷體"/>
          <w:color w:val="000000"/>
          <w:szCs w:val="22"/>
          <w:u w:val="single"/>
        </w:rPr>
        <w:t xml:space="preserve">                                                                 </w:t>
      </w:r>
    </w:p>
    <w:p w:rsidR="003F5CC5" w:rsidRPr="00EE544E" w:rsidRDefault="003F5CC5" w:rsidP="003F5CC5">
      <w:pPr>
        <w:numPr>
          <w:ilvl w:val="0"/>
          <w:numId w:val="40"/>
        </w:numPr>
        <w:autoSpaceDE w:val="0"/>
        <w:autoSpaceDN w:val="0"/>
        <w:adjustRightInd w:val="0"/>
        <w:spacing w:beforeLines="20" w:before="72" w:line="320" w:lineRule="exact"/>
        <w:ind w:left="669" w:right="142" w:hanging="482"/>
        <w:jc w:val="both"/>
        <w:rPr>
          <w:rFonts w:eastAsia="標楷體"/>
          <w:color w:val="000000"/>
          <w:spacing w:val="-4"/>
        </w:rPr>
      </w:pPr>
      <w:r w:rsidRPr="00EE544E">
        <w:rPr>
          <w:rFonts w:eastAsia="標楷體"/>
          <w:color w:val="000000"/>
          <w:spacing w:val="-4"/>
        </w:rPr>
        <w:t>本人具有著作財產權之上列論文之電子全文</w:t>
      </w:r>
      <w:r w:rsidRPr="00EE544E">
        <w:rPr>
          <w:rFonts w:eastAsia="標楷體"/>
          <w:color w:val="000000"/>
          <w:spacing w:val="-4"/>
        </w:rPr>
        <w:t>(</w:t>
      </w:r>
      <w:r w:rsidRPr="00EE544E">
        <w:rPr>
          <w:rFonts w:eastAsia="標楷體"/>
          <w:color w:val="000000"/>
          <w:spacing w:val="-4"/>
        </w:rPr>
        <w:t>含書目、摘要、圖檔、影音資料、附件等</w:t>
      </w:r>
      <w:r w:rsidRPr="00EE544E">
        <w:rPr>
          <w:rFonts w:eastAsia="標楷體"/>
          <w:color w:val="000000"/>
          <w:spacing w:val="-4"/>
        </w:rPr>
        <w:t>)</w:t>
      </w:r>
      <w:r w:rsidRPr="00EE544E">
        <w:rPr>
          <w:rFonts w:eastAsia="標楷體"/>
          <w:color w:val="000000"/>
          <w:spacing w:val="-4"/>
        </w:rPr>
        <w:t>，依著作權法規定，非專屬、無償授權予下列單位得重製、上載網站，藉由網路傳輸，提供讀者基於個人非營利性質之線上檢索、閱覽、下載或列印。</w:t>
      </w:r>
    </w:p>
    <w:tbl>
      <w:tblPr>
        <w:tblpPr w:leftFromText="180" w:rightFromText="180" w:vertAnchor="text" w:horzAnchor="margin" w:tblpXSpec="center" w:tblpY="113"/>
        <w:tblW w:w="8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80"/>
        <w:gridCol w:w="6643"/>
      </w:tblGrid>
      <w:tr w:rsidR="003F5CC5" w:rsidRPr="00EE544E" w:rsidTr="007839D1">
        <w:trPr>
          <w:trHeight w:val="289"/>
        </w:trPr>
        <w:tc>
          <w:tcPr>
            <w:tcW w:w="2180" w:type="dxa"/>
            <w:shd w:val="clear" w:color="auto" w:fill="D9D9D9"/>
          </w:tcPr>
          <w:p w:rsidR="003F5CC5" w:rsidRPr="00EE544E" w:rsidRDefault="003F5CC5" w:rsidP="007839D1">
            <w:pPr>
              <w:jc w:val="center"/>
              <w:rPr>
                <w:rFonts w:eastAsia="標楷體"/>
                <w:color w:val="000000"/>
                <w:szCs w:val="22"/>
              </w:rPr>
            </w:pPr>
            <w:r w:rsidRPr="00EE544E">
              <w:rPr>
                <w:rFonts w:eastAsia="標楷體"/>
                <w:color w:val="000000"/>
                <w:szCs w:val="22"/>
              </w:rPr>
              <w:t>單位</w:t>
            </w:r>
          </w:p>
        </w:tc>
        <w:tc>
          <w:tcPr>
            <w:tcW w:w="6643" w:type="dxa"/>
            <w:shd w:val="clear" w:color="auto" w:fill="D9D9D9"/>
          </w:tcPr>
          <w:p w:rsidR="003F5CC5" w:rsidRPr="00EE544E" w:rsidRDefault="003F5CC5" w:rsidP="007839D1">
            <w:pPr>
              <w:jc w:val="center"/>
              <w:rPr>
                <w:rFonts w:eastAsia="標楷體"/>
                <w:color w:val="000000"/>
                <w:szCs w:val="22"/>
              </w:rPr>
            </w:pPr>
            <w:r w:rsidRPr="00EE544E">
              <w:rPr>
                <w:rFonts w:eastAsia="標楷體"/>
                <w:color w:val="000000"/>
                <w:szCs w:val="22"/>
              </w:rPr>
              <w:t>公開上網時程</w:t>
            </w:r>
          </w:p>
        </w:tc>
      </w:tr>
      <w:tr w:rsidR="003F5CC5" w:rsidRPr="00EE544E" w:rsidTr="007839D1">
        <w:trPr>
          <w:trHeight w:val="915"/>
        </w:trPr>
        <w:tc>
          <w:tcPr>
            <w:tcW w:w="2180" w:type="dxa"/>
            <w:shd w:val="clear" w:color="auto" w:fill="auto"/>
            <w:vAlign w:val="center"/>
          </w:tcPr>
          <w:p w:rsidR="003F5CC5" w:rsidRPr="00EE544E" w:rsidRDefault="003F5CC5" w:rsidP="007839D1">
            <w:pPr>
              <w:jc w:val="center"/>
              <w:rPr>
                <w:rFonts w:eastAsia="標楷體"/>
                <w:color w:val="000000"/>
              </w:rPr>
            </w:pPr>
            <w:r w:rsidRPr="00EE544E">
              <w:rPr>
                <w:rFonts w:eastAsia="標楷體"/>
                <w:color w:val="000000"/>
              </w:rPr>
              <w:t>本人畢業學校</w:t>
            </w:r>
          </w:p>
        </w:tc>
        <w:tc>
          <w:tcPr>
            <w:tcW w:w="6643" w:type="dxa"/>
            <w:shd w:val="clear" w:color="auto" w:fill="auto"/>
          </w:tcPr>
          <w:p w:rsidR="003F5CC5" w:rsidRPr="00EE544E" w:rsidRDefault="003F5CC5" w:rsidP="007839D1">
            <w:pPr>
              <w:spacing w:line="240" w:lineRule="exact"/>
              <w:rPr>
                <w:rFonts w:eastAsia="標楷體"/>
                <w:color w:val="000000"/>
                <w:sz w:val="18"/>
                <w:szCs w:val="18"/>
              </w:rPr>
            </w:pPr>
            <w:r w:rsidRPr="00EE544E">
              <w:rPr>
                <w:rFonts w:eastAsia="標楷體"/>
                <w:color w:val="000000"/>
                <w:sz w:val="18"/>
                <w:szCs w:val="18"/>
              </w:rPr>
              <w:t>(</w:t>
            </w:r>
            <w:r w:rsidRPr="00EE544E">
              <w:rPr>
                <w:rFonts w:eastAsia="標楷體"/>
                <w:color w:val="000000"/>
                <w:sz w:val="18"/>
                <w:szCs w:val="18"/>
              </w:rPr>
              <w:t>依據</w:t>
            </w:r>
            <w:r w:rsidRPr="00EE544E">
              <w:rPr>
                <w:rFonts w:eastAsia="標楷體"/>
                <w:color w:val="000000"/>
                <w:sz w:val="18"/>
                <w:szCs w:val="18"/>
              </w:rPr>
              <w:t>108</w:t>
            </w:r>
            <w:r w:rsidRPr="00EE544E">
              <w:rPr>
                <w:rFonts w:eastAsia="標楷體"/>
                <w:color w:val="000000"/>
                <w:sz w:val="18"/>
                <w:szCs w:val="18"/>
              </w:rPr>
              <w:t>學年度第</w:t>
            </w:r>
            <w:r w:rsidRPr="00EE544E">
              <w:rPr>
                <w:rFonts w:eastAsia="標楷體"/>
                <w:color w:val="000000"/>
                <w:sz w:val="18"/>
                <w:szCs w:val="18"/>
                <w:lang w:eastAsia="zh-HK"/>
              </w:rPr>
              <w:t>一</w:t>
            </w:r>
            <w:r w:rsidRPr="00EE544E">
              <w:rPr>
                <w:rFonts w:eastAsia="標楷體"/>
                <w:color w:val="000000"/>
                <w:sz w:val="18"/>
                <w:szCs w:val="18"/>
              </w:rPr>
              <w:t>學期第</w:t>
            </w:r>
            <w:r w:rsidRPr="00EE544E">
              <w:rPr>
                <w:rFonts w:eastAsia="標楷體"/>
                <w:color w:val="000000"/>
                <w:sz w:val="18"/>
                <w:szCs w:val="18"/>
              </w:rPr>
              <w:t>3</w:t>
            </w:r>
            <w:r w:rsidRPr="00EE544E">
              <w:rPr>
                <w:rFonts w:eastAsia="標楷體"/>
                <w:color w:val="000000"/>
                <w:sz w:val="18"/>
                <w:szCs w:val="18"/>
              </w:rPr>
              <w:t>次</w:t>
            </w:r>
            <w:r w:rsidRPr="00EE544E">
              <w:rPr>
                <w:rFonts w:eastAsia="標楷體"/>
                <w:color w:val="000000"/>
                <w:sz w:val="18"/>
                <w:szCs w:val="18"/>
                <w:lang w:eastAsia="zh-HK"/>
              </w:rPr>
              <w:t>行政</w:t>
            </w:r>
            <w:r w:rsidRPr="00EE544E">
              <w:rPr>
                <w:rFonts w:eastAsia="標楷體"/>
                <w:color w:val="000000"/>
                <w:sz w:val="18"/>
                <w:szCs w:val="18"/>
              </w:rPr>
              <w:t>會議決議：研究生畢業論文</w:t>
            </w:r>
            <w:r w:rsidRPr="00EE544E">
              <w:rPr>
                <w:rFonts w:eastAsia="標楷體"/>
                <w:color w:val="000000"/>
                <w:sz w:val="18"/>
                <w:szCs w:val="18"/>
                <w:lang w:eastAsia="zh-HK"/>
              </w:rPr>
              <w:t>延後公開上網時程</w:t>
            </w:r>
            <w:r w:rsidRPr="00EE544E">
              <w:rPr>
                <w:rFonts w:eastAsia="標楷體"/>
                <w:color w:val="000000"/>
                <w:sz w:val="18"/>
                <w:szCs w:val="18"/>
              </w:rPr>
              <w:t>，</w:t>
            </w:r>
            <w:r w:rsidRPr="00EE544E">
              <w:rPr>
                <w:rFonts w:eastAsia="標楷體"/>
                <w:color w:val="000000"/>
                <w:sz w:val="18"/>
                <w:szCs w:val="18"/>
                <w:lang w:eastAsia="zh-HK"/>
              </w:rPr>
              <w:t>至多以</w:t>
            </w:r>
            <w:r w:rsidRPr="00EE544E">
              <w:rPr>
                <w:rFonts w:eastAsia="標楷體"/>
                <w:color w:val="000000"/>
                <w:sz w:val="18"/>
                <w:szCs w:val="18"/>
              </w:rPr>
              <w:t>三年</w:t>
            </w:r>
            <w:r w:rsidRPr="00EE544E">
              <w:rPr>
                <w:rFonts w:eastAsia="標楷體"/>
                <w:color w:val="000000"/>
                <w:sz w:val="18"/>
                <w:szCs w:val="18"/>
                <w:lang w:eastAsia="zh-HK"/>
              </w:rPr>
              <w:t>為原則</w:t>
            </w:r>
            <w:r w:rsidRPr="00EE544E">
              <w:rPr>
                <w:rFonts w:eastAsia="標楷體"/>
                <w:color w:val="000000"/>
                <w:sz w:val="18"/>
                <w:szCs w:val="18"/>
              </w:rPr>
              <w:t>)</w:t>
            </w:r>
          </w:p>
          <w:p w:rsidR="003F5CC5" w:rsidRPr="00EE544E" w:rsidRDefault="003F5CC5" w:rsidP="007839D1">
            <w:pPr>
              <w:spacing w:line="380" w:lineRule="exact"/>
              <w:rPr>
                <w:rFonts w:eastAsia="標楷體"/>
                <w:color w:val="000000"/>
              </w:rPr>
            </w:pPr>
            <w:r w:rsidRPr="00EE544E">
              <w:rPr>
                <w:rFonts w:ascii="標楷體" w:eastAsia="標楷體" w:hAnsi="標楷體" w:hint="eastAsia"/>
                <w:color w:val="000000"/>
              </w:rPr>
              <w:t>□</w:t>
            </w:r>
            <w:r w:rsidRPr="00EE544E">
              <w:rPr>
                <w:rFonts w:eastAsia="標楷體"/>
                <w:color w:val="000000"/>
              </w:rPr>
              <w:t>立即公開</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一年後公開</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二年後公開</w:t>
            </w:r>
            <w:r w:rsidRPr="00EE544E">
              <w:rPr>
                <w:rFonts w:eastAsia="標楷體" w:hint="eastAsia"/>
                <w:color w:val="000000"/>
              </w:rPr>
              <w:t xml:space="preserve"> </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三年後公開</w:t>
            </w:r>
          </w:p>
        </w:tc>
      </w:tr>
      <w:tr w:rsidR="003F5CC5" w:rsidRPr="00EE544E" w:rsidTr="007839D1">
        <w:trPr>
          <w:trHeight w:val="454"/>
        </w:trPr>
        <w:tc>
          <w:tcPr>
            <w:tcW w:w="2180" w:type="dxa"/>
            <w:vMerge w:val="restart"/>
            <w:shd w:val="clear" w:color="auto" w:fill="auto"/>
            <w:vAlign w:val="center"/>
          </w:tcPr>
          <w:p w:rsidR="003F5CC5" w:rsidRPr="00EE544E" w:rsidRDefault="003F5CC5" w:rsidP="007839D1">
            <w:pPr>
              <w:jc w:val="center"/>
              <w:rPr>
                <w:rFonts w:eastAsia="標楷體"/>
                <w:color w:val="000000"/>
              </w:rPr>
            </w:pPr>
            <w:r w:rsidRPr="00EE544E">
              <w:rPr>
                <w:rFonts w:eastAsia="標楷體"/>
                <w:color w:val="000000"/>
              </w:rPr>
              <w:t>國家圖書館</w:t>
            </w:r>
          </w:p>
        </w:tc>
        <w:tc>
          <w:tcPr>
            <w:tcW w:w="6643" w:type="dxa"/>
            <w:shd w:val="clear" w:color="auto" w:fill="auto"/>
            <w:vAlign w:val="center"/>
          </w:tcPr>
          <w:p w:rsidR="003F5CC5" w:rsidRPr="00EE544E" w:rsidRDefault="003F5CC5" w:rsidP="007839D1">
            <w:pPr>
              <w:jc w:val="both"/>
              <w:rPr>
                <w:rFonts w:eastAsia="標楷體"/>
                <w:color w:val="000000"/>
              </w:rPr>
            </w:pPr>
            <w:r w:rsidRPr="00EE544E">
              <w:rPr>
                <w:rFonts w:ascii="標楷體" w:eastAsia="標楷體" w:hAnsi="標楷體" w:hint="eastAsia"/>
                <w:color w:val="000000"/>
              </w:rPr>
              <w:t>□</w:t>
            </w:r>
            <w:r w:rsidRPr="00EE544E">
              <w:rPr>
                <w:rFonts w:eastAsia="標楷體"/>
                <w:color w:val="000000"/>
              </w:rPr>
              <w:t>立即公開</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一年後公開</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二年後公開</w:t>
            </w:r>
            <w:r w:rsidRPr="00EE544E">
              <w:rPr>
                <w:rFonts w:eastAsia="標楷體" w:hint="eastAsia"/>
                <w:color w:val="000000"/>
              </w:rPr>
              <w:t xml:space="preserve"> </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三年後公開</w:t>
            </w:r>
          </w:p>
        </w:tc>
      </w:tr>
      <w:tr w:rsidR="003F5CC5" w:rsidRPr="00EE544E" w:rsidTr="007839D1">
        <w:trPr>
          <w:trHeight w:val="454"/>
        </w:trPr>
        <w:tc>
          <w:tcPr>
            <w:tcW w:w="2180" w:type="dxa"/>
            <w:vMerge/>
            <w:shd w:val="clear" w:color="auto" w:fill="auto"/>
            <w:vAlign w:val="center"/>
          </w:tcPr>
          <w:p w:rsidR="003F5CC5" w:rsidRPr="00EE544E" w:rsidRDefault="003F5CC5" w:rsidP="007839D1">
            <w:pPr>
              <w:jc w:val="center"/>
              <w:rPr>
                <w:rFonts w:eastAsia="標楷體"/>
                <w:color w:val="000000"/>
              </w:rPr>
            </w:pPr>
          </w:p>
        </w:tc>
        <w:tc>
          <w:tcPr>
            <w:tcW w:w="6643" w:type="dxa"/>
            <w:shd w:val="clear" w:color="auto" w:fill="auto"/>
            <w:vAlign w:val="center"/>
          </w:tcPr>
          <w:p w:rsidR="003F5CC5" w:rsidRPr="00EE544E" w:rsidRDefault="003F5CC5" w:rsidP="007839D1">
            <w:pPr>
              <w:jc w:val="both"/>
              <w:rPr>
                <w:rFonts w:eastAsia="標楷體"/>
                <w:color w:val="000000"/>
              </w:rPr>
            </w:pPr>
            <w:r w:rsidRPr="00EE544E">
              <w:rPr>
                <w:rFonts w:ascii="標楷體" w:eastAsia="標楷體" w:hAnsi="標楷體" w:hint="eastAsia"/>
                <w:color w:val="000000"/>
              </w:rPr>
              <w:t>□</w:t>
            </w:r>
            <w:r w:rsidRPr="00EE544E">
              <w:rPr>
                <w:rFonts w:eastAsia="標楷體"/>
                <w:color w:val="000000"/>
              </w:rPr>
              <w:t>不同意公開</w:t>
            </w:r>
          </w:p>
        </w:tc>
      </w:tr>
      <w:tr w:rsidR="003F5CC5" w:rsidRPr="00EE544E" w:rsidTr="007839D1">
        <w:trPr>
          <w:trHeight w:val="465"/>
        </w:trPr>
        <w:tc>
          <w:tcPr>
            <w:tcW w:w="2180" w:type="dxa"/>
            <w:vMerge w:val="restart"/>
            <w:shd w:val="clear" w:color="auto" w:fill="auto"/>
            <w:vAlign w:val="center"/>
          </w:tcPr>
          <w:p w:rsidR="003F5CC5" w:rsidRPr="00EE544E" w:rsidRDefault="003F5CC5" w:rsidP="007839D1">
            <w:pPr>
              <w:spacing w:line="300" w:lineRule="exact"/>
              <w:jc w:val="both"/>
              <w:rPr>
                <w:rFonts w:eastAsia="標楷體"/>
                <w:color w:val="000000"/>
              </w:rPr>
            </w:pPr>
            <w:r w:rsidRPr="00EE544E">
              <w:rPr>
                <w:rFonts w:eastAsia="標楷體"/>
                <w:color w:val="000000"/>
              </w:rPr>
              <w:t>與本人畢業學校圖書資訊館簽訂合作協議之資料庫業者</w:t>
            </w:r>
          </w:p>
        </w:tc>
        <w:tc>
          <w:tcPr>
            <w:tcW w:w="6643" w:type="dxa"/>
            <w:shd w:val="clear" w:color="auto" w:fill="auto"/>
            <w:vAlign w:val="center"/>
          </w:tcPr>
          <w:p w:rsidR="003F5CC5" w:rsidRPr="00EE544E" w:rsidRDefault="003F5CC5" w:rsidP="007839D1">
            <w:pPr>
              <w:jc w:val="both"/>
              <w:rPr>
                <w:rFonts w:eastAsia="標楷體"/>
                <w:color w:val="000000"/>
              </w:rPr>
            </w:pPr>
            <w:r w:rsidRPr="00EE544E">
              <w:rPr>
                <w:rFonts w:ascii="標楷體" w:eastAsia="標楷體" w:hAnsi="標楷體" w:hint="eastAsia"/>
                <w:color w:val="000000"/>
              </w:rPr>
              <w:t>□</w:t>
            </w:r>
            <w:r w:rsidRPr="00EE544E">
              <w:rPr>
                <w:rFonts w:eastAsia="標楷體"/>
                <w:color w:val="000000"/>
              </w:rPr>
              <w:t>立即公開</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一年後公開</w:t>
            </w:r>
            <w:r w:rsidRPr="00EE544E">
              <w:rPr>
                <w:rFonts w:eastAsia="標楷體" w:hint="eastAsia"/>
                <w:color w:val="000000"/>
              </w:rPr>
              <w:t xml:space="preserve"> </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二年後公開</w:t>
            </w:r>
            <w:r w:rsidRPr="00EE544E">
              <w:rPr>
                <w:rFonts w:eastAsia="標楷體" w:hint="eastAsia"/>
                <w:color w:val="000000"/>
              </w:rPr>
              <w:t xml:space="preserve"> </w:t>
            </w:r>
            <w:r w:rsidRPr="00EE544E">
              <w:rPr>
                <w:rFonts w:eastAsia="標楷體"/>
                <w:color w:val="000000"/>
              </w:rPr>
              <w:t xml:space="preserve"> </w:t>
            </w:r>
            <w:r w:rsidRPr="00EE544E">
              <w:rPr>
                <w:rFonts w:ascii="標楷體" w:eastAsia="標楷體" w:hAnsi="標楷體" w:hint="eastAsia"/>
                <w:color w:val="000000"/>
              </w:rPr>
              <w:t>□</w:t>
            </w:r>
            <w:r w:rsidRPr="00EE544E">
              <w:rPr>
                <w:rFonts w:eastAsia="標楷體"/>
                <w:color w:val="000000"/>
              </w:rPr>
              <w:t>三年後公開</w:t>
            </w:r>
          </w:p>
        </w:tc>
      </w:tr>
      <w:tr w:rsidR="003F5CC5" w:rsidRPr="00EE544E" w:rsidTr="007839D1">
        <w:trPr>
          <w:trHeight w:val="465"/>
        </w:trPr>
        <w:tc>
          <w:tcPr>
            <w:tcW w:w="2180" w:type="dxa"/>
            <w:vMerge/>
            <w:shd w:val="clear" w:color="auto" w:fill="auto"/>
          </w:tcPr>
          <w:p w:rsidR="003F5CC5" w:rsidRPr="00EE544E" w:rsidRDefault="003F5CC5" w:rsidP="007839D1">
            <w:pPr>
              <w:rPr>
                <w:rFonts w:eastAsia="標楷體"/>
                <w:color w:val="000000"/>
                <w:sz w:val="22"/>
                <w:szCs w:val="22"/>
              </w:rPr>
            </w:pPr>
          </w:p>
        </w:tc>
        <w:tc>
          <w:tcPr>
            <w:tcW w:w="6643" w:type="dxa"/>
            <w:shd w:val="clear" w:color="auto" w:fill="auto"/>
            <w:vAlign w:val="center"/>
          </w:tcPr>
          <w:p w:rsidR="003F5CC5" w:rsidRPr="00EE544E" w:rsidRDefault="003F5CC5" w:rsidP="007839D1">
            <w:pPr>
              <w:jc w:val="both"/>
              <w:rPr>
                <w:rFonts w:eastAsia="標楷體"/>
                <w:color w:val="000000"/>
              </w:rPr>
            </w:pPr>
            <w:r w:rsidRPr="00EE544E">
              <w:rPr>
                <w:rFonts w:ascii="標楷體" w:eastAsia="標楷體" w:hAnsi="標楷體" w:hint="eastAsia"/>
                <w:color w:val="000000"/>
              </w:rPr>
              <w:t>□</w:t>
            </w:r>
            <w:r w:rsidRPr="00EE544E">
              <w:rPr>
                <w:rFonts w:eastAsia="標楷體"/>
                <w:color w:val="000000"/>
              </w:rPr>
              <w:t>不同意公開</w:t>
            </w:r>
          </w:p>
        </w:tc>
      </w:tr>
    </w:tbl>
    <w:p w:rsidR="003F5CC5" w:rsidRPr="00EE544E" w:rsidRDefault="003F5CC5" w:rsidP="003F5CC5">
      <w:pPr>
        <w:numPr>
          <w:ilvl w:val="0"/>
          <w:numId w:val="40"/>
        </w:numPr>
        <w:autoSpaceDE w:val="0"/>
        <w:autoSpaceDN w:val="0"/>
        <w:adjustRightInd w:val="0"/>
        <w:spacing w:beforeLines="20" w:before="72" w:line="340" w:lineRule="exact"/>
        <w:ind w:left="669" w:right="142" w:hanging="482"/>
        <w:jc w:val="both"/>
        <w:rPr>
          <w:rFonts w:eastAsia="標楷體"/>
          <w:color w:val="000000"/>
          <w:spacing w:val="-4"/>
        </w:rPr>
      </w:pPr>
      <w:r w:rsidRPr="00EE544E">
        <w:rPr>
          <w:rFonts w:eastAsia="標楷體"/>
          <w:color w:val="000000"/>
          <w:spacing w:val="-4"/>
        </w:rPr>
        <w:t>本人</w:t>
      </w:r>
      <w:r w:rsidRPr="00EE544E">
        <w:rPr>
          <w:rFonts w:eastAsia="標楷體" w:hint="eastAsia"/>
          <w:color w:val="000000"/>
          <w:spacing w:val="-4"/>
        </w:rPr>
        <w:t>（□</w:t>
      </w:r>
      <w:r w:rsidRPr="00EE544E">
        <w:rPr>
          <w:rFonts w:eastAsia="標楷體"/>
          <w:color w:val="000000"/>
          <w:spacing w:val="-4"/>
        </w:rPr>
        <w:t>同意</w:t>
      </w:r>
      <w:r w:rsidRPr="00EE544E">
        <w:rPr>
          <w:rFonts w:eastAsia="標楷體"/>
          <w:color w:val="000000"/>
          <w:spacing w:val="-4"/>
        </w:rPr>
        <w:t xml:space="preserve">  </w:t>
      </w:r>
      <w:r w:rsidRPr="00EE544E">
        <w:rPr>
          <w:rFonts w:eastAsia="標楷體" w:hint="eastAsia"/>
          <w:color w:val="000000"/>
          <w:spacing w:val="-4"/>
        </w:rPr>
        <w:t>□</w:t>
      </w:r>
      <w:r w:rsidRPr="00EE544E">
        <w:rPr>
          <w:rFonts w:eastAsia="標楷體"/>
          <w:color w:val="000000"/>
          <w:spacing w:val="-4"/>
        </w:rPr>
        <w:t>不同意</w:t>
      </w:r>
      <w:r w:rsidRPr="00EE544E">
        <w:rPr>
          <w:rFonts w:eastAsia="標楷體" w:hint="eastAsia"/>
          <w:color w:val="000000"/>
          <w:spacing w:val="-4"/>
        </w:rPr>
        <w:t>）</w:t>
      </w:r>
      <w:r w:rsidRPr="00EE544E">
        <w:rPr>
          <w:rFonts w:eastAsia="標楷體"/>
          <w:color w:val="000000"/>
          <w:spacing w:val="-4"/>
        </w:rPr>
        <w:t>本人畢業學校圖書資訊館基於學術傳播之目的，在上述範圍內得再授權第三人進行資料重製。</w:t>
      </w:r>
    </w:p>
    <w:p w:rsidR="003F5CC5" w:rsidRPr="00EE544E" w:rsidRDefault="003F5CC5" w:rsidP="003F5CC5">
      <w:pPr>
        <w:spacing w:line="200" w:lineRule="exact"/>
        <w:ind w:rightChars="44" w:right="106"/>
        <w:jc w:val="center"/>
        <w:rPr>
          <w:rFonts w:eastAsia="標楷體"/>
          <w:color w:val="000000"/>
        </w:rPr>
      </w:pPr>
      <w:r w:rsidRPr="00EE544E">
        <w:rPr>
          <w:rFonts w:eastAsia="標楷體"/>
          <w:color w:val="000000"/>
        </w:rPr>
        <w:t>-----</w:t>
      </w:r>
      <w:r w:rsidRPr="00EE544E">
        <w:rPr>
          <w:rFonts w:eastAsia="標楷體" w:hint="eastAsia"/>
          <w:color w:val="000000"/>
        </w:rPr>
        <w:t>-----</w:t>
      </w:r>
      <w:r w:rsidRPr="00EE544E">
        <w:rPr>
          <w:rFonts w:eastAsia="標楷體"/>
          <w:color w:val="000000"/>
        </w:rPr>
        <w:t>------------------------------------------------------</w:t>
      </w:r>
      <w:r w:rsidRPr="00EE544E">
        <w:rPr>
          <w:rFonts w:eastAsia="標楷體" w:hint="eastAsia"/>
          <w:color w:val="000000"/>
        </w:rPr>
        <w:t>---------------------------------</w:t>
      </w:r>
      <w:r w:rsidRPr="00EE544E">
        <w:rPr>
          <w:rFonts w:eastAsia="標楷體"/>
          <w:color w:val="000000"/>
        </w:rPr>
        <w:t>------------</w:t>
      </w:r>
    </w:p>
    <w:p w:rsidR="003F5CC5" w:rsidRPr="00EE544E" w:rsidRDefault="003F5CC5" w:rsidP="003F5CC5">
      <w:pPr>
        <w:spacing w:after="120" w:line="300" w:lineRule="exact"/>
        <w:ind w:leftChars="225" w:left="540" w:right="204"/>
        <w:rPr>
          <w:rFonts w:eastAsia="標楷體"/>
          <w:color w:val="000000"/>
        </w:rPr>
      </w:pPr>
      <w:r w:rsidRPr="00EE544E">
        <w:rPr>
          <w:rFonts w:eastAsia="標楷體"/>
          <w:color w:val="000000"/>
        </w:rPr>
        <w:t>上述授權內容均無須訂立讓與及授權契約書。依本授權之發行權為非專屬性發行權利。依本授權所為之收錄、重製、發行及學術研發利用均為無償。</w:t>
      </w:r>
      <w:r w:rsidRPr="00EE544E">
        <w:rPr>
          <w:rFonts w:eastAsia="標楷體"/>
          <w:b/>
          <w:color w:val="000000"/>
        </w:rPr>
        <w:t>上述同意與不同意之欄位若未勾選，本人同意視同同意授權。</w:t>
      </w:r>
    </w:p>
    <w:p w:rsidR="003F5CC5" w:rsidRPr="00EE544E" w:rsidRDefault="003F5CC5" w:rsidP="003F5CC5">
      <w:pPr>
        <w:spacing w:beforeLines="30" w:before="108" w:line="520" w:lineRule="atLeast"/>
        <w:ind w:right="-692" w:firstLineChars="59" w:firstLine="142"/>
        <w:rPr>
          <w:rFonts w:eastAsia="標楷體"/>
          <w:color w:val="000000"/>
        </w:rPr>
      </w:pPr>
      <w:r w:rsidRPr="00EE544E">
        <w:rPr>
          <w:rFonts w:eastAsia="標楷體"/>
          <w:color w:val="000000"/>
        </w:rPr>
        <w:t>學　　　號</w:t>
      </w:r>
      <w:r w:rsidRPr="00EE544E">
        <w:rPr>
          <w:rFonts w:eastAsia="標楷體" w:hint="eastAsia"/>
          <w:color w:val="000000"/>
        </w:rPr>
        <w:t xml:space="preserve">  </w:t>
      </w:r>
      <w:r w:rsidRPr="00EE544E">
        <w:rPr>
          <w:rFonts w:eastAsia="標楷體"/>
          <w:color w:val="000000"/>
        </w:rPr>
        <w:t xml:space="preserve">                                      (</w:t>
      </w:r>
      <w:r w:rsidRPr="00EE544E">
        <w:rPr>
          <w:rFonts w:eastAsia="標楷體"/>
          <w:color w:val="000000"/>
        </w:rPr>
        <w:t>務必填寫</w:t>
      </w:r>
      <w:r w:rsidRPr="00EE544E">
        <w:rPr>
          <w:rFonts w:eastAsia="標楷體"/>
          <w:color w:val="000000"/>
        </w:rPr>
        <w:t>)</w:t>
      </w:r>
    </w:p>
    <w:p w:rsidR="003F5CC5" w:rsidRPr="00EE544E" w:rsidRDefault="003F5CC5" w:rsidP="003F5CC5">
      <w:pPr>
        <w:spacing w:beforeLines="30" w:before="108" w:line="520" w:lineRule="atLeast"/>
        <w:ind w:firstLineChars="59" w:firstLine="142"/>
        <w:rPr>
          <w:rFonts w:eastAsia="標楷體"/>
          <w:color w:val="000000"/>
        </w:rPr>
      </w:pPr>
      <w:r w:rsidRPr="00EE544E">
        <w:rPr>
          <w:rFonts w:eastAsia="標楷體"/>
          <w:color w:val="000000"/>
        </w:rPr>
        <w:t>研究生簽名：</w:t>
      </w:r>
      <w:r w:rsidRPr="00EE544E">
        <w:rPr>
          <w:rFonts w:eastAsia="標楷體"/>
          <w:color w:val="000000"/>
        </w:rPr>
        <w:t xml:space="preserve">                                    </w:t>
      </w:r>
      <w:r w:rsidRPr="00EE544E">
        <w:rPr>
          <w:rFonts w:eastAsia="標楷體" w:hint="eastAsia"/>
          <w:color w:val="000000"/>
        </w:rPr>
        <w:t xml:space="preserve"> </w:t>
      </w:r>
      <w:r w:rsidRPr="00EE544E">
        <w:rPr>
          <w:rFonts w:eastAsia="標楷體"/>
          <w:color w:val="000000"/>
        </w:rPr>
        <w:t xml:space="preserve"> (</w:t>
      </w:r>
      <w:r w:rsidRPr="00EE544E">
        <w:rPr>
          <w:rFonts w:eastAsia="標楷體"/>
          <w:color w:val="000000"/>
        </w:rPr>
        <w:t>親筆正楷</w:t>
      </w:r>
      <w:r w:rsidRPr="00EE544E">
        <w:rPr>
          <w:rFonts w:eastAsia="標楷體"/>
          <w:color w:val="000000"/>
        </w:rPr>
        <w:t>)</w:t>
      </w:r>
    </w:p>
    <w:p w:rsidR="003F5CC5" w:rsidRPr="00EE544E" w:rsidRDefault="003F5CC5" w:rsidP="003F5CC5">
      <w:pPr>
        <w:spacing w:beforeLines="30" w:before="108" w:line="520" w:lineRule="atLeast"/>
        <w:ind w:firstLineChars="59" w:firstLine="142"/>
        <w:rPr>
          <w:rFonts w:eastAsia="標楷體"/>
          <w:color w:val="000000"/>
        </w:rPr>
      </w:pPr>
      <w:r w:rsidRPr="00EE544E">
        <w:rPr>
          <w:rFonts w:eastAsia="標楷體"/>
          <w:color w:val="000000"/>
        </w:rPr>
        <w:t>指導教授</w:t>
      </w:r>
      <w:r w:rsidRPr="00EE544E">
        <w:rPr>
          <w:rFonts w:eastAsia="標楷體"/>
          <w:color w:val="000000"/>
          <w:lang w:eastAsia="zh-HK"/>
        </w:rPr>
        <w:t>簽</w:t>
      </w:r>
      <w:r w:rsidRPr="00EE544E">
        <w:rPr>
          <w:rFonts w:eastAsia="標楷體"/>
          <w:color w:val="000000"/>
        </w:rPr>
        <w:t>名：</w:t>
      </w:r>
      <w:r w:rsidRPr="00EE544E">
        <w:rPr>
          <w:rFonts w:eastAsia="標楷體" w:hint="eastAsia"/>
          <w:color w:val="000000"/>
        </w:rPr>
        <w:t xml:space="preserve"> </w:t>
      </w:r>
      <w:r w:rsidRPr="00EE544E">
        <w:rPr>
          <w:rFonts w:eastAsia="標楷體"/>
          <w:color w:val="000000"/>
        </w:rPr>
        <w:t xml:space="preserve">                                   (</w:t>
      </w:r>
      <w:r w:rsidRPr="00EE544E">
        <w:rPr>
          <w:rFonts w:eastAsia="標楷體"/>
          <w:color w:val="000000"/>
        </w:rPr>
        <w:t>親筆簽名</w:t>
      </w:r>
      <w:r w:rsidRPr="00EE544E">
        <w:rPr>
          <w:rFonts w:eastAsia="標楷體"/>
          <w:color w:val="000000"/>
        </w:rPr>
        <w:t>)</w:t>
      </w:r>
    </w:p>
    <w:p w:rsidR="003F5CC5" w:rsidRPr="00EE544E" w:rsidRDefault="003F5CC5" w:rsidP="003F5CC5">
      <w:pPr>
        <w:pBdr>
          <w:bottom w:val="single" w:sz="12" w:space="1" w:color="auto"/>
        </w:pBdr>
        <w:spacing w:beforeLines="40" w:before="144" w:afterLines="20" w:after="72" w:line="480" w:lineRule="exact"/>
        <w:ind w:right="28"/>
        <w:jc w:val="center"/>
        <w:rPr>
          <w:rFonts w:eastAsia="標楷體"/>
          <w:color w:val="000000"/>
        </w:rPr>
      </w:pPr>
      <w:r w:rsidRPr="00EE544E">
        <w:rPr>
          <w:rFonts w:eastAsia="標楷體"/>
          <w:color w:val="000000"/>
        </w:rPr>
        <w:t>日</w:t>
      </w:r>
      <w:r w:rsidRPr="00EE544E">
        <w:rPr>
          <w:rFonts w:eastAsia="標楷體" w:hint="eastAsia"/>
          <w:color w:val="000000"/>
        </w:rPr>
        <w:t xml:space="preserve">      </w:t>
      </w:r>
      <w:r w:rsidRPr="00EE544E">
        <w:rPr>
          <w:rFonts w:eastAsia="標楷體"/>
          <w:color w:val="000000"/>
        </w:rPr>
        <w:t>期：中華民國</w:t>
      </w:r>
      <w:r w:rsidRPr="00EE544E">
        <w:rPr>
          <w:rFonts w:eastAsia="標楷體"/>
          <w:color w:val="000000"/>
        </w:rPr>
        <w:t xml:space="preserve">              </w:t>
      </w:r>
      <w:r w:rsidRPr="00EE544E">
        <w:rPr>
          <w:rFonts w:eastAsia="標楷體"/>
          <w:color w:val="000000"/>
        </w:rPr>
        <w:t>年</w:t>
      </w:r>
      <w:r w:rsidRPr="00EE544E">
        <w:rPr>
          <w:rFonts w:eastAsia="標楷體"/>
          <w:color w:val="000000"/>
        </w:rPr>
        <w:t xml:space="preserve">              </w:t>
      </w:r>
      <w:r w:rsidRPr="00EE544E">
        <w:rPr>
          <w:rFonts w:eastAsia="標楷體"/>
          <w:color w:val="000000"/>
        </w:rPr>
        <w:t>月</w:t>
      </w:r>
      <w:r w:rsidRPr="00EE544E">
        <w:rPr>
          <w:rFonts w:eastAsia="標楷體"/>
          <w:color w:val="000000"/>
        </w:rPr>
        <w:t xml:space="preserve">              </w:t>
      </w:r>
      <w:r w:rsidRPr="00EE544E">
        <w:rPr>
          <w:rFonts w:eastAsia="標楷體"/>
          <w:color w:val="000000"/>
        </w:rPr>
        <w:t>日</w:t>
      </w:r>
    </w:p>
    <w:p w:rsidR="003F5CC5" w:rsidRPr="00EE544E" w:rsidRDefault="003F5CC5" w:rsidP="003F5CC5">
      <w:pPr>
        <w:spacing w:line="220" w:lineRule="exact"/>
        <w:ind w:right="-284"/>
        <w:rPr>
          <w:rFonts w:eastAsia="標楷體"/>
          <w:color w:val="000000"/>
          <w:sz w:val="18"/>
          <w:szCs w:val="22"/>
        </w:rPr>
      </w:pPr>
      <w:r w:rsidRPr="00EE544E">
        <w:rPr>
          <w:rFonts w:eastAsia="標楷體"/>
          <w:color w:val="000000"/>
          <w:sz w:val="18"/>
          <w:szCs w:val="22"/>
        </w:rPr>
        <w:t>本授權書</w:t>
      </w:r>
      <w:r w:rsidRPr="00EE544E">
        <w:rPr>
          <w:rFonts w:eastAsia="標楷體"/>
          <w:color w:val="000000"/>
          <w:sz w:val="18"/>
          <w:szCs w:val="22"/>
        </w:rPr>
        <w:t>(</w:t>
      </w:r>
      <w:r w:rsidRPr="00EE544E">
        <w:rPr>
          <w:rFonts w:eastAsia="標楷體"/>
          <w:color w:val="000000"/>
          <w:sz w:val="18"/>
          <w:szCs w:val="22"/>
        </w:rPr>
        <w:t>得自本校圖書資訊館網站下載</w:t>
      </w:r>
      <w:r w:rsidRPr="00EE544E">
        <w:rPr>
          <w:rFonts w:eastAsia="標楷體"/>
          <w:color w:val="000000"/>
          <w:sz w:val="18"/>
          <w:szCs w:val="22"/>
        </w:rPr>
        <w:t xml:space="preserve">) </w:t>
      </w:r>
      <w:r w:rsidRPr="00EE544E">
        <w:rPr>
          <w:rFonts w:eastAsia="標楷體"/>
          <w:color w:val="000000"/>
          <w:sz w:val="17"/>
          <w:szCs w:val="17"/>
        </w:rPr>
        <w:t>，請勿自行變更本授權書內容及格式，並以黑色字體撰寫後複印裝訂於審定書之次頁</w:t>
      </w:r>
      <w:r w:rsidRPr="00EE544E">
        <w:rPr>
          <w:rFonts w:eastAsia="標楷體"/>
          <w:color w:val="000000"/>
          <w:sz w:val="17"/>
          <w:szCs w:val="17"/>
          <w:u w:val="single"/>
        </w:rPr>
        <w:t>；正本於畢業離校時，連同紙本論文一併繳交至圖書資訊館</w:t>
      </w:r>
      <w:r w:rsidRPr="00EE544E">
        <w:rPr>
          <w:rFonts w:eastAsia="標楷體"/>
          <w:color w:val="000000"/>
          <w:sz w:val="17"/>
          <w:szCs w:val="17"/>
        </w:rPr>
        <w:t>。</w:t>
      </w:r>
    </w:p>
    <w:p w:rsidR="003F5CC5" w:rsidRPr="00EE544E" w:rsidRDefault="003F5CC5" w:rsidP="003F5CC5">
      <w:pPr>
        <w:spacing w:line="180" w:lineRule="exact"/>
        <w:ind w:right="108"/>
        <w:jc w:val="right"/>
        <w:rPr>
          <w:rFonts w:eastAsia="標楷體"/>
          <w:color w:val="000000"/>
          <w:sz w:val="18"/>
          <w:szCs w:val="22"/>
        </w:rPr>
      </w:pPr>
      <w:r w:rsidRPr="00EE544E">
        <w:rPr>
          <w:rFonts w:eastAsia="標楷體"/>
          <w:color w:val="000000"/>
          <w:sz w:val="18"/>
          <w:szCs w:val="22"/>
        </w:rPr>
        <w:t xml:space="preserve">                                             </w:t>
      </w:r>
      <w:r w:rsidRPr="00EE544E">
        <w:rPr>
          <w:rFonts w:eastAsia="標楷體"/>
          <w:color w:val="000000"/>
          <w:sz w:val="18"/>
          <w:szCs w:val="22"/>
        </w:rPr>
        <w:t>授權書版本</w:t>
      </w:r>
      <w:r w:rsidRPr="00EE544E">
        <w:rPr>
          <w:rFonts w:eastAsia="標楷體"/>
          <w:color w:val="000000"/>
          <w:sz w:val="18"/>
          <w:szCs w:val="22"/>
        </w:rPr>
        <w:t>: 2020/11/19</w:t>
      </w:r>
    </w:p>
    <w:p w:rsidR="003F5CC5" w:rsidRPr="00AE0C60" w:rsidRDefault="003F5CC5" w:rsidP="003F5CC5">
      <w:pPr>
        <w:spacing w:line="240" w:lineRule="atLeast"/>
        <w:ind w:right="26"/>
        <w:jc w:val="center"/>
        <w:rPr>
          <w:rFonts w:ascii="Calibri" w:eastAsia="標楷體" w:hAnsi="Calibri" w:cs="Calibri"/>
          <w:b/>
          <w:bCs/>
          <w:color w:val="000000"/>
          <w:sz w:val="32"/>
        </w:rPr>
      </w:pPr>
    </w:p>
    <w:p w:rsidR="003F5CC5" w:rsidRPr="00AE0C60" w:rsidRDefault="003F5CC5" w:rsidP="003F5CC5">
      <w:pPr>
        <w:spacing w:line="240" w:lineRule="atLeast"/>
        <w:ind w:right="26"/>
        <w:jc w:val="center"/>
        <w:rPr>
          <w:rFonts w:ascii="Calibri" w:eastAsia="標楷體" w:hAnsi="Calibri" w:cs="Calibri"/>
          <w:b/>
          <w:bCs/>
          <w:color w:val="000000"/>
          <w:sz w:val="36"/>
          <w:szCs w:val="36"/>
        </w:rPr>
      </w:pPr>
      <w:r w:rsidRPr="00AE0C60">
        <w:rPr>
          <w:rFonts w:ascii="Calibri" w:eastAsia="標楷體" w:hAnsi="Calibri" w:cs="Calibri"/>
          <w:b/>
          <w:bCs/>
          <w:color w:val="000000"/>
          <w:sz w:val="36"/>
          <w:szCs w:val="36"/>
        </w:rPr>
        <w:t>簽署人須知</w:t>
      </w:r>
    </w:p>
    <w:p w:rsidR="003F5CC5" w:rsidRPr="00AE0C60" w:rsidRDefault="003F5CC5" w:rsidP="003F5CC5">
      <w:pPr>
        <w:spacing w:line="240" w:lineRule="atLeast"/>
        <w:ind w:right="26"/>
        <w:jc w:val="center"/>
        <w:rPr>
          <w:rFonts w:ascii="Calibri" w:eastAsia="標楷體" w:hAnsi="Calibri" w:cs="Calibri"/>
          <w:b/>
          <w:bCs/>
          <w:color w:val="000000"/>
        </w:rPr>
      </w:pPr>
    </w:p>
    <w:p w:rsidR="003F5CC5" w:rsidRPr="00AE0C60" w:rsidRDefault="003F5CC5" w:rsidP="003F5CC5">
      <w:pPr>
        <w:numPr>
          <w:ilvl w:val="0"/>
          <w:numId w:val="38"/>
        </w:numPr>
        <w:spacing w:after="240" w:line="360" w:lineRule="auto"/>
        <w:ind w:left="238" w:right="28" w:hanging="238"/>
        <w:jc w:val="both"/>
        <w:rPr>
          <w:rFonts w:ascii="Calibri" w:eastAsia="標楷體" w:hAnsi="Calibri" w:cs="Calibri"/>
          <w:color w:val="000000"/>
        </w:rPr>
      </w:pPr>
      <w:r w:rsidRPr="00AE0C60">
        <w:rPr>
          <w:rFonts w:ascii="Calibri" w:eastAsia="標楷體" w:hAnsi="Calibri" w:cs="Calibri"/>
          <w:color w:val="000000"/>
        </w:rPr>
        <w:t>依著作權法的規定，任何單位以網路、光碟與微縮等方式整合國內學術資料，均須先得到著作財產權人授權，請分別在四種利用方式的同意欄內勾選並填妥各項資料。我國博碩士論文七十三學年度以後摘要資料庫已上載於教育部國家圖書館網站</w:t>
      </w:r>
      <w:r w:rsidRPr="00AE0C60">
        <w:rPr>
          <w:rFonts w:ascii="Calibri" w:eastAsia="標楷體" w:hAnsi="Calibri" w:cs="Calibri"/>
          <w:color w:val="000000"/>
        </w:rPr>
        <w:t>www.ncl.edu.tw</w:t>
      </w:r>
      <w:r w:rsidRPr="00AE0C60">
        <w:rPr>
          <w:rFonts w:ascii="Calibri" w:eastAsia="標楷體" w:hAnsi="Calibri" w:cs="Calibri"/>
          <w:color w:val="000000"/>
        </w:rPr>
        <w:t>。</w:t>
      </w:r>
    </w:p>
    <w:p w:rsidR="003F5CC5" w:rsidRPr="00AE0C60" w:rsidRDefault="003F5CC5" w:rsidP="003F5CC5">
      <w:pPr>
        <w:numPr>
          <w:ilvl w:val="0"/>
          <w:numId w:val="38"/>
        </w:numPr>
        <w:spacing w:after="240" w:line="360" w:lineRule="auto"/>
        <w:ind w:left="238" w:right="28" w:hanging="238"/>
        <w:jc w:val="both"/>
        <w:rPr>
          <w:rFonts w:ascii="Calibri" w:eastAsia="標楷體" w:hAnsi="Calibri" w:cs="Calibri"/>
          <w:color w:val="000000"/>
        </w:rPr>
      </w:pPr>
      <w:r w:rsidRPr="00AE0C60">
        <w:rPr>
          <w:rFonts w:ascii="Calibri" w:eastAsia="標楷體" w:hAnsi="Calibri" w:cs="Calibri"/>
          <w:color w:val="000000"/>
        </w:rPr>
        <w:t>所謂非專屬授權是指被授權人所取得的權利並非獨占性的使用權，授權人尚可將相同的權利重複授權給他人使用</w:t>
      </w:r>
      <w:r w:rsidRPr="00AE0C60">
        <w:rPr>
          <w:rFonts w:ascii="Calibri" w:eastAsia="標楷體" w:hAnsi="Calibri" w:cs="Calibri"/>
          <w:color w:val="000000"/>
        </w:rPr>
        <w:t xml:space="preserve">; </w:t>
      </w:r>
      <w:r w:rsidRPr="00AE0C60">
        <w:rPr>
          <w:rFonts w:ascii="Calibri" w:eastAsia="標楷體" w:hAnsi="Calibri" w:cs="Calibri"/>
          <w:color w:val="000000"/>
        </w:rPr>
        <w:t>反之即為專屬授權</w:t>
      </w:r>
      <w:r w:rsidRPr="00AE0C60">
        <w:rPr>
          <w:rFonts w:ascii="Calibri" w:eastAsia="標楷體" w:hAnsi="Calibri" w:cs="Calibri"/>
          <w:color w:val="000000"/>
        </w:rPr>
        <w:t xml:space="preserve"> (</w:t>
      </w:r>
      <w:r w:rsidRPr="00AE0C60">
        <w:rPr>
          <w:rFonts w:ascii="Calibri" w:eastAsia="標楷體" w:hAnsi="Calibri" w:cs="Calibri"/>
          <w:color w:val="000000"/>
        </w:rPr>
        <w:t>如果您已簽署專屬授權書予其他法人或自然人，請勿簽署本授權書</w:t>
      </w:r>
      <w:r w:rsidRPr="00AE0C60">
        <w:rPr>
          <w:rFonts w:ascii="Calibri" w:eastAsia="標楷體" w:hAnsi="Calibri" w:cs="Calibri"/>
          <w:color w:val="000000"/>
        </w:rPr>
        <w:t>)</w:t>
      </w:r>
      <w:r w:rsidRPr="00AE0C60">
        <w:rPr>
          <w:rFonts w:ascii="Calibri" w:eastAsia="標楷體" w:hAnsi="Calibri" w:cs="Calibri"/>
          <w:color w:val="000000"/>
        </w:rPr>
        <w:t>。著作人日後不可以主張終止本授權書，但您仍可授權其他法人或自然人上述的行為。</w:t>
      </w:r>
    </w:p>
    <w:p w:rsidR="003F5CC5" w:rsidRPr="00AE0C60" w:rsidRDefault="003F5CC5" w:rsidP="003F5CC5">
      <w:pPr>
        <w:numPr>
          <w:ilvl w:val="0"/>
          <w:numId w:val="38"/>
        </w:numPr>
        <w:spacing w:after="240" w:line="360" w:lineRule="auto"/>
        <w:ind w:left="238" w:right="28" w:hanging="238"/>
        <w:jc w:val="both"/>
        <w:rPr>
          <w:rFonts w:ascii="Calibri" w:eastAsia="標楷體" w:hAnsi="Calibri" w:cs="Calibri"/>
          <w:color w:val="000000"/>
        </w:rPr>
      </w:pPr>
      <w:r w:rsidRPr="00AE0C60">
        <w:rPr>
          <w:rFonts w:ascii="Calibri" w:eastAsia="標楷體" w:hAnsi="Calibri" w:cs="Calibri"/>
          <w:color w:val="000000"/>
        </w:rPr>
        <w:t>全國博碩士論文全文資料整合計畫的宏觀效益</w:t>
      </w:r>
      <w:r w:rsidRPr="00AE0C60">
        <w:rPr>
          <w:rFonts w:ascii="Calibri" w:eastAsia="標楷體" w:hAnsi="Calibri" w:cs="Calibri"/>
          <w:color w:val="000000"/>
        </w:rPr>
        <w:t>:</w:t>
      </w:r>
      <w:r w:rsidRPr="00AE0C60">
        <w:rPr>
          <w:rFonts w:ascii="Calibri" w:eastAsia="標楷體" w:hAnsi="Calibri" w:cs="Calibri"/>
          <w:color w:val="000000"/>
        </w:rPr>
        <w:br/>
      </w:r>
      <w:r w:rsidRPr="00AE0C60">
        <w:rPr>
          <w:rFonts w:ascii="Calibri" w:eastAsia="標楷體" w:hAnsi="Calibri" w:cs="Calibri"/>
          <w:color w:val="000000"/>
        </w:rPr>
        <w:t>在個人方面，您的論文將可永久保存</w:t>
      </w:r>
      <w:r w:rsidRPr="00AE0C60">
        <w:rPr>
          <w:rFonts w:ascii="Calibri" w:eastAsia="標楷體" w:hAnsi="Calibri" w:cs="Calibri"/>
          <w:color w:val="000000"/>
        </w:rPr>
        <w:t>(</w:t>
      </w:r>
      <w:r w:rsidRPr="00AE0C60">
        <w:rPr>
          <w:rFonts w:ascii="Calibri" w:eastAsia="標楷體" w:hAnsi="Calibri" w:cs="Calibri"/>
          <w:color w:val="000000"/>
        </w:rPr>
        <w:t>微縮技術在理論上可保存八百年，實證已逾百年</w:t>
      </w:r>
      <w:r w:rsidRPr="00AE0C60">
        <w:rPr>
          <w:rFonts w:ascii="Calibri" w:eastAsia="標楷體" w:hAnsi="Calibri" w:cs="Calibri"/>
          <w:color w:val="000000"/>
        </w:rPr>
        <w:t>)</w:t>
      </w:r>
      <w:r w:rsidRPr="00AE0C60">
        <w:rPr>
          <w:rFonts w:ascii="Calibri" w:eastAsia="標楷體" w:hAnsi="Calibri" w:cs="Calibri"/>
          <w:color w:val="000000"/>
        </w:rPr>
        <w:t>，也因為您的授權，使得後進得以透過電腦網路與光碟多管道檢索，您的論文將因而被充分利用。在國家總體利益方面，紙本容易因影印而造成裝訂上的傷害，圖書館中孤本的公開陳列與外借也有破損之虞，唯有賴政府全面性的整合，借助科技設備才能一舉完成保存與利用的全方位效益，回憶您過去尋找資料之不便經驗，學弟與學妹確實需要您的論文與授權書。</w:t>
      </w:r>
    </w:p>
    <w:p w:rsidR="003F5CC5" w:rsidRPr="00AE0C60" w:rsidRDefault="003F5CC5" w:rsidP="003F5CC5">
      <w:pPr>
        <w:spacing w:line="400" w:lineRule="exact"/>
        <w:jc w:val="both"/>
        <w:rPr>
          <w:rFonts w:ascii="Calibri" w:eastAsia="標楷體" w:hAnsi="Calibri" w:cs="Calibri"/>
          <w:color w:val="000000"/>
          <w:u w:val="single"/>
        </w:rPr>
      </w:pPr>
      <w:r w:rsidRPr="00AE0C60">
        <w:rPr>
          <w:rFonts w:ascii="Calibri" w:eastAsia="標楷體" w:hAnsi="Calibri" w:cs="Calibri"/>
          <w:color w:val="000000"/>
          <w:u w:val="single"/>
        </w:rPr>
        <w:t>為了讓您的論文可以多方被檢索及充份利用，有時需要被資料庫業者收錄及行銷</w:t>
      </w:r>
      <w:r w:rsidRPr="00AE0C60">
        <w:rPr>
          <w:rFonts w:ascii="Calibri" w:eastAsia="標楷體" w:hAnsi="Calibri" w:cs="Calibri"/>
          <w:color w:val="000000"/>
          <w:u w:val="single"/>
        </w:rPr>
        <w:t>(</w:t>
      </w:r>
      <w:r w:rsidRPr="00AE0C60">
        <w:rPr>
          <w:rFonts w:ascii="Calibri" w:eastAsia="標楷體" w:hAnsi="Calibri" w:cs="Calibri"/>
          <w:color w:val="000000"/>
          <w:u w:val="single"/>
        </w:rPr>
        <w:t>如同您在使用其他資料庫時可以檢索及瀏覽全文一般</w:t>
      </w:r>
      <w:r w:rsidRPr="00AE0C60">
        <w:rPr>
          <w:rFonts w:ascii="Calibri" w:eastAsia="標楷體" w:hAnsi="Calibri" w:cs="Calibri"/>
          <w:color w:val="000000"/>
          <w:u w:val="single"/>
        </w:rPr>
        <w:t>)</w:t>
      </w:r>
      <w:r w:rsidRPr="00AE0C60">
        <w:rPr>
          <w:rFonts w:ascii="Calibri" w:eastAsia="標楷體" w:hAnsi="Calibri" w:cs="Calibri"/>
          <w:color w:val="000000"/>
          <w:u w:val="single"/>
        </w:rPr>
        <w:t>，如此，才能讓您的論文更加廣為流傳，故資料庫業者，也確實需要您的授權。</w:t>
      </w:r>
    </w:p>
    <w:p w:rsidR="003F5CC5" w:rsidRPr="00AE0C60" w:rsidRDefault="003F5CC5" w:rsidP="003F5CC5">
      <w:pPr>
        <w:ind w:firstLine="1"/>
        <w:jc w:val="both"/>
        <w:rPr>
          <w:rFonts w:ascii="Calibri" w:eastAsia="標楷體" w:hAnsi="Calibri" w:cs="Calibri"/>
          <w:color w:val="000000"/>
        </w:rPr>
      </w:pPr>
    </w:p>
    <w:p w:rsidR="003F5CC5" w:rsidRPr="00EE544E" w:rsidRDefault="003F5CC5" w:rsidP="003F5CC5">
      <w:pPr>
        <w:widowControl/>
        <w:jc w:val="center"/>
        <w:rPr>
          <w:rFonts w:eastAsia="標楷體"/>
          <w:b/>
          <w:color w:val="000000"/>
          <w:sz w:val="40"/>
          <w:szCs w:val="40"/>
        </w:rPr>
      </w:pPr>
      <w:r w:rsidRPr="00AE0C60">
        <w:rPr>
          <w:rFonts w:ascii="Calibri" w:eastAsia="標楷體" w:hAnsi="Calibri" w:cs="Calibri"/>
          <w:color w:val="000000"/>
        </w:rPr>
        <w:br w:type="page"/>
      </w:r>
      <w:r w:rsidRPr="00EE544E">
        <w:rPr>
          <w:rFonts w:eastAsia="標楷體"/>
          <w:b/>
          <w:color w:val="000000"/>
          <w:sz w:val="40"/>
          <w:szCs w:val="40"/>
        </w:rPr>
        <w:t>國立臺東大學</w:t>
      </w:r>
    </w:p>
    <w:p w:rsidR="003F5CC5" w:rsidRPr="00EE544E" w:rsidRDefault="003F5CC5" w:rsidP="003F5CC5">
      <w:pPr>
        <w:spacing w:afterLines="50" w:after="180" w:line="400" w:lineRule="exact"/>
        <w:jc w:val="center"/>
        <w:rPr>
          <w:rFonts w:eastAsia="標楷體"/>
          <w:color w:val="000000"/>
          <w:sz w:val="40"/>
          <w:szCs w:val="40"/>
        </w:rPr>
      </w:pPr>
      <w:r w:rsidRPr="00EE544E">
        <w:rPr>
          <w:rFonts w:eastAsia="標楷體"/>
          <w:b/>
          <w:color w:val="000000"/>
          <w:sz w:val="40"/>
          <w:szCs w:val="40"/>
        </w:rPr>
        <w:t>學位論文抽換申請書</w:t>
      </w:r>
    </w:p>
    <w:p w:rsidR="003F5CC5" w:rsidRPr="00EE544E" w:rsidRDefault="003F5CC5" w:rsidP="003F5CC5">
      <w:pPr>
        <w:ind w:rightChars="176" w:right="422"/>
        <w:jc w:val="right"/>
        <w:rPr>
          <w:rFonts w:eastAsia="標楷體"/>
          <w:color w:val="000000"/>
          <w:szCs w:val="22"/>
        </w:rPr>
      </w:pPr>
      <w:r w:rsidRPr="00EE544E">
        <w:rPr>
          <w:rFonts w:eastAsia="標楷體"/>
          <w:color w:val="000000"/>
          <w:szCs w:val="22"/>
        </w:rPr>
        <w:t>申請日期：中華民國</w:t>
      </w:r>
      <w:r w:rsidRPr="00EE544E">
        <w:rPr>
          <w:rFonts w:eastAsia="標楷體"/>
          <w:color w:val="000000"/>
          <w:szCs w:val="22"/>
        </w:rPr>
        <w:t xml:space="preserve">      </w:t>
      </w:r>
      <w:r w:rsidRPr="00EE544E">
        <w:rPr>
          <w:rFonts w:eastAsia="標楷體"/>
          <w:color w:val="000000"/>
          <w:szCs w:val="22"/>
        </w:rPr>
        <w:t>年</w:t>
      </w:r>
      <w:r w:rsidRPr="00EE544E">
        <w:rPr>
          <w:rFonts w:eastAsia="標楷體"/>
          <w:color w:val="000000"/>
          <w:szCs w:val="22"/>
        </w:rPr>
        <w:t xml:space="preserve">    </w:t>
      </w:r>
      <w:r w:rsidRPr="00EE544E">
        <w:rPr>
          <w:rFonts w:eastAsia="標楷體"/>
          <w:color w:val="000000"/>
          <w:szCs w:val="22"/>
        </w:rPr>
        <w:t>月</w:t>
      </w:r>
      <w:r w:rsidRPr="00EE544E">
        <w:rPr>
          <w:rFonts w:eastAsia="標楷體"/>
          <w:color w:val="000000"/>
          <w:szCs w:val="22"/>
        </w:rPr>
        <w:t xml:space="preserve">    </w:t>
      </w:r>
      <w:r w:rsidRPr="00EE544E">
        <w:rPr>
          <w:rFonts w:eastAsia="標楷體"/>
          <w:color w:val="000000"/>
          <w:szCs w:val="22"/>
        </w:rPr>
        <w:t>日</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2410"/>
        <w:gridCol w:w="1701"/>
        <w:gridCol w:w="3897"/>
      </w:tblGrid>
      <w:tr w:rsidR="003F5CC5" w:rsidRPr="00EE544E" w:rsidTr="007839D1">
        <w:trPr>
          <w:trHeight w:val="567"/>
          <w:jc w:val="center"/>
        </w:trPr>
        <w:tc>
          <w:tcPr>
            <w:tcW w:w="1490" w:type="dxa"/>
            <w:tcBorders>
              <w:top w:val="single" w:sz="12" w:space="0" w:color="auto"/>
              <w:left w:val="single" w:sz="12" w:space="0" w:color="auto"/>
              <w:bottom w:val="single" w:sz="6" w:space="0" w:color="auto"/>
              <w:right w:val="single" w:sz="6" w:space="0" w:color="auto"/>
            </w:tcBorders>
            <w:vAlign w:val="center"/>
          </w:tcPr>
          <w:p w:rsidR="003F5CC5" w:rsidRPr="00EE544E" w:rsidRDefault="003F5CC5" w:rsidP="007839D1">
            <w:pPr>
              <w:jc w:val="center"/>
              <w:rPr>
                <w:rFonts w:eastAsia="標楷體"/>
                <w:color w:val="000000"/>
                <w:szCs w:val="22"/>
              </w:rPr>
            </w:pPr>
            <w:r w:rsidRPr="00EE544E">
              <w:rPr>
                <w:rFonts w:eastAsia="標楷體"/>
                <w:color w:val="000000"/>
                <w:kern w:val="0"/>
                <w:szCs w:val="22"/>
              </w:rPr>
              <w:t>申請人姓名</w:t>
            </w:r>
          </w:p>
        </w:tc>
        <w:tc>
          <w:tcPr>
            <w:tcW w:w="2410" w:type="dxa"/>
            <w:tcBorders>
              <w:top w:val="single" w:sz="12" w:space="0" w:color="auto"/>
              <w:left w:val="single" w:sz="6" w:space="0" w:color="auto"/>
              <w:bottom w:val="single" w:sz="6" w:space="0" w:color="auto"/>
              <w:right w:val="single" w:sz="6" w:space="0" w:color="auto"/>
            </w:tcBorders>
            <w:vAlign w:val="center"/>
          </w:tcPr>
          <w:p w:rsidR="003F5CC5" w:rsidRPr="00EE544E" w:rsidRDefault="003F5CC5" w:rsidP="007839D1">
            <w:pPr>
              <w:jc w:val="both"/>
              <w:rPr>
                <w:rFonts w:eastAsia="標楷體"/>
                <w:color w:val="000000"/>
                <w:szCs w:val="22"/>
              </w:rPr>
            </w:pPr>
          </w:p>
        </w:tc>
        <w:tc>
          <w:tcPr>
            <w:tcW w:w="1701" w:type="dxa"/>
            <w:tcBorders>
              <w:top w:val="single" w:sz="12" w:space="0" w:color="auto"/>
              <w:left w:val="single" w:sz="6" w:space="0" w:color="auto"/>
              <w:bottom w:val="single" w:sz="6" w:space="0" w:color="auto"/>
              <w:right w:val="single" w:sz="6" w:space="0" w:color="auto"/>
            </w:tcBorders>
            <w:vAlign w:val="center"/>
          </w:tcPr>
          <w:p w:rsidR="003F5CC5" w:rsidRPr="00EE544E" w:rsidRDefault="003F5CC5" w:rsidP="007839D1">
            <w:pPr>
              <w:jc w:val="center"/>
              <w:rPr>
                <w:rFonts w:eastAsia="標楷體"/>
                <w:color w:val="000000"/>
                <w:szCs w:val="22"/>
              </w:rPr>
            </w:pPr>
            <w:r w:rsidRPr="00EE544E">
              <w:rPr>
                <w:rFonts w:eastAsia="標楷體"/>
                <w:color w:val="000000"/>
                <w:kern w:val="0"/>
                <w:szCs w:val="22"/>
              </w:rPr>
              <w:t>畢業年月</w:t>
            </w:r>
          </w:p>
        </w:tc>
        <w:tc>
          <w:tcPr>
            <w:tcW w:w="3897" w:type="dxa"/>
            <w:tcBorders>
              <w:top w:val="single" w:sz="12" w:space="0" w:color="auto"/>
              <w:left w:val="single" w:sz="6" w:space="0" w:color="auto"/>
              <w:bottom w:val="single" w:sz="6" w:space="0" w:color="auto"/>
              <w:right w:val="single" w:sz="12" w:space="0" w:color="auto"/>
            </w:tcBorders>
            <w:vAlign w:val="center"/>
          </w:tcPr>
          <w:p w:rsidR="003F5CC5" w:rsidRPr="00EE544E" w:rsidRDefault="003F5CC5" w:rsidP="007839D1">
            <w:pPr>
              <w:jc w:val="center"/>
              <w:rPr>
                <w:rFonts w:eastAsia="標楷體"/>
                <w:color w:val="000000"/>
                <w:szCs w:val="22"/>
              </w:rPr>
            </w:pPr>
            <w:r w:rsidRPr="00EE544E">
              <w:rPr>
                <w:rFonts w:eastAsia="標楷體"/>
                <w:color w:val="000000"/>
                <w:kern w:val="0"/>
                <w:szCs w:val="22"/>
              </w:rPr>
              <w:t>民國</w:t>
            </w:r>
            <w:r w:rsidRPr="00EE544E">
              <w:rPr>
                <w:rFonts w:eastAsia="標楷體"/>
                <w:color w:val="000000"/>
                <w:kern w:val="0"/>
                <w:szCs w:val="22"/>
              </w:rPr>
              <w:t xml:space="preserve">   </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eastAsia="標楷體"/>
                <w:color w:val="000000"/>
                <w:kern w:val="0"/>
                <w:szCs w:val="22"/>
              </w:rPr>
              <w:t>年</w:t>
            </w:r>
            <w:r w:rsidRPr="00EE544E">
              <w:rPr>
                <w:rFonts w:eastAsia="標楷體"/>
                <w:color w:val="000000"/>
                <w:kern w:val="0"/>
                <w:szCs w:val="22"/>
              </w:rPr>
              <w:t xml:space="preserve"> </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eastAsia="標楷體"/>
                <w:color w:val="000000"/>
                <w:kern w:val="0"/>
                <w:szCs w:val="22"/>
              </w:rPr>
              <w:t>月</w:t>
            </w:r>
          </w:p>
        </w:tc>
      </w:tr>
      <w:tr w:rsidR="003F5CC5" w:rsidRPr="00EE544E" w:rsidTr="007839D1">
        <w:trPr>
          <w:trHeight w:val="567"/>
          <w:jc w:val="center"/>
        </w:trPr>
        <w:tc>
          <w:tcPr>
            <w:tcW w:w="1490" w:type="dxa"/>
            <w:tcBorders>
              <w:top w:val="single" w:sz="6" w:space="0" w:color="auto"/>
              <w:left w:val="single" w:sz="12" w:space="0" w:color="auto"/>
              <w:bottom w:val="single" w:sz="6" w:space="0" w:color="auto"/>
              <w:right w:val="single" w:sz="6" w:space="0" w:color="auto"/>
            </w:tcBorders>
            <w:vAlign w:val="center"/>
          </w:tcPr>
          <w:p w:rsidR="003F5CC5" w:rsidRPr="00EE544E" w:rsidRDefault="003F5CC5" w:rsidP="007839D1">
            <w:pPr>
              <w:jc w:val="center"/>
              <w:rPr>
                <w:rFonts w:eastAsia="標楷體"/>
                <w:color w:val="000000"/>
                <w:szCs w:val="22"/>
              </w:rPr>
            </w:pPr>
            <w:r w:rsidRPr="00EE544E">
              <w:rPr>
                <w:rFonts w:eastAsia="標楷體"/>
                <w:color w:val="000000"/>
                <w:kern w:val="0"/>
                <w:szCs w:val="22"/>
              </w:rPr>
              <w:t>學</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eastAsia="標楷體"/>
                <w:color w:val="000000"/>
                <w:kern w:val="0"/>
                <w:szCs w:val="22"/>
              </w:rPr>
              <w:t>號</w:t>
            </w:r>
          </w:p>
        </w:tc>
        <w:tc>
          <w:tcPr>
            <w:tcW w:w="2410" w:type="dxa"/>
            <w:tcBorders>
              <w:top w:val="single" w:sz="6" w:space="0" w:color="auto"/>
              <w:left w:val="single" w:sz="6" w:space="0" w:color="auto"/>
              <w:bottom w:val="single" w:sz="6" w:space="0" w:color="auto"/>
              <w:right w:val="single" w:sz="6" w:space="0" w:color="auto"/>
            </w:tcBorders>
            <w:vAlign w:val="center"/>
          </w:tcPr>
          <w:p w:rsidR="003F5CC5" w:rsidRPr="00EE544E" w:rsidRDefault="003F5CC5" w:rsidP="007839D1">
            <w:pPr>
              <w:jc w:val="both"/>
              <w:rPr>
                <w:rFonts w:eastAsia="標楷體"/>
                <w:color w:val="00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F5CC5" w:rsidRPr="00EE544E" w:rsidRDefault="003F5CC5" w:rsidP="007839D1">
            <w:pPr>
              <w:ind w:leftChars="-42" w:left="-101" w:rightChars="-43" w:right="-103"/>
              <w:jc w:val="center"/>
              <w:rPr>
                <w:rFonts w:eastAsia="標楷體"/>
                <w:color w:val="000000"/>
                <w:szCs w:val="22"/>
              </w:rPr>
            </w:pPr>
            <w:r w:rsidRPr="00EE544E">
              <w:rPr>
                <w:rFonts w:eastAsia="標楷體"/>
                <w:color w:val="000000"/>
                <w:kern w:val="0"/>
                <w:szCs w:val="22"/>
              </w:rPr>
              <w:t>系所名稱</w:t>
            </w:r>
            <w:r w:rsidRPr="00EE544E">
              <w:rPr>
                <w:rFonts w:eastAsia="標楷體"/>
                <w:color w:val="000000"/>
                <w:kern w:val="0"/>
                <w:szCs w:val="22"/>
              </w:rPr>
              <w:t>(</w:t>
            </w:r>
            <w:r w:rsidRPr="00EE544E">
              <w:rPr>
                <w:rFonts w:eastAsia="標楷體"/>
                <w:color w:val="000000"/>
                <w:kern w:val="0"/>
                <w:szCs w:val="22"/>
              </w:rPr>
              <w:t>含組</w:t>
            </w:r>
            <w:r w:rsidRPr="00EE544E">
              <w:rPr>
                <w:rFonts w:eastAsia="標楷體"/>
                <w:color w:val="000000"/>
                <w:kern w:val="0"/>
                <w:szCs w:val="22"/>
              </w:rPr>
              <w:t>)</w:t>
            </w:r>
          </w:p>
        </w:tc>
        <w:tc>
          <w:tcPr>
            <w:tcW w:w="3897" w:type="dxa"/>
            <w:tcBorders>
              <w:top w:val="single" w:sz="6" w:space="0" w:color="auto"/>
              <w:left w:val="single" w:sz="6" w:space="0" w:color="auto"/>
              <w:bottom w:val="single" w:sz="6" w:space="0" w:color="auto"/>
              <w:right w:val="single" w:sz="12" w:space="0" w:color="auto"/>
            </w:tcBorders>
            <w:vAlign w:val="center"/>
          </w:tcPr>
          <w:p w:rsidR="003F5CC5" w:rsidRPr="00EE544E" w:rsidRDefault="003F5CC5" w:rsidP="007839D1">
            <w:pPr>
              <w:spacing w:before="100" w:beforeAutospacing="1"/>
              <w:jc w:val="both"/>
              <w:rPr>
                <w:rFonts w:eastAsia="標楷體"/>
                <w:color w:val="000000"/>
                <w:szCs w:val="22"/>
              </w:rPr>
            </w:pPr>
          </w:p>
        </w:tc>
      </w:tr>
      <w:tr w:rsidR="003F5CC5" w:rsidRPr="00EE544E" w:rsidTr="007839D1">
        <w:trPr>
          <w:trHeight w:val="567"/>
          <w:jc w:val="center"/>
        </w:trPr>
        <w:tc>
          <w:tcPr>
            <w:tcW w:w="1490" w:type="dxa"/>
            <w:tcBorders>
              <w:top w:val="single" w:sz="6" w:space="0" w:color="auto"/>
              <w:left w:val="single" w:sz="12" w:space="0" w:color="auto"/>
              <w:bottom w:val="single" w:sz="6" w:space="0" w:color="auto"/>
              <w:right w:val="single" w:sz="6" w:space="0" w:color="auto"/>
            </w:tcBorders>
            <w:vAlign w:val="center"/>
          </w:tcPr>
          <w:p w:rsidR="003F5CC5" w:rsidRPr="00EE544E" w:rsidRDefault="003F5CC5" w:rsidP="007839D1">
            <w:pPr>
              <w:jc w:val="center"/>
              <w:rPr>
                <w:rFonts w:eastAsia="標楷體"/>
                <w:color w:val="000000"/>
                <w:szCs w:val="22"/>
              </w:rPr>
            </w:pPr>
            <w:r w:rsidRPr="00EE544E">
              <w:rPr>
                <w:rFonts w:eastAsia="標楷體"/>
                <w:color w:val="000000"/>
                <w:kern w:val="0"/>
                <w:szCs w:val="22"/>
              </w:rPr>
              <w:t>聯絡電話</w:t>
            </w:r>
          </w:p>
        </w:tc>
        <w:tc>
          <w:tcPr>
            <w:tcW w:w="2410" w:type="dxa"/>
            <w:tcBorders>
              <w:top w:val="single" w:sz="6" w:space="0" w:color="auto"/>
              <w:left w:val="single" w:sz="6" w:space="0" w:color="auto"/>
              <w:bottom w:val="single" w:sz="6" w:space="0" w:color="auto"/>
              <w:right w:val="single" w:sz="6" w:space="0" w:color="auto"/>
            </w:tcBorders>
            <w:vAlign w:val="center"/>
          </w:tcPr>
          <w:p w:rsidR="003F5CC5" w:rsidRPr="00EE544E" w:rsidRDefault="003F5CC5" w:rsidP="007839D1">
            <w:pPr>
              <w:jc w:val="both"/>
              <w:rPr>
                <w:rFonts w:eastAsia="標楷體"/>
                <w:color w:val="00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F5CC5" w:rsidRPr="00EE544E" w:rsidRDefault="003F5CC5" w:rsidP="007839D1">
            <w:pPr>
              <w:jc w:val="center"/>
              <w:rPr>
                <w:rFonts w:eastAsia="標楷體"/>
                <w:color w:val="000000"/>
                <w:szCs w:val="22"/>
              </w:rPr>
            </w:pPr>
            <w:r w:rsidRPr="00EE544E">
              <w:rPr>
                <w:rFonts w:eastAsia="標楷體"/>
                <w:color w:val="000000"/>
                <w:kern w:val="0"/>
                <w:szCs w:val="22"/>
              </w:rPr>
              <w:t>學</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eastAsia="標楷體"/>
                <w:color w:val="000000"/>
                <w:kern w:val="0"/>
                <w:szCs w:val="22"/>
              </w:rPr>
              <w:t>位</w:t>
            </w:r>
          </w:p>
        </w:tc>
        <w:tc>
          <w:tcPr>
            <w:tcW w:w="3897" w:type="dxa"/>
            <w:tcBorders>
              <w:top w:val="single" w:sz="6" w:space="0" w:color="auto"/>
              <w:left w:val="single" w:sz="6" w:space="0" w:color="auto"/>
              <w:bottom w:val="single" w:sz="6" w:space="0" w:color="auto"/>
              <w:right w:val="single" w:sz="12" w:space="0" w:color="auto"/>
            </w:tcBorders>
            <w:vAlign w:val="center"/>
          </w:tcPr>
          <w:p w:rsidR="003F5CC5" w:rsidRPr="00EE544E" w:rsidRDefault="003F5CC5" w:rsidP="007839D1">
            <w:pPr>
              <w:jc w:val="center"/>
              <w:rPr>
                <w:rFonts w:eastAsia="標楷體"/>
                <w:color w:val="000000"/>
                <w:szCs w:val="22"/>
              </w:rPr>
            </w:pPr>
            <w:r w:rsidRPr="00EE544E">
              <w:rPr>
                <w:rFonts w:ascii="標楷體" w:eastAsia="標楷體" w:hAnsi="標楷體"/>
                <w:color w:val="000000"/>
                <w:kern w:val="0"/>
                <w:szCs w:val="22"/>
              </w:rPr>
              <w:t>□</w:t>
            </w:r>
            <w:r w:rsidRPr="00EE544E">
              <w:rPr>
                <w:rFonts w:eastAsia="標楷體"/>
                <w:color w:val="000000"/>
                <w:kern w:val="0"/>
                <w:szCs w:val="22"/>
              </w:rPr>
              <w:t>碩士</w:t>
            </w:r>
            <w:r w:rsidRPr="00EE544E">
              <w:rPr>
                <w:rFonts w:eastAsia="標楷體" w:hint="eastAsia"/>
                <w:color w:val="000000"/>
                <w:kern w:val="0"/>
                <w:szCs w:val="22"/>
              </w:rPr>
              <w:t xml:space="preserve"> </w:t>
            </w:r>
            <w:r w:rsidRPr="00EE544E">
              <w:rPr>
                <w:rFonts w:eastAsia="標楷體"/>
                <w:color w:val="000000"/>
                <w:kern w:val="0"/>
                <w:szCs w:val="22"/>
              </w:rPr>
              <w:t xml:space="preserve">   </w:t>
            </w:r>
            <w:r w:rsidRPr="00EE544E">
              <w:rPr>
                <w:rFonts w:ascii="標楷體" w:eastAsia="標楷體" w:hAnsi="標楷體"/>
                <w:color w:val="000000"/>
                <w:kern w:val="0"/>
                <w:szCs w:val="22"/>
              </w:rPr>
              <w:t>□</w:t>
            </w:r>
            <w:r w:rsidRPr="00EE544E">
              <w:rPr>
                <w:rFonts w:eastAsia="標楷體"/>
                <w:color w:val="000000"/>
                <w:kern w:val="0"/>
                <w:szCs w:val="22"/>
              </w:rPr>
              <w:t>博士</w:t>
            </w:r>
          </w:p>
        </w:tc>
      </w:tr>
      <w:tr w:rsidR="003F5CC5" w:rsidRPr="00EE544E" w:rsidTr="007839D1">
        <w:trPr>
          <w:trHeight w:val="567"/>
          <w:jc w:val="center"/>
        </w:trPr>
        <w:tc>
          <w:tcPr>
            <w:tcW w:w="1490" w:type="dxa"/>
            <w:tcBorders>
              <w:top w:val="single" w:sz="6" w:space="0" w:color="auto"/>
              <w:left w:val="single" w:sz="12" w:space="0" w:color="auto"/>
              <w:bottom w:val="single" w:sz="6" w:space="0" w:color="auto"/>
              <w:right w:val="single" w:sz="6" w:space="0" w:color="auto"/>
            </w:tcBorders>
            <w:vAlign w:val="center"/>
          </w:tcPr>
          <w:p w:rsidR="003F5CC5" w:rsidRPr="00EE544E" w:rsidRDefault="003F5CC5" w:rsidP="007839D1">
            <w:pPr>
              <w:jc w:val="center"/>
              <w:rPr>
                <w:rFonts w:eastAsia="標楷體"/>
                <w:color w:val="000000"/>
                <w:szCs w:val="22"/>
              </w:rPr>
            </w:pPr>
            <w:r w:rsidRPr="00EE544E">
              <w:rPr>
                <w:rFonts w:eastAsia="標楷體"/>
                <w:color w:val="000000"/>
                <w:kern w:val="0"/>
                <w:szCs w:val="22"/>
              </w:rPr>
              <w:t>電子郵件</w:t>
            </w:r>
          </w:p>
        </w:tc>
        <w:tc>
          <w:tcPr>
            <w:tcW w:w="8008" w:type="dxa"/>
            <w:gridSpan w:val="3"/>
            <w:tcBorders>
              <w:top w:val="single" w:sz="6" w:space="0" w:color="auto"/>
              <w:left w:val="single" w:sz="6" w:space="0" w:color="auto"/>
              <w:bottom w:val="single" w:sz="6" w:space="0" w:color="auto"/>
              <w:right w:val="single" w:sz="12" w:space="0" w:color="auto"/>
            </w:tcBorders>
            <w:vAlign w:val="center"/>
          </w:tcPr>
          <w:p w:rsidR="003F5CC5" w:rsidRPr="00EE544E" w:rsidRDefault="003F5CC5" w:rsidP="007839D1">
            <w:pPr>
              <w:jc w:val="both"/>
              <w:rPr>
                <w:rFonts w:eastAsia="標楷體"/>
                <w:color w:val="000000"/>
                <w:szCs w:val="22"/>
              </w:rPr>
            </w:pPr>
          </w:p>
        </w:tc>
      </w:tr>
      <w:tr w:rsidR="003F5CC5" w:rsidRPr="00EE544E" w:rsidTr="007839D1">
        <w:trPr>
          <w:trHeight w:val="604"/>
          <w:jc w:val="center"/>
        </w:trPr>
        <w:tc>
          <w:tcPr>
            <w:tcW w:w="1490" w:type="dxa"/>
            <w:tcBorders>
              <w:top w:val="single" w:sz="6" w:space="0" w:color="auto"/>
              <w:left w:val="single" w:sz="12" w:space="0" w:color="auto"/>
              <w:bottom w:val="single" w:sz="6" w:space="0" w:color="auto"/>
              <w:right w:val="single" w:sz="6" w:space="0" w:color="auto"/>
            </w:tcBorders>
            <w:vAlign w:val="center"/>
          </w:tcPr>
          <w:p w:rsidR="003F5CC5" w:rsidRPr="00EE544E" w:rsidRDefault="003F5CC5" w:rsidP="007839D1">
            <w:pPr>
              <w:jc w:val="center"/>
              <w:rPr>
                <w:rFonts w:eastAsia="標楷體"/>
                <w:color w:val="000000"/>
                <w:szCs w:val="22"/>
              </w:rPr>
            </w:pPr>
            <w:r w:rsidRPr="00EE544E">
              <w:rPr>
                <w:rFonts w:eastAsia="標楷體"/>
                <w:color w:val="000000"/>
                <w:kern w:val="0"/>
                <w:szCs w:val="22"/>
              </w:rPr>
              <w:t>論文題目</w:t>
            </w:r>
          </w:p>
        </w:tc>
        <w:tc>
          <w:tcPr>
            <w:tcW w:w="8008" w:type="dxa"/>
            <w:gridSpan w:val="3"/>
            <w:tcBorders>
              <w:top w:val="single" w:sz="6" w:space="0" w:color="auto"/>
              <w:left w:val="single" w:sz="6" w:space="0" w:color="auto"/>
              <w:bottom w:val="single" w:sz="6" w:space="0" w:color="auto"/>
              <w:right w:val="single" w:sz="12" w:space="0" w:color="auto"/>
            </w:tcBorders>
            <w:vAlign w:val="center"/>
          </w:tcPr>
          <w:p w:rsidR="003F5CC5" w:rsidRPr="00EE544E" w:rsidRDefault="003F5CC5" w:rsidP="007839D1">
            <w:pPr>
              <w:jc w:val="both"/>
              <w:rPr>
                <w:rFonts w:eastAsia="標楷體"/>
                <w:color w:val="000000"/>
                <w:szCs w:val="22"/>
              </w:rPr>
            </w:pPr>
          </w:p>
        </w:tc>
      </w:tr>
      <w:tr w:rsidR="003F5CC5" w:rsidRPr="00EE544E" w:rsidTr="007839D1">
        <w:trPr>
          <w:trHeight w:val="757"/>
          <w:jc w:val="center"/>
        </w:trPr>
        <w:tc>
          <w:tcPr>
            <w:tcW w:w="1490" w:type="dxa"/>
            <w:tcBorders>
              <w:top w:val="single" w:sz="6" w:space="0" w:color="auto"/>
              <w:left w:val="single" w:sz="12" w:space="0" w:color="auto"/>
              <w:bottom w:val="single" w:sz="6" w:space="0" w:color="auto"/>
              <w:right w:val="single" w:sz="6" w:space="0" w:color="auto"/>
            </w:tcBorders>
            <w:vAlign w:val="center"/>
          </w:tcPr>
          <w:p w:rsidR="003F5CC5" w:rsidRPr="00EE544E" w:rsidRDefault="003F5CC5" w:rsidP="007839D1">
            <w:pPr>
              <w:jc w:val="center"/>
              <w:rPr>
                <w:rFonts w:eastAsia="標楷體"/>
                <w:color w:val="000000"/>
                <w:szCs w:val="22"/>
              </w:rPr>
            </w:pPr>
            <w:r w:rsidRPr="00EE544E">
              <w:rPr>
                <w:rFonts w:eastAsia="標楷體"/>
                <w:color w:val="000000"/>
                <w:kern w:val="0"/>
                <w:szCs w:val="22"/>
              </w:rPr>
              <w:t>抽換原因</w:t>
            </w:r>
          </w:p>
        </w:tc>
        <w:tc>
          <w:tcPr>
            <w:tcW w:w="8008" w:type="dxa"/>
            <w:gridSpan w:val="3"/>
            <w:tcBorders>
              <w:top w:val="single" w:sz="6" w:space="0" w:color="auto"/>
              <w:left w:val="single" w:sz="6" w:space="0" w:color="auto"/>
              <w:bottom w:val="single" w:sz="6" w:space="0" w:color="auto"/>
              <w:right w:val="single" w:sz="12" w:space="0" w:color="auto"/>
            </w:tcBorders>
          </w:tcPr>
          <w:p w:rsidR="003F5CC5" w:rsidRPr="00EE544E" w:rsidRDefault="003F5CC5" w:rsidP="007839D1">
            <w:pPr>
              <w:jc w:val="both"/>
              <w:rPr>
                <w:rFonts w:eastAsia="標楷體"/>
                <w:color w:val="000000"/>
                <w:szCs w:val="22"/>
              </w:rPr>
            </w:pPr>
          </w:p>
        </w:tc>
      </w:tr>
      <w:tr w:rsidR="003F5CC5" w:rsidRPr="00EE544E" w:rsidTr="007839D1">
        <w:trPr>
          <w:trHeight w:val="1450"/>
          <w:jc w:val="center"/>
        </w:trPr>
        <w:tc>
          <w:tcPr>
            <w:tcW w:w="1490" w:type="dxa"/>
            <w:tcBorders>
              <w:top w:val="single" w:sz="6" w:space="0" w:color="auto"/>
              <w:left w:val="single" w:sz="12" w:space="0" w:color="auto"/>
              <w:bottom w:val="single" w:sz="12" w:space="0" w:color="auto"/>
              <w:right w:val="single" w:sz="6" w:space="0" w:color="auto"/>
            </w:tcBorders>
            <w:vAlign w:val="center"/>
          </w:tcPr>
          <w:p w:rsidR="003F5CC5" w:rsidRPr="00EE544E" w:rsidRDefault="003F5CC5" w:rsidP="007839D1">
            <w:pPr>
              <w:jc w:val="center"/>
              <w:rPr>
                <w:rFonts w:eastAsia="標楷體"/>
                <w:color w:val="000000"/>
                <w:szCs w:val="22"/>
              </w:rPr>
            </w:pPr>
            <w:r w:rsidRPr="00EE544E">
              <w:rPr>
                <w:rFonts w:eastAsia="標楷體"/>
                <w:color w:val="000000"/>
                <w:kern w:val="0"/>
                <w:szCs w:val="22"/>
              </w:rPr>
              <w:t>注意事項</w:t>
            </w:r>
          </w:p>
        </w:tc>
        <w:tc>
          <w:tcPr>
            <w:tcW w:w="8008" w:type="dxa"/>
            <w:gridSpan w:val="3"/>
            <w:tcBorders>
              <w:top w:val="single" w:sz="6" w:space="0" w:color="auto"/>
              <w:left w:val="single" w:sz="6" w:space="0" w:color="auto"/>
              <w:bottom w:val="single" w:sz="12" w:space="0" w:color="auto"/>
              <w:right w:val="single" w:sz="12" w:space="0" w:color="auto"/>
            </w:tcBorders>
          </w:tcPr>
          <w:p w:rsidR="003F5CC5" w:rsidRPr="00EE544E" w:rsidRDefault="003F5CC5" w:rsidP="007839D1">
            <w:pPr>
              <w:spacing w:line="280" w:lineRule="exact"/>
              <w:rPr>
                <w:rFonts w:ascii="Calibri" w:eastAsia="標楷體" w:hAnsi="Calibri" w:cs="Calibri"/>
                <w:color w:val="000000"/>
                <w:sz w:val="20"/>
                <w:szCs w:val="22"/>
              </w:rPr>
            </w:pPr>
            <w:r w:rsidRPr="00EE544E">
              <w:rPr>
                <w:rFonts w:ascii="Calibri" w:eastAsia="標楷體" w:hAnsi="Calibri" w:cs="Calibri"/>
                <w:color w:val="000000"/>
                <w:sz w:val="20"/>
                <w:szCs w:val="22"/>
              </w:rPr>
              <w:t>1.</w:t>
            </w:r>
            <w:r w:rsidRPr="00EE544E">
              <w:rPr>
                <w:rFonts w:ascii="Calibri" w:eastAsia="標楷體" w:hAnsi="Calibri" w:cs="Calibri"/>
                <w:color w:val="000000"/>
                <w:sz w:val="20"/>
                <w:szCs w:val="22"/>
              </w:rPr>
              <w:t>紙本論文及電子全文，二者必須同步更新。</w:t>
            </w:r>
          </w:p>
          <w:p w:rsidR="003F5CC5" w:rsidRPr="00EE544E" w:rsidRDefault="003F5CC5" w:rsidP="007839D1">
            <w:pPr>
              <w:spacing w:line="280" w:lineRule="exact"/>
              <w:ind w:left="210" w:hangingChars="105" w:hanging="210"/>
              <w:rPr>
                <w:rFonts w:ascii="Calibri" w:eastAsia="標楷體" w:hAnsi="Calibri" w:cs="Calibri"/>
                <w:color w:val="000000"/>
                <w:sz w:val="20"/>
                <w:szCs w:val="22"/>
              </w:rPr>
            </w:pPr>
            <w:r w:rsidRPr="00EE544E">
              <w:rPr>
                <w:rFonts w:ascii="Calibri" w:eastAsia="標楷體" w:hAnsi="Calibri" w:cs="Calibri"/>
                <w:color w:val="000000"/>
                <w:sz w:val="20"/>
                <w:szCs w:val="22"/>
              </w:rPr>
              <w:t>2.</w:t>
            </w:r>
            <w:r w:rsidRPr="00EE544E">
              <w:rPr>
                <w:rFonts w:ascii="Calibri" w:eastAsia="標楷體" w:hAnsi="Calibri" w:cs="Calibri"/>
                <w:color w:val="000000"/>
                <w:sz w:val="20"/>
                <w:szCs w:val="22"/>
              </w:rPr>
              <w:t>新版論文授權書須與舊版相同，若欲更改授權，僅限放寬授權範圍。</w:t>
            </w:r>
          </w:p>
          <w:p w:rsidR="003F5CC5" w:rsidRPr="00EE544E" w:rsidRDefault="003F5CC5" w:rsidP="007839D1">
            <w:pPr>
              <w:spacing w:line="280" w:lineRule="exact"/>
              <w:ind w:left="210" w:hangingChars="105" w:hanging="210"/>
              <w:rPr>
                <w:rFonts w:ascii="Calibri" w:eastAsia="標楷體" w:hAnsi="Calibri" w:cs="Calibri"/>
                <w:color w:val="000000"/>
                <w:sz w:val="20"/>
                <w:szCs w:val="22"/>
                <w:u w:val="single"/>
              </w:rPr>
            </w:pPr>
            <w:r w:rsidRPr="00EE544E">
              <w:rPr>
                <w:rFonts w:ascii="Calibri" w:eastAsia="標楷體" w:hAnsi="Calibri" w:cs="Calibri"/>
                <w:color w:val="000000"/>
                <w:sz w:val="20"/>
                <w:szCs w:val="22"/>
              </w:rPr>
              <w:t>3.</w:t>
            </w:r>
            <w:r w:rsidRPr="00EE544E">
              <w:rPr>
                <w:rFonts w:ascii="Calibri" w:eastAsia="標楷體" w:hAnsi="Calibri" w:cs="Calibri"/>
                <w:color w:val="000000"/>
                <w:sz w:val="20"/>
                <w:szCs w:val="22"/>
              </w:rPr>
              <w:t>請填妥本申請表一式三份連同紙本論文三冊及電子全文送交圖書資訊館辦理。</w:t>
            </w:r>
          </w:p>
          <w:p w:rsidR="003F5CC5" w:rsidRPr="00EE544E" w:rsidRDefault="003F5CC5" w:rsidP="007839D1">
            <w:pPr>
              <w:spacing w:line="280" w:lineRule="exact"/>
              <w:ind w:left="210" w:hangingChars="105" w:hanging="210"/>
              <w:rPr>
                <w:rFonts w:ascii="Calibri" w:eastAsia="標楷體" w:hAnsi="Calibri" w:cs="Calibri"/>
                <w:color w:val="000000"/>
                <w:sz w:val="20"/>
                <w:szCs w:val="22"/>
              </w:rPr>
            </w:pPr>
            <w:r w:rsidRPr="00EE544E">
              <w:rPr>
                <w:rFonts w:ascii="Calibri" w:eastAsia="標楷體" w:hAnsi="Calibri" w:cs="Calibri"/>
                <w:color w:val="000000"/>
                <w:sz w:val="20"/>
                <w:szCs w:val="22"/>
              </w:rPr>
              <w:t>4.</w:t>
            </w:r>
            <w:r w:rsidRPr="00EE544E">
              <w:rPr>
                <w:rFonts w:ascii="Calibri" w:eastAsia="標楷體" w:hAnsi="Calibri" w:cs="Calibri"/>
                <w:color w:val="000000"/>
                <w:sz w:val="20"/>
                <w:szCs w:val="22"/>
              </w:rPr>
              <w:t>抽換後之原紙本論文，圖書資訊館蓋「註銷章」後，由本館閉架保存；已寄</w:t>
            </w:r>
            <w:r w:rsidRPr="00EE544E">
              <w:rPr>
                <w:rFonts w:ascii="Calibri" w:eastAsia="標楷體" w:hAnsi="Calibri" w:cs="Calibri"/>
                <w:color w:val="000000"/>
                <w:sz w:val="20"/>
                <w:szCs w:val="22"/>
              </w:rPr>
              <w:t>(</w:t>
            </w:r>
            <w:r w:rsidRPr="00EE544E">
              <w:rPr>
                <w:rFonts w:ascii="Calibri" w:eastAsia="標楷體" w:hAnsi="Calibri" w:cs="Calibri"/>
                <w:color w:val="000000"/>
                <w:sz w:val="20"/>
                <w:szCs w:val="22"/>
              </w:rPr>
              <w:t>傳</w:t>
            </w:r>
            <w:r w:rsidRPr="00EE544E">
              <w:rPr>
                <w:rFonts w:ascii="Calibri" w:eastAsia="標楷體" w:hAnsi="Calibri" w:cs="Calibri"/>
                <w:color w:val="000000"/>
                <w:sz w:val="20"/>
                <w:szCs w:val="22"/>
              </w:rPr>
              <w:t>)</w:t>
            </w:r>
            <w:r w:rsidRPr="00EE544E">
              <w:rPr>
                <w:rFonts w:ascii="Calibri" w:eastAsia="標楷體" w:hAnsi="Calibri" w:cs="Calibri"/>
                <w:color w:val="000000"/>
                <w:sz w:val="20"/>
                <w:szCs w:val="22"/>
              </w:rPr>
              <w:t>送至國家圖書館之舊版論文依國家圖書館規定辦理。</w:t>
            </w:r>
          </w:p>
        </w:tc>
      </w:tr>
    </w:tbl>
    <w:p w:rsidR="003F5CC5" w:rsidRPr="00EE544E" w:rsidRDefault="003F5CC5" w:rsidP="003F5CC5">
      <w:pPr>
        <w:spacing w:line="240" w:lineRule="exact"/>
        <w:rPr>
          <w:rFonts w:eastAsia="標楷體"/>
          <w:color w:val="000000"/>
          <w:sz w:val="16"/>
          <w:szCs w:val="16"/>
        </w:rPr>
      </w:pPr>
    </w:p>
    <w:tbl>
      <w:tblPr>
        <w:tblW w:w="94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569"/>
        <w:gridCol w:w="4924"/>
      </w:tblGrid>
      <w:tr w:rsidR="003F5CC5" w:rsidRPr="00EE544E" w:rsidTr="007839D1">
        <w:trPr>
          <w:trHeight w:val="868"/>
          <w:jc w:val="center"/>
        </w:trPr>
        <w:tc>
          <w:tcPr>
            <w:tcW w:w="4569" w:type="dxa"/>
            <w:vAlign w:val="bottom"/>
          </w:tcPr>
          <w:p w:rsidR="003F5CC5" w:rsidRPr="00EE544E" w:rsidRDefault="003F5CC5" w:rsidP="007839D1">
            <w:pPr>
              <w:jc w:val="right"/>
              <w:rPr>
                <w:rFonts w:eastAsia="標楷體"/>
                <w:color w:val="000000"/>
                <w:szCs w:val="22"/>
              </w:rPr>
            </w:pPr>
            <w:r w:rsidRPr="00EE544E">
              <w:rPr>
                <w:rFonts w:eastAsia="標楷體"/>
                <w:b/>
                <w:color w:val="000000"/>
                <w:szCs w:val="22"/>
              </w:rPr>
              <w:t>研究生簽名</w:t>
            </w:r>
            <w:r w:rsidRPr="00EE544E">
              <w:rPr>
                <w:rFonts w:eastAsia="標楷體"/>
                <w:color w:val="000000"/>
                <w:szCs w:val="22"/>
              </w:rPr>
              <w:t>：</w:t>
            </w:r>
            <w:r w:rsidRPr="00EE544E">
              <w:rPr>
                <w:rFonts w:eastAsia="標楷體"/>
                <w:color w:val="000000"/>
                <w:szCs w:val="22"/>
              </w:rPr>
              <w:t xml:space="preserve">____________________ </w:t>
            </w:r>
            <w:r w:rsidRPr="00EE544E">
              <w:rPr>
                <w:rFonts w:eastAsia="標楷體"/>
                <w:color w:val="000000"/>
                <w:kern w:val="3"/>
                <w:sz w:val="20"/>
                <w:szCs w:val="22"/>
                <w:lang w:bidi="hi-IN"/>
              </w:rPr>
              <w:t>(</w:t>
            </w:r>
            <w:r w:rsidRPr="00EE544E">
              <w:rPr>
                <w:rFonts w:eastAsia="標楷體"/>
                <w:color w:val="000000"/>
                <w:kern w:val="3"/>
                <w:sz w:val="20"/>
                <w:szCs w:val="22"/>
                <w:lang w:bidi="hi-IN"/>
              </w:rPr>
              <w:t>親簽</w:t>
            </w:r>
            <w:r w:rsidRPr="00EE544E">
              <w:rPr>
                <w:rFonts w:eastAsia="標楷體"/>
                <w:color w:val="000000"/>
                <w:kern w:val="3"/>
                <w:sz w:val="20"/>
                <w:szCs w:val="22"/>
                <w:lang w:bidi="hi-IN"/>
              </w:rPr>
              <w:t>)</w:t>
            </w:r>
          </w:p>
        </w:tc>
        <w:tc>
          <w:tcPr>
            <w:tcW w:w="4924" w:type="dxa"/>
            <w:vAlign w:val="center"/>
          </w:tcPr>
          <w:p w:rsidR="003F5CC5" w:rsidRPr="00EE544E" w:rsidRDefault="003F5CC5" w:rsidP="007839D1">
            <w:pPr>
              <w:ind w:left="139"/>
              <w:jc w:val="center"/>
              <w:rPr>
                <w:rFonts w:eastAsia="標楷體"/>
                <w:b/>
                <w:color w:val="000000"/>
                <w:sz w:val="28"/>
                <w:szCs w:val="28"/>
                <w:u w:val="single"/>
              </w:rPr>
            </w:pPr>
            <w:r w:rsidRPr="00EE544E">
              <w:rPr>
                <w:rFonts w:eastAsia="標楷體"/>
                <w:b/>
                <w:color w:val="000000"/>
                <w:sz w:val="28"/>
                <w:szCs w:val="28"/>
              </w:rPr>
              <w:t>教務處</w:t>
            </w:r>
          </w:p>
        </w:tc>
      </w:tr>
      <w:tr w:rsidR="003F5CC5" w:rsidRPr="00EE544E" w:rsidTr="007839D1">
        <w:trPr>
          <w:trHeight w:val="836"/>
          <w:jc w:val="center"/>
        </w:trPr>
        <w:tc>
          <w:tcPr>
            <w:tcW w:w="4569" w:type="dxa"/>
            <w:vAlign w:val="bottom"/>
          </w:tcPr>
          <w:p w:rsidR="003F5CC5" w:rsidRPr="00EE544E" w:rsidRDefault="003F5CC5" w:rsidP="007839D1">
            <w:pPr>
              <w:jc w:val="right"/>
              <w:rPr>
                <w:rFonts w:eastAsia="標楷體"/>
                <w:color w:val="000000"/>
                <w:szCs w:val="22"/>
              </w:rPr>
            </w:pPr>
            <w:r w:rsidRPr="00EE544E">
              <w:rPr>
                <w:rFonts w:eastAsia="標楷體"/>
                <w:b/>
                <w:color w:val="000000"/>
                <w:szCs w:val="22"/>
              </w:rPr>
              <w:t>指導教授簽名</w:t>
            </w:r>
            <w:r w:rsidRPr="00EE544E">
              <w:rPr>
                <w:rFonts w:eastAsia="標楷體"/>
                <w:color w:val="000000"/>
                <w:szCs w:val="22"/>
              </w:rPr>
              <w:t>：</w:t>
            </w:r>
            <w:r w:rsidRPr="00EE544E">
              <w:rPr>
                <w:rFonts w:eastAsia="標楷體"/>
                <w:color w:val="000000"/>
                <w:szCs w:val="22"/>
              </w:rPr>
              <w:t xml:space="preserve">__________________ </w:t>
            </w:r>
            <w:r w:rsidRPr="00EE544E">
              <w:rPr>
                <w:rFonts w:eastAsia="標楷體"/>
                <w:color w:val="000000"/>
                <w:kern w:val="3"/>
                <w:sz w:val="20"/>
                <w:szCs w:val="22"/>
                <w:lang w:bidi="hi-IN"/>
              </w:rPr>
              <w:t>(</w:t>
            </w:r>
            <w:r w:rsidRPr="00EE544E">
              <w:rPr>
                <w:rFonts w:eastAsia="標楷體"/>
                <w:color w:val="000000"/>
                <w:kern w:val="3"/>
                <w:sz w:val="20"/>
                <w:szCs w:val="22"/>
                <w:lang w:bidi="hi-IN"/>
              </w:rPr>
              <w:t>親簽</w:t>
            </w:r>
            <w:r w:rsidRPr="00EE544E">
              <w:rPr>
                <w:rFonts w:eastAsia="標楷體"/>
                <w:color w:val="000000"/>
                <w:kern w:val="3"/>
                <w:sz w:val="20"/>
                <w:szCs w:val="22"/>
                <w:lang w:bidi="hi-IN"/>
              </w:rPr>
              <w:t>)</w:t>
            </w:r>
          </w:p>
        </w:tc>
        <w:tc>
          <w:tcPr>
            <w:tcW w:w="4924" w:type="dxa"/>
            <w:vMerge w:val="restart"/>
          </w:tcPr>
          <w:p w:rsidR="003F5CC5" w:rsidRPr="00EE544E" w:rsidRDefault="003F5CC5" w:rsidP="007839D1">
            <w:pPr>
              <w:ind w:left="139"/>
              <w:rPr>
                <w:rFonts w:eastAsia="標楷體"/>
                <w:color w:val="000000"/>
                <w:szCs w:val="22"/>
              </w:rPr>
            </w:pPr>
          </w:p>
          <w:p w:rsidR="003F5CC5" w:rsidRPr="00EE544E" w:rsidRDefault="003F5CC5" w:rsidP="007839D1">
            <w:pPr>
              <w:ind w:left="139"/>
              <w:rPr>
                <w:rFonts w:eastAsia="標楷體"/>
                <w:color w:val="000000"/>
                <w:szCs w:val="22"/>
              </w:rPr>
            </w:pPr>
            <w:r w:rsidRPr="00EE544E">
              <w:rPr>
                <w:rFonts w:eastAsia="標楷體"/>
                <w:color w:val="000000"/>
                <w:szCs w:val="22"/>
              </w:rPr>
              <w:t>註冊組：</w:t>
            </w:r>
          </w:p>
          <w:p w:rsidR="003F5CC5" w:rsidRPr="00EE544E" w:rsidRDefault="003F5CC5" w:rsidP="007839D1">
            <w:pPr>
              <w:ind w:left="139"/>
              <w:rPr>
                <w:rFonts w:eastAsia="標楷體"/>
                <w:color w:val="000000"/>
                <w:szCs w:val="22"/>
              </w:rPr>
            </w:pPr>
          </w:p>
          <w:p w:rsidR="003F5CC5" w:rsidRPr="00EE544E" w:rsidRDefault="003F5CC5" w:rsidP="007839D1">
            <w:pPr>
              <w:ind w:left="139"/>
              <w:rPr>
                <w:rFonts w:eastAsia="標楷體"/>
                <w:color w:val="000000"/>
                <w:szCs w:val="22"/>
              </w:rPr>
            </w:pPr>
            <w:r w:rsidRPr="00EE544E">
              <w:rPr>
                <w:rFonts w:eastAsia="標楷體"/>
                <w:color w:val="000000"/>
                <w:szCs w:val="22"/>
              </w:rPr>
              <w:t>教務長：</w:t>
            </w:r>
          </w:p>
          <w:p w:rsidR="003F5CC5" w:rsidRPr="00EE544E" w:rsidRDefault="003F5CC5" w:rsidP="007839D1">
            <w:pPr>
              <w:ind w:left="139"/>
              <w:rPr>
                <w:rFonts w:eastAsia="標楷體"/>
                <w:color w:val="000000"/>
                <w:szCs w:val="22"/>
              </w:rPr>
            </w:pPr>
          </w:p>
        </w:tc>
      </w:tr>
      <w:tr w:rsidR="003F5CC5" w:rsidRPr="00EE544E" w:rsidTr="007839D1">
        <w:trPr>
          <w:trHeight w:val="847"/>
          <w:jc w:val="center"/>
        </w:trPr>
        <w:tc>
          <w:tcPr>
            <w:tcW w:w="4569" w:type="dxa"/>
            <w:vAlign w:val="bottom"/>
          </w:tcPr>
          <w:p w:rsidR="003F5CC5" w:rsidRPr="00EE544E" w:rsidRDefault="003F5CC5" w:rsidP="007839D1">
            <w:pPr>
              <w:rPr>
                <w:rFonts w:eastAsia="標楷體"/>
                <w:b/>
                <w:color w:val="000000"/>
                <w:szCs w:val="22"/>
              </w:rPr>
            </w:pPr>
            <w:r w:rsidRPr="00EE544E">
              <w:rPr>
                <w:rFonts w:eastAsia="標楷體"/>
                <w:b/>
                <w:color w:val="000000"/>
                <w:szCs w:val="22"/>
              </w:rPr>
              <w:t>系</w:t>
            </w:r>
            <w:r w:rsidRPr="00EE544E">
              <w:rPr>
                <w:rFonts w:eastAsia="標楷體"/>
                <w:b/>
                <w:color w:val="000000"/>
                <w:szCs w:val="22"/>
              </w:rPr>
              <w:t>(</w:t>
            </w:r>
            <w:r w:rsidRPr="00EE544E">
              <w:rPr>
                <w:rFonts w:eastAsia="標楷體"/>
                <w:b/>
                <w:color w:val="000000"/>
                <w:szCs w:val="22"/>
              </w:rPr>
              <w:t>所</w:t>
            </w:r>
            <w:r w:rsidRPr="00EE544E">
              <w:rPr>
                <w:rFonts w:eastAsia="標楷體"/>
                <w:b/>
                <w:color w:val="000000"/>
                <w:szCs w:val="22"/>
              </w:rPr>
              <w:t>)</w:t>
            </w:r>
            <w:r w:rsidRPr="00EE544E">
              <w:rPr>
                <w:rFonts w:eastAsia="標楷體"/>
                <w:b/>
                <w:color w:val="000000"/>
                <w:szCs w:val="22"/>
              </w:rPr>
              <w:t>主管：</w:t>
            </w:r>
            <w:r w:rsidRPr="00EE544E">
              <w:rPr>
                <w:rFonts w:eastAsia="標楷體"/>
                <w:color w:val="000000"/>
                <w:szCs w:val="22"/>
                <w:u w:val="single"/>
              </w:rPr>
              <w:t xml:space="preserve">                    </w:t>
            </w:r>
            <w:r w:rsidRPr="00EE544E">
              <w:rPr>
                <w:rFonts w:eastAsia="標楷體"/>
                <w:color w:val="000000"/>
                <w:kern w:val="3"/>
                <w:sz w:val="20"/>
                <w:szCs w:val="22"/>
                <w:lang w:bidi="hi-IN"/>
              </w:rPr>
              <w:t>（簽章</w:t>
            </w:r>
            <w:r w:rsidRPr="00EE544E">
              <w:rPr>
                <w:rFonts w:eastAsia="標楷體"/>
                <w:color w:val="000000"/>
                <w:kern w:val="3"/>
                <w:sz w:val="20"/>
                <w:szCs w:val="22"/>
                <w:lang w:bidi="hi-IN"/>
              </w:rPr>
              <w:t>)</w:t>
            </w:r>
          </w:p>
        </w:tc>
        <w:tc>
          <w:tcPr>
            <w:tcW w:w="4924" w:type="dxa"/>
            <w:vMerge/>
          </w:tcPr>
          <w:p w:rsidR="003F5CC5" w:rsidRPr="00EE544E" w:rsidRDefault="003F5CC5" w:rsidP="007839D1">
            <w:pPr>
              <w:ind w:left="139"/>
              <w:rPr>
                <w:rFonts w:eastAsia="標楷體"/>
                <w:color w:val="000000"/>
                <w:szCs w:val="22"/>
              </w:rPr>
            </w:pPr>
          </w:p>
        </w:tc>
      </w:tr>
    </w:tbl>
    <w:p w:rsidR="003F5CC5" w:rsidRPr="00EE544E" w:rsidRDefault="003F5CC5" w:rsidP="003F5CC5">
      <w:pPr>
        <w:spacing w:line="240" w:lineRule="exact"/>
        <w:rPr>
          <w:rFonts w:eastAsia="標楷體"/>
          <w:color w:val="000000"/>
          <w:sz w:val="16"/>
          <w:szCs w:val="16"/>
        </w:rPr>
      </w:pPr>
    </w:p>
    <w:tbl>
      <w:tblPr>
        <w:tblW w:w="94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0"/>
        <w:gridCol w:w="2866"/>
        <w:gridCol w:w="1417"/>
        <w:gridCol w:w="3260"/>
      </w:tblGrid>
      <w:tr w:rsidR="003F5CC5" w:rsidRPr="00EE544E" w:rsidTr="007839D1">
        <w:trPr>
          <w:trHeight w:val="541"/>
          <w:jc w:val="center"/>
        </w:trPr>
        <w:tc>
          <w:tcPr>
            <w:tcW w:w="9493" w:type="dxa"/>
            <w:gridSpan w:val="4"/>
            <w:shd w:val="clear" w:color="auto" w:fill="auto"/>
            <w:vAlign w:val="center"/>
          </w:tcPr>
          <w:p w:rsidR="003F5CC5" w:rsidRPr="00EE544E" w:rsidRDefault="003F5CC5" w:rsidP="007839D1">
            <w:pPr>
              <w:spacing w:line="0" w:lineRule="atLeast"/>
              <w:jc w:val="center"/>
              <w:rPr>
                <w:rFonts w:eastAsia="標楷體"/>
                <w:b/>
                <w:color w:val="000000"/>
                <w:sz w:val="28"/>
                <w:szCs w:val="28"/>
              </w:rPr>
            </w:pPr>
            <w:r w:rsidRPr="00EE544E">
              <w:rPr>
                <w:rFonts w:eastAsia="標楷體"/>
                <w:b/>
                <w:color w:val="000000"/>
                <w:sz w:val="28"/>
                <w:szCs w:val="28"/>
              </w:rPr>
              <w:t>圖書資訊館</w:t>
            </w:r>
          </w:p>
        </w:tc>
      </w:tr>
      <w:tr w:rsidR="003F5CC5" w:rsidRPr="00EE544E" w:rsidTr="007839D1">
        <w:trPr>
          <w:jc w:val="center"/>
        </w:trPr>
        <w:tc>
          <w:tcPr>
            <w:tcW w:w="4815" w:type="dxa"/>
            <w:gridSpan w:val="2"/>
            <w:shd w:val="clear" w:color="auto" w:fill="F2F2F2"/>
          </w:tcPr>
          <w:p w:rsidR="003F5CC5" w:rsidRPr="00EE544E" w:rsidRDefault="003F5CC5" w:rsidP="007839D1">
            <w:pPr>
              <w:jc w:val="center"/>
              <w:rPr>
                <w:rFonts w:eastAsia="標楷體"/>
                <w:color w:val="000000"/>
                <w:szCs w:val="22"/>
              </w:rPr>
            </w:pPr>
            <w:r w:rsidRPr="00EE544E">
              <w:rPr>
                <w:rFonts w:eastAsia="標楷體"/>
                <w:color w:val="000000"/>
                <w:szCs w:val="22"/>
              </w:rPr>
              <w:t>紙本業務</w:t>
            </w:r>
          </w:p>
        </w:tc>
        <w:tc>
          <w:tcPr>
            <w:tcW w:w="4678" w:type="dxa"/>
            <w:gridSpan w:val="2"/>
            <w:shd w:val="clear" w:color="auto" w:fill="F2F2F2"/>
          </w:tcPr>
          <w:p w:rsidR="003F5CC5" w:rsidRPr="00EE544E" w:rsidRDefault="003F5CC5" w:rsidP="007839D1">
            <w:pPr>
              <w:jc w:val="center"/>
              <w:rPr>
                <w:rFonts w:eastAsia="標楷體"/>
                <w:color w:val="000000"/>
                <w:szCs w:val="22"/>
              </w:rPr>
            </w:pPr>
            <w:r w:rsidRPr="00EE544E">
              <w:rPr>
                <w:rFonts w:eastAsia="標楷體"/>
                <w:color w:val="000000"/>
                <w:szCs w:val="22"/>
              </w:rPr>
              <w:t>電子全文業務</w:t>
            </w:r>
          </w:p>
        </w:tc>
      </w:tr>
      <w:tr w:rsidR="003F5CC5" w:rsidRPr="00EE544E" w:rsidTr="007839D1">
        <w:trPr>
          <w:jc w:val="center"/>
        </w:trPr>
        <w:tc>
          <w:tcPr>
            <w:tcW w:w="4815" w:type="dxa"/>
            <w:gridSpan w:val="2"/>
            <w:shd w:val="clear" w:color="auto" w:fill="auto"/>
          </w:tcPr>
          <w:p w:rsidR="003F5CC5" w:rsidRPr="00EE544E" w:rsidRDefault="003F5CC5" w:rsidP="007839D1">
            <w:pPr>
              <w:rPr>
                <w:color w:val="000000"/>
                <w:szCs w:val="22"/>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已核對紙本及電子全文</w:t>
            </w:r>
          </w:p>
          <w:p w:rsidR="003F5CC5" w:rsidRPr="00EE544E" w:rsidRDefault="003F5CC5" w:rsidP="007839D1">
            <w:pPr>
              <w:rPr>
                <w:rFonts w:eastAsia="標楷體"/>
                <w:color w:val="000000"/>
                <w:sz w:val="20"/>
                <w:szCs w:val="20"/>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紙本論文已蓋「註銷章」</w:t>
            </w:r>
          </w:p>
          <w:p w:rsidR="003F5CC5" w:rsidRPr="00EE544E" w:rsidRDefault="003F5CC5" w:rsidP="007839D1">
            <w:pPr>
              <w:rPr>
                <w:color w:val="000000"/>
                <w:szCs w:val="22"/>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已送抽換申請至國家圖書館</w:t>
            </w:r>
          </w:p>
        </w:tc>
        <w:tc>
          <w:tcPr>
            <w:tcW w:w="4678" w:type="dxa"/>
            <w:gridSpan w:val="2"/>
            <w:shd w:val="clear" w:color="auto" w:fill="auto"/>
          </w:tcPr>
          <w:p w:rsidR="003F5CC5" w:rsidRPr="00EE544E" w:rsidRDefault="003F5CC5" w:rsidP="007839D1">
            <w:pPr>
              <w:rPr>
                <w:rFonts w:eastAsia="標楷體"/>
                <w:color w:val="000000"/>
                <w:szCs w:val="22"/>
              </w:rPr>
            </w:pPr>
            <w:r w:rsidRPr="00EE544E">
              <w:rPr>
                <w:rFonts w:eastAsia="標楷體"/>
                <w:color w:val="000000"/>
                <w:sz w:val="20"/>
                <w:szCs w:val="20"/>
              </w:rPr>
              <w:sym w:font="Webdings" w:char="F063"/>
            </w:r>
            <w:r w:rsidRPr="00EE544E">
              <w:rPr>
                <w:rFonts w:eastAsia="標楷體"/>
                <w:color w:val="000000"/>
                <w:szCs w:val="22"/>
              </w:rPr>
              <w:t xml:space="preserve"> </w:t>
            </w:r>
            <w:r w:rsidRPr="00EE544E">
              <w:rPr>
                <w:rFonts w:eastAsia="標楷體"/>
                <w:color w:val="000000"/>
                <w:sz w:val="20"/>
                <w:szCs w:val="20"/>
              </w:rPr>
              <w:t>已將原論文電子全文取代並保留存檔</w:t>
            </w:r>
          </w:p>
          <w:p w:rsidR="003F5CC5" w:rsidRPr="00EE544E" w:rsidRDefault="003F5CC5" w:rsidP="007839D1">
            <w:pPr>
              <w:rPr>
                <w:rFonts w:eastAsia="標楷體"/>
                <w:color w:val="000000"/>
                <w:sz w:val="20"/>
                <w:szCs w:val="20"/>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已變更論文電子全文公開時間</w:t>
            </w:r>
          </w:p>
          <w:p w:rsidR="003F5CC5" w:rsidRPr="00EE544E" w:rsidRDefault="003F5CC5" w:rsidP="007839D1">
            <w:pPr>
              <w:rPr>
                <w:color w:val="000000"/>
                <w:szCs w:val="22"/>
              </w:rPr>
            </w:pPr>
            <w:r w:rsidRPr="00EE544E">
              <w:rPr>
                <w:rFonts w:eastAsia="標楷體"/>
                <w:color w:val="000000"/>
                <w:sz w:val="20"/>
                <w:szCs w:val="20"/>
              </w:rPr>
              <w:sym w:font="Webdings" w:char="F063"/>
            </w:r>
            <w:r w:rsidRPr="00EE544E">
              <w:rPr>
                <w:rFonts w:eastAsia="標楷體"/>
                <w:color w:val="000000"/>
                <w:sz w:val="20"/>
                <w:szCs w:val="20"/>
              </w:rPr>
              <w:t xml:space="preserve"> </w:t>
            </w:r>
            <w:r w:rsidRPr="00EE544E">
              <w:rPr>
                <w:rFonts w:eastAsia="標楷體"/>
                <w:color w:val="000000"/>
                <w:sz w:val="20"/>
                <w:szCs w:val="20"/>
              </w:rPr>
              <w:t>已傳送抽換論文電子檔至國家圖書館</w:t>
            </w:r>
          </w:p>
        </w:tc>
      </w:tr>
      <w:tr w:rsidR="003F5CC5" w:rsidRPr="00EE544E" w:rsidTr="007839D1">
        <w:trPr>
          <w:trHeight w:val="668"/>
          <w:jc w:val="center"/>
        </w:trPr>
        <w:tc>
          <w:tcPr>
            <w:tcW w:w="1951" w:type="dxa"/>
            <w:shd w:val="clear" w:color="auto" w:fill="auto"/>
            <w:vAlign w:val="center"/>
          </w:tcPr>
          <w:p w:rsidR="003F5CC5" w:rsidRPr="00EE544E" w:rsidRDefault="003F5CC5" w:rsidP="007839D1">
            <w:pPr>
              <w:jc w:val="center"/>
              <w:rPr>
                <w:rFonts w:eastAsia="標楷體"/>
                <w:color w:val="000000"/>
                <w:szCs w:val="22"/>
              </w:rPr>
            </w:pPr>
            <w:r w:rsidRPr="00EE544E">
              <w:rPr>
                <w:rFonts w:eastAsia="標楷體"/>
                <w:color w:val="000000"/>
                <w:szCs w:val="22"/>
              </w:rPr>
              <w:t>承</w:t>
            </w:r>
            <w:r w:rsidRPr="00EE544E">
              <w:rPr>
                <w:rFonts w:eastAsia="標楷體"/>
                <w:color w:val="000000"/>
                <w:szCs w:val="22"/>
              </w:rPr>
              <w:t xml:space="preserve"> </w:t>
            </w:r>
            <w:r w:rsidRPr="00EE544E">
              <w:rPr>
                <w:rFonts w:eastAsia="標楷體"/>
                <w:color w:val="000000"/>
                <w:szCs w:val="22"/>
              </w:rPr>
              <w:t>辦</w:t>
            </w:r>
            <w:r w:rsidRPr="00EE544E">
              <w:rPr>
                <w:rFonts w:eastAsia="標楷體"/>
                <w:color w:val="000000"/>
                <w:szCs w:val="22"/>
              </w:rPr>
              <w:t xml:space="preserve"> </w:t>
            </w:r>
            <w:r w:rsidRPr="00EE544E">
              <w:rPr>
                <w:rFonts w:eastAsia="標楷體"/>
                <w:color w:val="000000"/>
                <w:szCs w:val="22"/>
              </w:rPr>
              <w:t>人</w:t>
            </w:r>
          </w:p>
          <w:p w:rsidR="003F5CC5" w:rsidRPr="00EE544E" w:rsidRDefault="003F5CC5" w:rsidP="007839D1">
            <w:pPr>
              <w:jc w:val="center"/>
              <w:rPr>
                <w:rFonts w:eastAsia="標楷體"/>
                <w:color w:val="000000"/>
                <w:szCs w:val="22"/>
              </w:rPr>
            </w:pPr>
            <w:r w:rsidRPr="00EE544E">
              <w:rPr>
                <w:rFonts w:eastAsia="標楷體"/>
                <w:color w:val="000000"/>
                <w:sz w:val="16"/>
                <w:szCs w:val="22"/>
              </w:rPr>
              <w:t>(</w:t>
            </w:r>
            <w:r w:rsidRPr="00EE544E">
              <w:rPr>
                <w:rFonts w:eastAsia="標楷體"/>
                <w:color w:val="000000"/>
                <w:sz w:val="16"/>
                <w:szCs w:val="22"/>
              </w:rPr>
              <w:t>請附聯絡電話</w:t>
            </w:r>
            <w:r w:rsidRPr="00EE544E">
              <w:rPr>
                <w:rFonts w:eastAsia="標楷體"/>
                <w:color w:val="000000"/>
                <w:sz w:val="16"/>
                <w:szCs w:val="22"/>
              </w:rPr>
              <w:t>)</w:t>
            </w:r>
          </w:p>
        </w:tc>
        <w:tc>
          <w:tcPr>
            <w:tcW w:w="2864" w:type="dxa"/>
            <w:shd w:val="clear" w:color="auto" w:fill="auto"/>
            <w:vAlign w:val="center"/>
          </w:tcPr>
          <w:p w:rsidR="003F5CC5" w:rsidRPr="00EE544E" w:rsidRDefault="003F5CC5" w:rsidP="007839D1">
            <w:pPr>
              <w:jc w:val="right"/>
              <w:rPr>
                <w:rFonts w:eastAsia="標楷體"/>
                <w:color w:val="000000"/>
                <w:sz w:val="18"/>
                <w:szCs w:val="22"/>
                <w:lang w:eastAsia="zh-HK"/>
              </w:rPr>
            </w:pPr>
            <w:r w:rsidRPr="00EE544E">
              <w:rPr>
                <w:rFonts w:eastAsia="標楷體"/>
                <w:color w:val="000000"/>
                <w:sz w:val="20"/>
                <w:szCs w:val="22"/>
                <w:lang w:eastAsia="zh-HK"/>
              </w:rPr>
              <w:t xml:space="preserve">                   </w:t>
            </w:r>
            <w:r w:rsidRPr="00EE544E">
              <w:rPr>
                <w:rFonts w:eastAsia="標楷體"/>
                <w:color w:val="000000"/>
                <w:sz w:val="18"/>
                <w:szCs w:val="22"/>
                <w:lang w:eastAsia="zh-HK"/>
              </w:rPr>
              <w:t xml:space="preserve"> (</w:t>
            </w:r>
            <w:r w:rsidRPr="00EE544E">
              <w:rPr>
                <w:rFonts w:eastAsia="標楷體"/>
                <w:color w:val="000000"/>
                <w:sz w:val="18"/>
                <w:szCs w:val="22"/>
                <w:lang w:eastAsia="zh-HK"/>
              </w:rPr>
              <w:t>簽章</w:t>
            </w:r>
            <w:r w:rsidRPr="00EE544E">
              <w:rPr>
                <w:rFonts w:eastAsia="標楷體"/>
                <w:color w:val="000000"/>
                <w:sz w:val="18"/>
                <w:szCs w:val="22"/>
                <w:lang w:eastAsia="zh-HK"/>
              </w:rPr>
              <w:t>)</w:t>
            </w:r>
          </w:p>
          <w:p w:rsidR="003F5CC5" w:rsidRPr="00EE544E" w:rsidRDefault="003F5CC5" w:rsidP="007839D1">
            <w:pPr>
              <w:jc w:val="right"/>
              <w:rPr>
                <w:rFonts w:eastAsia="標楷體"/>
                <w:color w:val="000000"/>
                <w:sz w:val="20"/>
                <w:szCs w:val="22"/>
                <w:lang w:eastAsia="zh-HK"/>
              </w:rPr>
            </w:pPr>
            <w:r w:rsidRPr="00EE544E">
              <w:rPr>
                <w:rFonts w:eastAsia="標楷體"/>
                <w:color w:val="000000"/>
                <w:sz w:val="18"/>
                <w:szCs w:val="22"/>
                <w:lang w:eastAsia="zh-HK"/>
              </w:rPr>
              <w:t>(</w:t>
            </w:r>
            <w:r w:rsidRPr="00EE544E">
              <w:rPr>
                <w:rFonts w:eastAsia="標楷體"/>
                <w:color w:val="000000"/>
                <w:sz w:val="18"/>
                <w:szCs w:val="22"/>
                <w:lang w:eastAsia="zh-HK"/>
              </w:rPr>
              <w:t>電話</w:t>
            </w:r>
            <w:r w:rsidRPr="00EE544E">
              <w:rPr>
                <w:rFonts w:eastAsia="標楷體"/>
                <w:color w:val="000000"/>
                <w:sz w:val="18"/>
                <w:szCs w:val="22"/>
                <w:lang w:eastAsia="zh-HK"/>
              </w:rPr>
              <w:t>)</w:t>
            </w:r>
          </w:p>
        </w:tc>
        <w:tc>
          <w:tcPr>
            <w:tcW w:w="1417" w:type="dxa"/>
            <w:shd w:val="clear" w:color="auto" w:fill="auto"/>
            <w:vAlign w:val="center"/>
          </w:tcPr>
          <w:p w:rsidR="003F5CC5" w:rsidRPr="00EE544E" w:rsidRDefault="003F5CC5" w:rsidP="007839D1">
            <w:pPr>
              <w:jc w:val="center"/>
              <w:rPr>
                <w:rFonts w:eastAsia="標楷體"/>
                <w:color w:val="000000"/>
                <w:szCs w:val="22"/>
              </w:rPr>
            </w:pPr>
            <w:r w:rsidRPr="00EE544E">
              <w:rPr>
                <w:rFonts w:eastAsia="標楷體"/>
                <w:color w:val="000000"/>
                <w:szCs w:val="22"/>
              </w:rPr>
              <w:t>承</w:t>
            </w:r>
            <w:r w:rsidRPr="00EE544E">
              <w:rPr>
                <w:rFonts w:eastAsia="標楷體"/>
                <w:color w:val="000000"/>
                <w:szCs w:val="22"/>
              </w:rPr>
              <w:t xml:space="preserve"> </w:t>
            </w:r>
            <w:r w:rsidRPr="00EE544E">
              <w:rPr>
                <w:rFonts w:eastAsia="標楷體"/>
                <w:color w:val="000000"/>
                <w:szCs w:val="22"/>
              </w:rPr>
              <w:t>辦</w:t>
            </w:r>
            <w:r w:rsidRPr="00EE544E">
              <w:rPr>
                <w:rFonts w:eastAsia="標楷體"/>
                <w:color w:val="000000"/>
                <w:szCs w:val="22"/>
              </w:rPr>
              <w:t xml:space="preserve"> </w:t>
            </w:r>
            <w:r w:rsidRPr="00EE544E">
              <w:rPr>
                <w:rFonts w:eastAsia="標楷體"/>
                <w:color w:val="000000"/>
                <w:szCs w:val="22"/>
              </w:rPr>
              <w:t>人</w:t>
            </w:r>
          </w:p>
          <w:p w:rsidR="003F5CC5" w:rsidRPr="00EE544E" w:rsidRDefault="003F5CC5" w:rsidP="007839D1">
            <w:pPr>
              <w:jc w:val="center"/>
              <w:rPr>
                <w:rFonts w:eastAsia="標楷體"/>
                <w:color w:val="000000"/>
                <w:szCs w:val="22"/>
              </w:rPr>
            </w:pPr>
            <w:r w:rsidRPr="00EE544E">
              <w:rPr>
                <w:rFonts w:eastAsia="標楷體"/>
                <w:color w:val="000000"/>
                <w:sz w:val="16"/>
                <w:szCs w:val="22"/>
              </w:rPr>
              <w:t>(</w:t>
            </w:r>
            <w:r w:rsidRPr="00EE544E">
              <w:rPr>
                <w:rFonts w:eastAsia="標楷體"/>
                <w:color w:val="000000"/>
                <w:sz w:val="16"/>
                <w:szCs w:val="22"/>
              </w:rPr>
              <w:t>請附聯絡電話</w:t>
            </w:r>
            <w:r w:rsidRPr="00EE544E">
              <w:rPr>
                <w:rFonts w:eastAsia="標楷體"/>
                <w:color w:val="000000"/>
                <w:sz w:val="16"/>
                <w:szCs w:val="22"/>
              </w:rPr>
              <w:t>)</w:t>
            </w:r>
          </w:p>
        </w:tc>
        <w:tc>
          <w:tcPr>
            <w:tcW w:w="3261" w:type="dxa"/>
            <w:shd w:val="clear" w:color="auto" w:fill="auto"/>
            <w:vAlign w:val="center"/>
          </w:tcPr>
          <w:p w:rsidR="003F5CC5" w:rsidRPr="00EE544E" w:rsidRDefault="003F5CC5" w:rsidP="007839D1">
            <w:pPr>
              <w:jc w:val="right"/>
              <w:rPr>
                <w:rFonts w:eastAsia="標楷體"/>
                <w:color w:val="000000"/>
                <w:sz w:val="18"/>
                <w:szCs w:val="22"/>
                <w:lang w:eastAsia="zh-HK"/>
              </w:rPr>
            </w:pPr>
            <w:r w:rsidRPr="00EE544E">
              <w:rPr>
                <w:rFonts w:eastAsia="標楷體"/>
                <w:color w:val="000000"/>
                <w:sz w:val="18"/>
                <w:szCs w:val="22"/>
                <w:lang w:eastAsia="zh-HK"/>
              </w:rPr>
              <w:t xml:space="preserve">                      (</w:t>
            </w:r>
            <w:r w:rsidRPr="00EE544E">
              <w:rPr>
                <w:rFonts w:eastAsia="標楷體"/>
                <w:color w:val="000000"/>
                <w:sz w:val="18"/>
                <w:szCs w:val="22"/>
                <w:lang w:eastAsia="zh-HK"/>
              </w:rPr>
              <w:t>簽章</w:t>
            </w:r>
            <w:r w:rsidRPr="00EE544E">
              <w:rPr>
                <w:rFonts w:eastAsia="標楷體"/>
                <w:color w:val="000000"/>
                <w:sz w:val="18"/>
                <w:szCs w:val="22"/>
                <w:lang w:eastAsia="zh-HK"/>
              </w:rPr>
              <w:t>)</w:t>
            </w:r>
          </w:p>
          <w:p w:rsidR="003F5CC5" w:rsidRPr="00EE544E" w:rsidRDefault="003F5CC5" w:rsidP="007839D1">
            <w:pPr>
              <w:jc w:val="right"/>
              <w:rPr>
                <w:rFonts w:eastAsia="標楷體"/>
                <w:color w:val="000000"/>
                <w:sz w:val="18"/>
                <w:szCs w:val="22"/>
                <w:lang w:eastAsia="zh-HK"/>
              </w:rPr>
            </w:pPr>
            <w:r w:rsidRPr="00EE544E">
              <w:rPr>
                <w:rFonts w:eastAsia="標楷體"/>
                <w:color w:val="000000"/>
                <w:sz w:val="18"/>
                <w:szCs w:val="22"/>
                <w:lang w:eastAsia="zh-HK"/>
              </w:rPr>
              <w:t>(</w:t>
            </w:r>
            <w:r w:rsidRPr="00EE544E">
              <w:rPr>
                <w:rFonts w:eastAsia="標楷體"/>
                <w:color w:val="000000"/>
                <w:sz w:val="18"/>
                <w:szCs w:val="22"/>
                <w:lang w:eastAsia="zh-HK"/>
              </w:rPr>
              <w:t>電話</w:t>
            </w:r>
            <w:r w:rsidRPr="00EE544E">
              <w:rPr>
                <w:rFonts w:eastAsia="標楷體"/>
                <w:color w:val="000000"/>
                <w:sz w:val="18"/>
                <w:szCs w:val="22"/>
                <w:lang w:eastAsia="zh-HK"/>
              </w:rPr>
              <w:t>)</w:t>
            </w:r>
          </w:p>
        </w:tc>
      </w:tr>
      <w:tr w:rsidR="003F5CC5" w:rsidRPr="00EE544E" w:rsidTr="007839D1">
        <w:trPr>
          <w:trHeight w:val="515"/>
          <w:jc w:val="center"/>
        </w:trPr>
        <w:tc>
          <w:tcPr>
            <w:tcW w:w="1951" w:type="dxa"/>
            <w:shd w:val="clear" w:color="auto" w:fill="auto"/>
            <w:vAlign w:val="center"/>
          </w:tcPr>
          <w:p w:rsidR="003F5CC5" w:rsidRPr="00EE544E" w:rsidRDefault="003F5CC5" w:rsidP="007839D1">
            <w:pPr>
              <w:jc w:val="center"/>
              <w:rPr>
                <w:rFonts w:eastAsia="標楷體"/>
                <w:color w:val="000000"/>
                <w:szCs w:val="22"/>
              </w:rPr>
            </w:pPr>
            <w:r w:rsidRPr="00EE544E">
              <w:rPr>
                <w:rFonts w:eastAsia="標楷體"/>
                <w:color w:val="000000"/>
                <w:szCs w:val="22"/>
              </w:rPr>
              <w:t>完成日期</w:t>
            </w:r>
          </w:p>
        </w:tc>
        <w:tc>
          <w:tcPr>
            <w:tcW w:w="2864" w:type="dxa"/>
            <w:shd w:val="clear" w:color="auto" w:fill="auto"/>
            <w:vAlign w:val="center"/>
          </w:tcPr>
          <w:p w:rsidR="003F5CC5" w:rsidRPr="00EE544E" w:rsidRDefault="003F5CC5" w:rsidP="007839D1">
            <w:pPr>
              <w:jc w:val="center"/>
              <w:rPr>
                <w:rFonts w:eastAsia="標楷體"/>
                <w:color w:val="000000"/>
                <w:szCs w:val="22"/>
              </w:rPr>
            </w:pPr>
            <w:r w:rsidRPr="00EE544E">
              <w:rPr>
                <w:rFonts w:eastAsia="標楷體"/>
                <w:color w:val="000000"/>
                <w:szCs w:val="22"/>
              </w:rPr>
              <w:t>年</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eastAsia="標楷體"/>
                <w:color w:val="000000"/>
                <w:szCs w:val="22"/>
              </w:rPr>
              <w:t>月</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eastAsia="標楷體"/>
                <w:color w:val="000000"/>
                <w:szCs w:val="22"/>
              </w:rPr>
              <w:t>日</w:t>
            </w:r>
          </w:p>
        </w:tc>
        <w:tc>
          <w:tcPr>
            <w:tcW w:w="1417" w:type="dxa"/>
            <w:shd w:val="clear" w:color="auto" w:fill="auto"/>
            <w:vAlign w:val="center"/>
          </w:tcPr>
          <w:p w:rsidR="003F5CC5" w:rsidRPr="00EE544E" w:rsidRDefault="003F5CC5" w:rsidP="007839D1">
            <w:pPr>
              <w:jc w:val="center"/>
              <w:rPr>
                <w:rFonts w:eastAsia="標楷體"/>
                <w:color w:val="000000"/>
                <w:szCs w:val="22"/>
              </w:rPr>
            </w:pPr>
            <w:r w:rsidRPr="00EE544E">
              <w:rPr>
                <w:rFonts w:eastAsia="標楷體"/>
                <w:color w:val="000000"/>
                <w:szCs w:val="22"/>
              </w:rPr>
              <w:t>完成日期</w:t>
            </w:r>
          </w:p>
        </w:tc>
        <w:tc>
          <w:tcPr>
            <w:tcW w:w="3261" w:type="dxa"/>
            <w:shd w:val="clear" w:color="auto" w:fill="auto"/>
            <w:vAlign w:val="center"/>
          </w:tcPr>
          <w:p w:rsidR="003F5CC5" w:rsidRPr="00EE544E" w:rsidRDefault="003F5CC5" w:rsidP="007839D1">
            <w:pPr>
              <w:jc w:val="center"/>
              <w:rPr>
                <w:rFonts w:eastAsia="標楷體"/>
                <w:color w:val="000000"/>
                <w:szCs w:val="22"/>
              </w:rPr>
            </w:pPr>
            <w:r w:rsidRPr="00EE544E">
              <w:rPr>
                <w:rFonts w:eastAsia="標楷體"/>
                <w:color w:val="000000"/>
                <w:szCs w:val="22"/>
              </w:rPr>
              <w:t>年</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eastAsia="標楷體"/>
                <w:color w:val="000000"/>
                <w:szCs w:val="22"/>
              </w:rPr>
              <w:t>月</w:t>
            </w:r>
            <w:r w:rsidRPr="00EE544E">
              <w:rPr>
                <w:rFonts w:eastAsia="標楷體" w:hint="eastAsia"/>
                <w:color w:val="000000"/>
                <w:szCs w:val="22"/>
              </w:rPr>
              <w:t xml:space="preserve"> </w:t>
            </w:r>
            <w:r w:rsidRPr="00EE544E">
              <w:rPr>
                <w:rFonts w:eastAsia="標楷體"/>
                <w:color w:val="000000"/>
                <w:szCs w:val="22"/>
              </w:rPr>
              <w:t xml:space="preserve">   </w:t>
            </w:r>
            <w:r w:rsidRPr="00EE544E">
              <w:rPr>
                <w:rFonts w:eastAsia="標楷體"/>
                <w:color w:val="000000"/>
                <w:szCs w:val="22"/>
              </w:rPr>
              <w:t>日</w:t>
            </w:r>
          </w:p>
        </w:tc>
      </w:tr>
      <w:tr w:rsidR="003F5CC5" w:rsidRPr="00EE544E" w:rsidTr="007839D1">
        <w:trPr>
          <w:trHeight w:val="699"/>
          <w:jc w:val="center"/>
        </w:trPr>
        <w:tc>
          <w:tcPr>
            <w:tcW w:w="1951" w:type="dxa"/>
            <w:shd w:val="clear" w:color="auto" w:fill="auto"/>
            <w:vAlign w:val="center"/>
          </w:tcPr>
          <w:p w:rsidR="003F5CC5" w:rsidRPr="00EE544E" w:rsidRDefault="003F5CC5" w:rsidP="007839D1">
            <w:pPr>
              <w:jc w:val="center"/>
              <w:rPr>
                <w:rFonts w:eastAsia="標楷體"/>
                <w:color w:val="000000"/>
                <w:szCs w:val="22"/>
              </w:rPr>
            </w:pPr>
            <w:r w:rsidRPr="00EE544E">
              <w:rPr>
                <w:rFonts w:eastAsia="標楷體"/>
                <w:color w:val="000000"/>
                <w:szCs w:val="22"/>
              </w:rPr>
              <w:t>技術服務組組長</w:t>
            </w:r>
          </w:p>
        </w:tc>
        <w:tc>
          <w:tcPr>
            <w:tcW w:w="2867" w:type="dxa"/>
            <w:shd w:val="clear" w:color="auto" w:fill="auto"/>
            <w:vAlign w:val="center"/>
          </w:tcPr>
          <w:p w:rsidR="003F5CC5" w:rsidRPr="00EE544E" w:rsidRDefault="003F5CC5" w:rsidP="007839D1">
            <w:pPr>
              <w:jc w:val="center"/>
              <w:rPr>
                <w:rFonts w:eastAsia="標楷體"/>
                <w:color w:val="000000"/>
                <w:szCs w:val="22"/>
              </w:rPr>
            </w:pPr>
          </w:p>
        </w:tc>
        <w:tc>
          <w:tcPr>
            <w:tcW w:w="1414" w:type="dxa"/>
            <w:shd w:val="clear" w:color="auto" w:fill="auto"/>
            <w:vAlign w:val="center"/>
          </w:tcPr>
          <w:p w:rsidR="003F5CC5" w:rsidRPr="00EE544E" w:rsidRDefault="003F5CC5" w:rsidP="007839D1">
            <w:pPr>
              <w:jc w:val="center"/>
              <w:rPr>
                <w:rFonts w:eastAsia="標楷體"/>
                <w:color w:val="000000"/>
                <w:szCs w:val="22"/>
              </w:rPr>
            </w:pPr>
            <w:r w:rsidRPr="00EE544E">
              <w:rPr>
                <w:rFonts w:eastAsia="標楷體"/>
                <w:color w:val="000000"/>
                <w:szCs w:val="22"/>
              </w:rPr>
              <w:t>館長</w:t>
            </w:r>
          </w:p>
        </w:tc>
        <w:tc>
          <w:tcPr>
            <w:tcW w:w="3261" w:type="dxa"/>
            <w:shd w:val="clear" w:color="auto" w:fill="auto"/>
            <w:vAlign w:val="center"/>
          </w:tcPr>
          <w:p w:rsidR="003F5CC5" w:rsidRPr="00EE544E" w:rsidRDefault="003F5CC5" w:rsidP="007839D1">
            <w:pPr>
              <w:jc w:val="center"/>
              <w:rPr>
                <w:rFonts w:eastAsia="標楷體"/>
                <w:color w:val="000000"/>
                <w:szCs w:val="22"/>
              </w:rPr>
            </w:pPr>
          </w:p>
        </w:tc>
      </w:tr>
    </w:tbl>
    <w:p w:rsidR="003F5C6E" w:rsidRPr="003F5CC5" w:rsidRDefault="003F5CC5" w:rsidP="003F5CC5">
      <w:pPr>
        <w:tabs>
          <w:tab w:val="center" w:pos="4153"/>
          <w:tab w:val="right" w:pos="8306"/>
        </w:tabs>
        <w:snapToGrid w:val="0"/>
        <w:spacing w:beforeLines="20" w:before="72"/>
        <w:ind w:right="709"/>
        <w:jc w:val="right"/>
        <w:rPr>
          <w:rFonts w:ascii="Calibri" w:eastAsia="標楷體" w:hAnsi="Calibri" w:cs="Calibri"/>
          <w:color w:val="000000"/>
        </w:rPr>
      </w:pPr>
      <w:r w:rsidRPr="00EE544E">
        <w:rPr>
          <w:rFonts w:eastAsia="標楷體"/>
          <w:color w:val="000000"/>
          <w:sz w:val="20"/>
          <w:szCs w:val="20"/>
        </w:rPr>
        <w:t xml:space="preserve">    </w:t>
      </w:r>
      <w:r w:rsidRPr="00EE544E">
        <w:rPr>
          <w:rFonts w:eastAsia="標楷體"/>
          <w:color w:val="000000"/>
          <w:sz w:val="20"/>
          <w:szCs w:val="20"/>
        </w:rPr>
        <w:t>申請書版本：</w:t>
      </w:r>
      <w:r w:rsidRPr="00EE544E">
        <w:rPr>
          <w:rFonts w:eastAsia="標楷體"/>
          <w:color w:val="000000"/>
          <w:sz w:val="20"/>
          <w:szCs w:val="20"/>
        </w:rPr>
        <w:t>2020/11/19</w:t>
      </w:r>
    </w:p>
    <w:sectPr w:rsidR="003F5C6E" w:rsidRPr="003F5CC5" w:rsidSect="00605EE6">
      <w:footerReference w:type="even" r:id="rId9"/>
      <w:footerReference w:type="default" r:id="rId10"/>
      <w:pgSz w:w="11906" w:h="16838" w:code="9"/>
      <w:pgMar w:top="1134" w:right="1418" w:bottom="1134" w:left="1418" w:header="851" w:footer="851"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AF" w:rsidRDefault="00857BAF">
      <w:r>
        <w:separator/>
      </w:r>
    </w:p>
  </w:endnote>
  <w:endnote w:type="continuationSeparator" w:id="0">
    <w:p w:rsidR="00857BAF" w:rsidRDefault="0085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楷書體W5">
    <w:altName w:val="標楷體"/>
    <w:panose1 w:val="03000509000000000000"/>
    <w:charset w:val="88"/>
    <w:family w:val="script"/>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仿宋體W2">
    <w:panose1 w:val="02020209000000000000"/>
    <w:charset w:val="00"/>
    <w:family w:val="modern"/>
    <w:pitch w:val="fixed"/>
  </w:font>
  <w:font w:name="Verdana">
    <w:panose1 w:val="020B0604030504040204"/>
    <w:charset w:val="00"/>
    <w:family w:val="swiss"/>
    <w:pitch w:val="variable"/>
    <w:sig w:usb0="A00006FF" w:usb1="4000205B" w:usb2="00000010" w:usb3="00000000" w:csb0="0000019F" w:csb1="00000000"/>
  </w:font>
  <w:font w:name="華康中黑體">
    <w:panose1 w:val="020B0509000000000000"/>
    <w:charset w:val="88"/>
    <w:family w:val="modern"/>
    <w:pitch w:val="fixed"/>
    <w:sig w:usb0="00000001" w:usb1="08080000" w:usb2="00000010" w:usb3="00000000" w:csb0="00100000"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經典新細明">
    <w:charset w:val="00"/>
    <w:family w:val="auto"/>
    <w:pitch w:val="variable"/>
  </w:font>
  <w:font w:name="Arial MT Black">
    <w:charset w:val="00"/>
    <w:family w:val="auto"/>
    <w:pitch w:val="variable"/>
  </w:font>
  <w:font w:name="華康古印體">
    <w:charset w:val="88"/>
    <w:family w:val="modern"/>
    <w:pitch w:val="fixed"/>
    <w:sig w:usb0="00000001" w:usb1="08080000" w:usb2="00000010" w:usb3="00000000" w:csb0="00100000" w:csb1="00000000"/>
  </w:font>
  <w:font w:name="華康細明體">
    <w:panose1 w:val="02020309000000000000"/>
    <w:charset w:val="00"/>
    <w:family w:val="modern"/>
    <w:pitch w:val="fixed"/>
  </w:font>
  <w:font w:name="Univers (W1)">
    <w:charset w:val="00"/>
    <w:family w:val="swiss"/>
    <w:pitch w:val="variable"/>
  </w:font>
  <w:font w:name="華康中楷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AD" w:rsidRDefault="009444AD" w:rsidP="00A35598">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444AD" w:rsidRDefault="009444AD" w:rsidP="007E5B4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AD" w:rsidRPr="008553CD" w:rsidRDefault="009444AD" w:rsidP="00A35598">
    <w:pPr>
      <w:pStyle w:val="a5"/>
      <w:framePr w:wrap="around" w:vAnchor="text" w:hAnchor="margin" w:xAlign="center" w:y="1"/>
      <w:rPr>
        <w:rStyle w:val="af0"/>
        <w:rFonts w:ascii="Calibri" w:hAnsi="Calibri"/>
      </w:rPr>
    </w:pPr>
    <w:r w:rsidRPr="008553CD">
      <w:rPr>
        <w:rStyle w:val="af0"/>
        <w:rFonts w:ascii="Calibri" w:hAnsi="Calibri"/>
      </w:rPr>
      <w:fldChar w:fldCharType="begin"/>
    </w:r>
    <w:r w:rsidRPr="008553CD">
      <w:rPr>
        <w:rStyle w:val="af0"/>
        <w:rFonts w:ascii="Calibri" w:hAnsi="Calibri"/>
      </w:rPr>
      <w:instrText xml:space="preserve">PAGE  </w:instrText>
    </w:r>
    <w:r w:rsidRPr="008553CD">
      <w:rPr>
        <w:rStyle w:val="af0"/>
        <w:rFonts w:ascii="Calibri" w:hAnsi="Calibri"/>
      </w:rPr>
      <w:fldChar w:fldCharType="separate"/>
    </w:r>
    <w:r w:rsidR="00857BAF">
      <w:rPr>
        <w:rStyle w:val="af0"/>
        <w:rFonts w:ascii="Calibri" w:hAnsi="Calibri"/>
        <w:noProof/>
      </w:rPr>
      <w:t>1</w:t>
    </w:r>
    <w:r w:rsidRPr="008553CD">
      <w:rPr>
        <w:rStyle w:val="af0"/>
        <w:rFonts w:ascii="Calibri" w:hAnsi="Calibri"/>
      </w:rPr>
      <w:fldChar w:fldCharType="end"/>
    </w:r>
  </w:p>
  <w:p w:rsidR="009444AD" w:rsidRPr="008553CD" w:rsidRDefault="009444AD" w:rsidP="00196C35">
    <w:pPr>
      <w:pStyle w:val="a5"/>
      <w:ind w:right="360"/>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AF" w:rsidRDefault="00857BAF">
      <w:r>
        <w:separator/>
      </w:r>
    </w:p>
  </w:footnote>
  <w:footnote w:type="continuationSeparator" w:id="0">
    <w:p w:rsidR="00857BAF" w:rsidRDefault="00857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45pt;height:9.45pt" o:bullet="t">
        <v:imagedata r:id="rId1" o:title="clip_image001"/>
      </v:shape>
    </w:pict>
  </w:numPicBullet>
  <w:abstractNum w:abstractNumId="0">
    <w:nsid w:val="00000001"/>
    <w:multiLevelType w:val="singleLevel"/>
    <w:tmpl w:val="0000000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1"/>
    <w:lvl w:ilvl="0">
      <w:start w:val="1"/>
      <w:numFmt w:val="decimal"/>
      <w:lvlText w:val="%1."/>
      <w:lvlJc w:val="left"/>
      <w:pPr>
        <w:tabs>
          <w:tab w:val="num" w:pos="283"/>
        </w:tabs>
      </w:pPr>
    </w:lvl>
  </w:abstractNum>
  <w:abstractNum w:abstractNumId="2">
    <w:nsid w:val="00000003"/>
    <w:multiLevelType w:val="multilevel"/>
    <w:tmpl w:val="00000003"/>
    <w:name w:val="編號 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5702F2"/>
    <w:multiLevelType w:val="hybridMultilevel"/>
    <w:tmpl w:val="055608F0"/>
    <w:lvl w:ilvl="0" w:tplc="FEC0BF8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5B36173"/>
    <w:multiLevelType w:val="hybridMultilevel"/>
    <w:tmpl w:val="7F3A42BE"/>
    <w:lvl w:ilvl="0" w:tplc="A1805E2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734624"/>
    <w:multiLevelType w:val="hybridMultilevel"/>
    <w:tmpl w:val="8A1033A4"/>
    <w:lvl w:ilvl="0" w:tplc="67E0772E">
      <w:start w:val="7"/>
      <w:numFmt w:val="taiwaneseCountingThousand"/>
      <w:lvlText w:val="第%1章"/>
      <w:lvlJc w:val="left"/>
      <w:pPr>
        <w:tabs>
          <w:tab w:val="num" w:pos="2434"/>
        </w:tabs>
        <w:ind w:left="2434" w:hanging="960"/>
      </w:pPr>
      <w:rPr>
        <w:rFonts w:hint="default"/>
      </w:rPr>
    </w:lvl>
    <w:lvl w:ilvl="1" w:tplc="04090019" w:tentative="1">
      <w:start w:val="1"/>
      <w:numFmt w:val="ideographTraditional"/>
      <w:lvlText w:val="%2、"/>
      <w:lvlJc w:val="left"/>
      <w:pPr>
        <w:tabs>
          <w:tab w:val="num" w:pos="2434"/>
        </w:tabs>
        <w:ind w:left="2434" w:hanging="480"/>
      </w:pPr>
    </w:lvl>
    <w:lvl w:ilvl="2" w:tplc="0409001B" w:tentative="1">
      <w:start w:val="1"/>
      <w:numFmt w:val="lowerRoman"/>
      <w:lvlText w:val="%3."/>
      <w:lvlJc w:val="right"/>
      <w:pPr>
        <w:tabs>
          <w:tab w:val="num" w:pos="2914"/>
        </w:tabs>
        <w:ind w:left="2914" w:hanging="480"/>
      </w:pPr>
    </w:lvl>
    <w:lvl w:ilvl="3" w:tplc="0409000F" w:tentative="1">
      <w:start w:val="1"/>
      <w:numFmt w:val="decimal"/>
      <w:lvlText w:val="%4."/>
      <w:lvlJc w:val="left"/>
      <w:pPr>
        <w:tabs>
          <w:tab w:val="num" w:pos="3394"/>
        </w:tabs>
        <w:ind w:left="3394" w:hanging="480"/>
      </w:pPr>
    </w:lvl>
    <w:lvl w:ilvl="4" w:tplc="04090019" w:tentative="1">
      <w:start w:val="1"/>
      <w:numFmt w:val="ideographTraditional"/>
      <w:lvlText w:val="%5、"/>
      <w:lvlJc w:val="left"/>
      <w:pPr>
        <w:tabs>
          <w:tab w:val="num" w:pos="3874"/>
        </w:tabs>
        <w:ind w:left="3874" w:hanging="480"/>
      </w:pPr>
    </w:lvl>
    <w:lvl w:ilvl="5" w:tplc="0409001B" w:tentative="1">
      <w:start w:val="1"/>
      <w:numFmt w:val="lowerRoman"/>
      <w:lvlText w:val="%6."/>
      <w:lvlJc w:val="right"/>
      <w:pPr>
        <w:tabs>
          <w:tab w:val="num" w:pos="4354"/>
        </w:tabs>
        <w:ind w:left="4354" w:hanging="480"/>
      </w:pPr>
    </w:lvl>
    <w:lvl w:ilvl="6" w:tplc="0409000F" w:tentative="1">
      <w:start w:val="1"/>
      <w:numFmt w:val="decimal"/>
      <w:lvlText w:val="%7."/>
      <w:lvlJc w:val="left"/>
      <w:pPr>
        <w:tabs>
          <w:tab w:val="num" w:pos="4834"/>
        </w:tabs>
        <w:ind w:left="4834" w:hanging="480"/>
      </w:pPr>
    </w:lvl>
    <w:lvl w:ilvl="7" w:tplc="04090019" w:tentative="1">
      <w:start w:val="1"/>
      <w:numFmt w:val="ideographTraditional"/>
      <w:lvlText w:val="%8、"/>
      <w:lvlJc w:val="left"/>
      <w:pPr>
        <w:tabs>
          <w:tab w:val="num" w:pos="5314"/>
        </w:tabs>
        <w:ind w:left="5314" w:hanging="480"/>
      </w:pPr>
    </w:lvl>
    <w:lvl w:ilvl="8" w:tplc="0409001B" w:tentative="1">
      <w:start w:val="1"/>
      <w:numFmt w:val="lowerRoman"/>
      <w:lvlText w:val="%9."/>
      <w:lvlJc w:val="right"/>
      <w:pPr>
        <w:tabs>
          <w:tab w:val="num" w:pos="5794"/>
        </w:tabs>
        <w:ind w:left="5794" w:hanging="480"/>
      </w:pPr>
    </w:lvl>
  </w:abstractNum>
  <w:abstractNum w:abstractNumId="6">
    <w:nsid w:val="0A3D7B26"/>
    <w:multiLevelType w:val="hybridMultilevel"/>
    <w:tmpl w:val="740EC62C"/>
    <w:lvl w:ilvl="0" w:tplc="F9D4CC4C">
      <w:start w:val="1"/>
      <w:numFmt w:val="bullet"/>
      <w:lvlText w:val=""/>
      <w:lvlPicBulletId w:val="0"/>
      <w:lvlJc w:val="left"/>
      <w:pPr>
        <w:tabs>
          <w:tab w:val="num" w:pos="720"/>
        </w:tabs>
        <w:ind w:left="720" w:hanging="360"/>
      </w:pPr>
      <w:rPr>
        <w:rFonts w:ascii="Symbol" w:hAnsi="Symbol" w:hint="default"/>
      </w:rPr>
    </w:lvl>
    <w:lvl w:ilvl="1" w:tplc="0BE00BFC" w:tentative="1">
      <w:start w:val="1"/>
      <w:numFmt w:val="bullet"/>
      <w:lvlText w:val=""/>
      <w:lvlPicBulletId w:val="0"/>
      <w:lvlJc w:val="left"/>
      <w:pPr>
        <w:tabs>
          <w:tab w:val="num" w:pos="1440"/>
        </w:tabs>
        <w:ind w:left="1440" w:hanging="360"/>
      </w:pPr>
      <w:rPr>
        <w:rFonts w:ascii="Symbol" w:hAnsi="Symbol" w:hint="default"/>
      </w:rPr>
    </w:lvl>
    <w:lvl w:ilvl="2" w:tplc="35C890EA" w:tentative="1">
      <w:start w:val="1"/>
      <w:numFmt w:val="bullet"/>
      <w:lvlText w:val=""/>
      <w:lvlPicBulletId w:val="0"/>
      <w:lvlJc w:val="left"/>
      <w:pPr>
        <w:tabs>
          <w:tab w:val="num" w:pos="2160"/>
        </w:tabs>
        <w:ind w:left="2160" w:hanging="360"/>
      </w:pPr>
      <w:rPr>
        <w:rFonts w:ascii="Symbol" w:hAnsi="Symbol" w:hint="default"/>
      </w:rPr>
    </w:lvl>
    <w:lvl w:ilvl="3" w:tplc="06A0664A" w:tentative="1">
      <w:start w:val="1"/>
      <w:numFmt w:val="bullet"/>
      <w:lvlText w:val=""/>
      <w:lvlPicBulletId w:val="0"/>
      <w:lvlJc w:val="left"/>
      <w:pPr>
        <w:tabs>
          <w:tab w:val="num" w:pos="2880"/>
        </w:tabs>
        <w:ind w:left="2880" w:hanging="360"/>
      </w:pPr>
      <w:rPr>
        <w:rFonts w:ascii="Symbol" w:hAnsi="Symbol" w:hint="default"/>
      </w:rPr>
    </w:lvl>
    <w:lvl w:ilvl="4" w:tplc="9A38CCBE" w:tentative="1">
      <w:start w:val="1"/>
      <w:numFmt w:val="bullet"/>
      <w:lvlText w:val=""/>
      <w:lvlPicBulletId w:val="0"/>
      <w:lvlJc w:val="left"/>
      <w:pPr>
        <w:tabs>
          <w:tab w:val="num" w:pos="3600"/>
        </w:tabs>
        <w:ind w:left="3600" w:hanging="360"/>
      </w:pPr>
      <w:rPr>
        <w:rFonts w:ascii="Symbol" w:hAnsi="Symbol" w:hint="default"/>
      </w:rPr>
    </w:lvl>
    <w:lvl w:ilvl="5" w:tplc="1BB2BA1E" w:tentative="1">
      <w:start w:val="1"/>
      <w:numFmt w:val="bullet"/>
      <w:lvlText w:val=""/>
      <w:lvlPicBulletId w:val="0"/>
      <w:lvlJc w:val="left"/>
      <w:pPr>
        <w:tabs>
          <w:tab w:val="num" w:pos="4320"/>
        </w:tabs>
        <w:ind w:left="4320" w:hanging="360"/>
      </w:pPr>
      <w:rPr>
        <w:rFonts w:ascii="Symbol" w:hAnsi="Symbol" w:hint="default"/>
      </w:rPr>
    </w:lvl>
    <w:lvl w:ilvl="6" w:tplc="9C2AA8B6" w:tentative="1">
      <w:start w:val="1"/>
      <w:numFmt w:val="bullet"/>
      <w:lvlText w:val=""/>
      <w:lvlPicBulletId w:val="0"/>
      <w:lvlJc w:val="left"/>
      <w:pPr>
        <w:tabs>
          <w:tab w:val="num" w:pos="5040"/>
        </w:tabs>
        <w:ind w:left="5040" w:hanging="360"/>
      </w:pPr>
      <w:rPr>
        <w:rFonts w:ascii="Symbol" w:hAnsi="Symbol" w:hint="default"/>
      </w:rPr>
    </w:lvl>
    <w:lvl w:ilvl="7" w:tplc="EEB2B6EE" w:tentative="1">
      <w:start w:val="1"/>
      <w:numFmt w:val="bullet"/>
      <w:lvlText w:val=""/>
      <w:lvlPicBulletId w:val="0"/>
      <w:lvlJc w:val="left"/>
      <w:pPr>
        <w:tabs>
          <w:tab w:val="num" w:pos="5760"/>
        </w:tabs>
        <w:ind w:left="5760" w:hanging="360"/>
      </w:pPr>
      <w:rPr>
        <w:rFonts w:ascii="Symbol" w:hAnsi="Symbol" w:hint="default"/>
      </w:rPr>
    </w:lvl>
    <w:lvl w:ilvl="8" w:tplc="60B68152"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0AC1528E"/>
    <w:multiLevelType w:val="hybridMultilevel"/>
    <w:tmpl w:val="CBD4FE58"/>
    <w:lvl w:ilvl="0" w:tplc="C8DC5428">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D22757"/>
    <w:multiLevelType w:val="hybridMultilevel"/>
    <w:tmpl w:val="E0189E6A"/>
    <w:lvl w:ilvl="0" w:tplc="CD2E186A">
      <w:start w:val="1"/>
      <w:numFmt w:val="bullet"/>
      <w:lvlText w:val=""/>
      <w:lvlPicBulletId w:val="0"/>
      <w:lvlJc w:val="left"/>
      <w:pPr>
        <w:tabs>
          <w:tab w:val="num" w:pos="720"/>
        </w:tabs>
        <w:ind w:left="720" w:hanging="360"/>
      </w:pPr>
      <w:rPr>
        <w:rFonts w:ascii="Symbol" w:hAnsi="Symbol" w:hint="default"/>
      </w:rPr>
    </w:lvl>
    <w:lvl w:ilvl="1" w:tplc="0D9806AC" w:tentative="1">
      <w:start w:val="1"/>
      <w:numFmt w:val="bullet"/>
      <w:lvlText w:val=""/>
      <w:lvlPicBulletId w:val="0"/>
      <w:lvlJc w:val="left"/>
      <w:pPr>
        <w:tabs>
          <w:tab w:val="num" w:pos="1440"/>
        </w:tabs>
        <w:ind w:left="1440" w:hanging="360"/>
      </w:pPr>
      <w:rPr>
        <w:rFonts w:ascii="Symbol" w:hAnsi="Symbol" w:hint="default"/>
      </w:rPr>
    </w:lvl>
    <w:lvl w:ilvl="2" w:tplc="7260508A" w:tentative="1">
      <w:start w:val="1"/>
      <w:numFmt w:val="bullet"/>
      <w:lvlText w:val=""/>
      <w:lvlPicBulletId w:val="0"/>
      <w:lvlJc w:val="left"/>
      <w:pPr>
        <w:tabs>
          <w:tab w:val="num" w:pos="2160"/>
        </w:tabs>
        <w:ind w:left="2160" w:hanging="360"/>
      </w:pPr>
      <w:rPr>
        <w:rFonts w:ascii="Symbol" w:hAnsi="Symbol" w:hint="default"/>
      </w:rPr>
    </w:lvl>
    <w:lvl w:ilvl="3" w:tplc="29B67C52" w:tentative="1">
      <w:start w:val="1"/>
      <w:numFmt w:val="bullet"/>
      <w:lvlText w:val=""/>
      <w:lvlPicBulletId w:val="0"/>
      <w:lvlJc w:val="left"/>
      <w:pPr>
        <w:tabs>
          <w:tab w:val="num" w:pos="2880"/>
        </w:tabs>
        <w:ind w:left="2880" w:hanging="360"/>
      </w:pPr>
      <w:rPr>
        <w:rFonts w:ascii="Symbol" w:hAnsi="Symbol" w:hint="default"/>
      </w:rPr>
    </w:lvl>
    <w:lvl w:ilvl="4" w:tplc="F0C8BDEA" w:tentative="1">
      <w:start w:val="1"/>
      <w:numFmt w:val="bullet"/>
      <w:lvlText w:val=""/>
      <w:lvlPicBulletId w:val="0"/>
      <w:lvlJc w:val="left"/>
      <w:pPr>
        <w:tabs>
          <w:tab w:val="num" w:pos="3600"/>
        </w:tabs>
        <w:ind w:left="3600" w:hanging="360"/>
      </w:pPr>
      <w:rPr>
        <w:rFonts w:ascii="Symbol" w:hAnsi="Symbol" w:hint="default"/>
      </w:rPr>
    </w:lvl>
    <w:lvl w:ilvl="5" w:tplc="60C83B52" w:tentative="1">
      <w:start w:val="1"/>
      <w:numFmt w:val="bullet"/>
      <w:lvlText w:val=""/>
      <w:lvlPicBulletId w:val="0"/>
      <w:lvlJc w:val="left"/>
      <w:pPr>
        <w:tabs>
          <w:tab w:val="num" w:pos="4320"/>
        </w:tabs>
        <w:ind w:left="4320" w:hanging="360"/>
      </w:pPr>
      <w:rPr>
        <w:rFonts w:ascii="Symbol" w:hAnsi="Symbol" w:hint="default"/>
      </w:rPr>
    </w:lvl>
    <w:lvl w:ilvl="6" w:tplc="065C5E0E" w:tentative="1">
      <w:start w:val="1"/>
      <w:numFmt w:val="bullet"/>
      <w:lvlText w:val=""/>
      <w:lvlPicBulletId w:val="0"/>
      <w:lvlJc w:val="left"/>
      <w:pPr>
        <w:tabs>
          <w:tab w:val="num" w:pos="5040"/>
        </w:tabs>
        <w:ind w:left="5040" w:hanging="360"/>
      </w:pPr>
      <w:rPr>
        <w:rFonts w:ascii="Symbol" w:hAnsi="Symbol" w:hint="default"/>
      </w:rPr>
    </w:lvl>
    <w:lvl w:ilvl="7" w:tplc="926CDE5C" w:tentative="1">
      <w:start w:val="1"/>
      <w:numFmt w:val="bullet"/>
      <w:lvlText w:val=""/>
      <w:lvlPicBulletId w:val="0"/>
      <w:lvlJc w:val="left"/>
      <w:pPr>
        <w:tabs>
          <w:tab w:val="num" w:pos="5760"/>
        </w:tabs>
        <w:ind w:left="5760" w:hanging="360"/>
      </w:pPr>
      <w:rPr>
        <w:rFonts w:ascii="Symbol" w:hAnsi="Symbol" w:hint="default"/>
      </w:rPr>
    </w:lvl>
    <w:lvl w:ilvl="8" w:tplc="F496C4F6"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0CCD3FA9"/>
    <w:multiLevelType w:val="hybridMultilevel"/>
    <w:tmpl w:val="E990FA5E"/>
    <w:lvl w:ilvl="0" w:tplc="75326D40">
      <w:start w:val="1"/>
      <w:numFmt w:val="bullet"/>
      <w:lvlText w:val=""/>
      <w:lvlPicBulletId w:val="0"/>
      <w:lvlJc w:val="left"/>
      <w:pPr>
        <w:tabs>
          <w:tab w:val="num" w:pos="720"/>
        </w:tabs>
        <w:ind w:left="720" w:hanging="360"/>
      </w:pPr>
      <w:rPr>
        <w:rFonts w:ascii="Symbol" w:hAnsi="Symbol" w:hint="default"/>
      </w:rPr>
    </w:lvl>
    <w:lvl w:ilvl="1" w:tplc="C6621E20" w:tentative="1">
      <w:start w:val="1"/>
      <w:numFmt w:val="bullet"/>
      <w:lvlText w:val=""/>
      <w:lvlPicBulletId w:val="0"/>
      <w:lvlJc w:val="left"/>
      <w:pPr>
        <w:tabs>
          <w:tab w:val="num" w:pos="1440"/>
        </w:tabs>
        <w:ind w:left="1440" w:hanging="360"/>
      </w:pPr>
      <w:rPr>
        <w:rFonts w:ascii="Symbol" w:hAnsi="Symbol" w:hint="default"/>
      </w:rPr>
    </w:lvl>
    <w:lvl w:ilvl="2" w:tplc="18001048" w:tentative="1">
      <w:start w:val="1"/>
      <w:numFmt w:val="bullet"/>
      <w:lvlText w:val=""/>
      <w:lvlPicBulletId w:val="0"/>
      <w:lvlJc w:val="left"/>
      <w:pPr>
        <w:tabs>
          <w:tab w:val="num" w:pos="2160"/>
        </w:tabs>
        <w:ind w:left="2160" w:hanging="360"/>
      </w:pPr>
      <w:rPr>
        <w:rFonts w:ascii="Symbol" w:hAnsi="Symbol" w:hint="default"/>
      </w:rPr>
    </w:lvl>
    <w:lvl w:ilvl="3" w:tplc="E6CCBFCA" w:tentative="1">
      <w:start w:val="1"/>
      <w:numFmt w:val="bullet"/>
      <w:lvlText w:val=""/>
      <w:lvlPicBulletId w:val="0"/>
      <w:lvlJc w:val="left"/>
      <w:pPr>
        <w:tabs>
          <w:tab w:val="num" w:pos="2880"/>
        </w:tabs>
        <w:ind w:left="2880" w:hanging="360"/>
      </w:pPr>
      <w:rPr>
        <w:rFonts w:ascii="Symbol" w:hAnsi="Symbol" w:hint="default"/>
      </w:rPr>
    </w:lvl>
    <w:lvl w:ilvl="4" w:tplc="20F22E86" w:tentative="1">
      <w:start w:val="1"/>
      <w:numFmt w:val="bullet"/>
      <w:lvlText w:val=""/>
      <w:lvlPicBulletId w:val="0"/>
      <w:lvlJc w:val="left"/>
      <w:pPr>
        <w:tabs>
          <w:tab w:val="num" w:pos="3600"/>
        </w:tabs>
        <w:ind w:left="3600" w:hanging="360"/>
      </w:pPr>
      <w:rPr>
        <w:rFonts w:ascii="Symbol" w:hAnsi="Symbol" w:hint="default"/>
      </w:rPr>
    </w:lvl>
    <w:lvl w:ilvl="5" w:tplc="42B46458" w:tentative="1">
      <w:start w:val="1"/>
      <w:numFmt w:val="bullet"/>
      <w:lvlText w:val=""/>
      <w:lvlPicBulletId w:val="0"/>
      <w:lvlJc w:val="left"/>
      <w:pPr>
        <w:tabs>
          <w:tab w:val="num" w:pos="4320"/>
        </w:tabs>
        <w:ind w:left="4320" w:hanging="360"/>
      </w:pPr>
      <w:rPr>
        <w:rFonts w:ascii="Symbol" w:hAnsi="Symbol" w:hint="default"/>
      </w:rPr>
    </w:lvl>
    <w:lvl w:ilvl="6" w:tplc="FA8A1EF0" w:tentative="1">
      <w:start w:val="1"/>
      <w:numFmt w:val="bullet"/>
      <w:lvlText w:val=""/>
      <w:lvlPicBulletId w:val="0"/>
      <w:lvlJc w:val="left"/>
      <w:pPr>
        <w:tabs>
          <w:tab w:val="num" w:pos="5040"/>
        </w:tabs>
        <w:ind w:left="5040" w:hanging="360"/>
      </w:pPr>
      <w:rPr>
        <w:rFonts w:ascii="Symbol" w:hAnsi="Symbol" w:hint="default"/>
      </w:rPr>
    </w:lvl>
    <w:lvl w:ilvl="7" w:tplc="40DEEE66" w:tentative="1">
      <w:start w:val="1"/>
      <w:numFmt w:val="bullet"/>
      <w:lvlText w:val=""/>
      <w:lvlPicBulletId w:val="0"/>
      <w:lvlJc w:val="left"/>
      <w:pPr>
        <w:tabs>
          <w:tab w:val="num" w:pos="5760"/>
        </w:tabs>
        <w:ind w:left="5760" w:hanging="360"/>
      </w:pPr>
      <w:rPr>
        <w:rFonts w:ascii="Symbol" w:hAnsi="Symbol" w:hint="default"/>
      </w:rPr>
    </w:lvl>
    <w:lvl w:ilvl="8" w:tplc="416E993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0CD85EE2"/>
    <w:multiLevelType w:val="hybridMultilevel"/>
    <w:tmpl w:val="84B6D8CA"/>
    <w:lvl w:ilvl="0" w:tplc="425AC13A">
      <w:start w:val="1"/>
      <w:numFmt w:val="bullet"/>
      <w:lvlText w:val=""/>
      <w:lvlPicBulletId w:val="0"/>
      <w:lvlJc w:val="left"/>
      <w:pPr>
        <w:tabs>
          <w:tab w:val="num" w:pos="720"/>
        </w:tabs>
        <w:ind w:left="720" w:hanging="360"/>
      </w:pPr>
      <w:rPr>
        <w:rFonts w:ascii="Symbol" w:hAnsi="Symbol" w:hint="default"/>
      </w:rPr>
    </w:lvl>
    <w:lvl w:ilvl="1" w:tplc="6298BE84" w:tentative="1">
      <w:start w:val="1"/>
      <w:numFmt w:val="bullet"/>
      <w:lvlText w:val=""/>
      <w:lvlPicBulletId w:val="0"/>
      <w:lvlJc w:val="left"/>
      <w:pPr>
        <w:tabs>
          <w:tab w:val="num" w:pos="1440"/>
        </w:tabs>
        <w:ind w:left="1440" w:hanging="360"/>
      </w:pPr>
      <w:rPr>
        <w:rFonts w:ascii="Symbol" w:hAnsi="Symbol" w:hint="default"/>
      </w:rPr>
    </w:lvl>
    <w:lvl w:ilvl="2" w:tplc="7556E6BE" w:tentative="1">
      <w:start w:val="1"/>
      <w:numFmt w:val="bullet"/>
      <w:lvlText w:val=""/>
      <w:lvlPicBulletId w:val="0"/>
      <w:lvlJc w:val="left"/>
      <w:pPr>
        <w:tabs>
          <w:tab w:val="num" w:pos="2160"/>
        </w:tabs>
        <w:ind w:left="2160" w:hanging="360"/>
      </w:pPr>
      <w:rPr>
        <w:rFonts w:ascii="Symbol" w:hAnsi="Symbol" w:hint="default"/>
      </w:rPr>
    </w:lvl>
    <w:lvl w:ilvl="3" w:tplc="CA0EF8DC" w:tentative="1">
      <w:start w:val="1"/>
      <w:numFmt w:val="bullet"/>
      <w:lvlText w:val=""/>
      <w:lvlPicBulletId w:val="0"/>
      <w:lvlJc w:val="left"/>
      <w:pPr>
        <w:tabs>
          <w:tab w:val="num" w:pos="2880"/>
        </w:tabs>
        <w:ind w:left="2880" w:hanging="360"/>
      </w:pPr>
      <w:rPr>
        <w:rFonts w:ascii="Symbol" w:hAnsi="Symbol" w:hint="default"/>
      </w:rPr>
    </w:lvl>
    <w:lvl w:ilvl="4" w:tplc="B128EEB2" w:tentative="1">
      <w:start w:val="1"/>
      <w:numFmt w:val="bullet"/>
      <w:lvlText w:val=""/>
      <w:lvlPicBulletId w:val="0"/>
      <w:lvlJc w:val="left"/>
      <w:pPr>
        <w:tabs>
          <w:tab w:val="num" w:pos="3600"/>
        </w:tabs>
        <w:ind w:left="3600" w:hanging="360"/>
      </w:pPr>
      <w:rPr>
        <w:rFonts w:ascii="Symbol" w:hAnsi="Symbol" w:hint="default"/>
      </w:rPr>
    </w:lvl>
    <w:lvl w:ilvl="5" w:tplc="DC08DC6E" w:tentative="1">
      <w:start w:val="1"/>
      <w:numFmt w:val="bullet"/>
      <w:lvlText w:val=""/>
      <w:lvlPicBulletId w:val="0"/>
      <w:lvlJc w:val="left"/>
      <w:pPr>
        <w:tabs>
          <w:tab w:val="num" w:pos="4320"/>
        </w:tabs>
        <w:ind w:left="4320" w:hanging="360"/>
      </w:pPr>
      <w:rPr>
        <w:rFonts w:ascii="Symbol" w:hAnsi="Symbol" w:hint="default"/>
      </w:rPr>
    </w:lvl>
    <w:lvl w:ilvl="6" w:tplc="EC3652C6" w:tentative="1">
      <w:start w:val="1"/>
      <w:numFmt w:val="bullet"/>
      <w:lvlText w:val=""/>
      <w:lvlPicBulletId w:val="0"/>
      <w:lvlJc w:val="left"/>
      <w:pPr>
        <w:tabs>
          <w:tab w:val="num" w:pos="5040"/>
        </w:tabs>
        <w:ind w:left="5040" w:hanging="360"/>
      </w:pPr>
      <w:rPr>
        <w:rFonts w:ascii="Symbol" w:hAnsi="Symbol" w:hint="default"/>
      </w:rPr>
    </w:lvl>
    <w:lvl w:ilvl="7" w:tplc="EC5AFF52" w:tentative="1">
      <w:start w:val="1"/>
      <w:numFmt w:val="bullet"/>
      <w:lvlText w:val=""/>
      <w:lvlPicBulletId w:val="0"/>
      <w:lvlJc w:val="left"/>
      <w:pPr>
        <w:tabs>
          <w:tab w:val="num" w:pos="5760"/>
        </w:tabs>
        <w:ind w:left="5760" w:hanging="360"/>
      </w:pPr>
      <w:rPr>
        <w:rFonts w:ascii="Symbol" w:hAnsi="Symbol" w:hint="default"/>
      </w:rPr>
    </w:lvl>
    <w:lvl w:ilvl="8" w:tplc="8230E722"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0E8F2EB9"/>
    <w:multiLevelType w:val="hybridMultilevel"/>
    <w:tmpl w:val="9CF6F216"/>
    <w:lvl w:ilvl="0" w:tplc="BB4A8820">
      <w:start w:val="1"/>
      <w:numFmt w:val="taiwaneseCountingThousand"/>
      <w:lvlText w:val="(%1)"/>
      <w:lvlJc w:val="left"/>
      <w:pPr>
        <w:tabs>
          <w:tab w:val="num" w:pos="860"/>
        </w:tabs>
        <w:ind w:left="860" w:hanging="720"/>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nsid w:val="128D5987"/>
    <w:multiLevelType w:val="singleLevel"/>
    <w:tmpl w:val="B238957C"/>
    <w:lvl w:ilvl="0">
      <w:start w:val="1"/>
      <w:numFmt w:val="decimal"/>
      <w:lvlText w:val="%1."/>
      <w:legacy w:legacy="1" w:legacySpace="0" w:legacyIndent="240"/>
      <w:lvlJc w:val="left"/>
      <w:pPr>
        <w:ind w:left="5060" w:hanging="240"/>
      </w:pPr>
      <w:rPr>
        <w:rFonts w:ascii="華康楷書體W5" w:eastAsia="華康楷書體W5" w:cs="Times New Roman" w:hint="eastAsia"/>
        <w:b w:val="0"/>
        <w:i w:val="0"/>
        <w:strike w:val="0"/>
        <w:dstrike w:val="0"/>
        <w:sz w:val="24"/>
        <w:u w:val="none"/>
        <w:effect w:val="none"/>
      </w:rPr>
    </w:lvl>
  </w:abstractNum>
  <w:abstractNum w:abstractNumId="13">
    <w:nsid w:val="15686ED4"/>
    <w:multiLevelType w:val="hybridMultilevel"/>
    <w:tmpl w:val="BC8CC632"/>
    <w:lvl w:ilvl="0" w:tplc="9612ABB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C133BCE"/>
    <w:multiLevelType w:val="hybridMultilevel"/>
    <w:tmpl w:val="6D026D96"/>
    <w:lvl w:ilvl="0" w:tplc="54548832">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2A5460A"/>
    <w:multiLevelType w:val="hybridMultilevel"/>
    <w:tmpl w:val="7D0A5A80"/>
    <w:lvl w:ilvl="0" w:tplc="E8C8BFEC">
      <w:start w:val="1"/>
      <w:numFmt w:val="taiwaneseCountingThousand"/>
      <w:pStyle w:val="3"/>
      <w:lvlText w:val="（%1）"/>
      <w:lvlJc w:val="left"/>
      <w:pPr>
        <w:tabs>
          <w:tab w:val="num" w:pos="720"/>
        </w:tabs>
        <w:ind w:left="720" w:hanging="720"/>
      </w:pPr>
      <w:rPr>
        <w:rFonts w:hint="eastAsia"/>
      </w:rPr>
    </w:lvl>
    <w:lvl w:ilvl="1" w:tplc="04090019">
      <w:start w:val="1"/>
      <w:numFmt w:val="decimal"/>
      <w:lvlText w:val="%2."/>
      <w:lvlJc w:val="left"/>
      <w:pPr>
        <w:tabs>
          <w:tab w:val="num" w:pos="960"/>
        </w:tabs>
        <w:ind w:left="960" w:hanging="480"/>
      </w:pPr>
    </w:lvl>
    <w:lvl w:ilvl="2" w:tplc="0409001B">
      <w:start w:val="4"/>
      <w:numFmt w:val="taiwaneseCountingThousand"/>
      <w:lvlText w:val="（%3）"/>
      <w:lvlJc w:val="left"/>
      <w:pPr>
        <w:tabs>
          <w:tab w:val="num" w:pos="1680"/>
        </w:tabs>
        <w:ind w:left="1680" w:hanging="720"/>
      </w:pPr>
      <w:rPr>
        <w:rFonts w:hint="eastAsia"/>
      </w:rPr>
    </w:lvl>
    <w:lvl w:ilvl="3" w:tplc="0409000F">
      <w:start w:val="1"/>
      <w:numFmt w:val="ideographTraditional"/>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BAC2271"/>
    <w:multiLevelType w:val="hybridMultilevel"/>
    <w:tmpl w:val="8268582C"/>
    <w:lvl w:ilvl="0" w:tplc="C20E1680">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2D6009DC"/>
    <w:multiLevelType w:val="hybridMultilevel"/>
    <w:tmpl w:val="15B4110E"/>
    <w:lvl w:ilvl="0" w:tplc="157447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32E11B61"/>
    <w:multiLevelType w:val="hybridMultilevel"/>
    <w:tmpl w:val="62AA7E6E"/>
    <w:lvl w:ilvl="0" w:tplc="A5D44340">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9">
    <w:nsid w:val="332D124F"/>
    <w:multiLevelType w:val="hybridMultilevel"/>
    <w:tmpl w:val="0D642160"/>
    <w:lvl w:ilvl="0" w:tplc="DBD05D88">
      <w:start w:val="1"/>
      <w:numFmt w:val="bullet"/>
      <w:lvlText w:val=""/>
      <w:lvlPicBulletId w:val="0"/>
      <w:lvlJc w:val="left"/>
      <w:pPr>
        <w:tabs>
          <w:tab w:val="num" w:pos="720"/>
        </w:tabs>
        <w:ind w:left="720" w:hanging="360"/>
      </w:pPr>
      <w:rPr>
        <w:rFonts w:ascii="Symbol" w:hAnsi="Symbol" w:hint="default"/>
      </w:rPr>
    </w:lvl>
    <w:lvl w:ilvl="1" w:tplc="AC944240" w:tentative="1">
      <w:start w:val="1"/>
      <w:numFmt w:val="bullet"/>
      <w:lvlText w:val=""/>
      <w:lvlPicBulletId w:val="0"/>
      <w:lvlJc w:val="left"/>
      <w:pPr>
        <w:tabs>
          <w:tab w:val="num" w:pos="1440"/>
        </w:tabs>
        <w:ind w:left="1440" w:hanging="360"/>
      </w:pPr>
      <w:rPr>
        <w:rFonts w:ascii="Symbol" w:hAnsi="Symbol" w:hint="default"/>
      </w:rPr>
    </w:lvl>
    <w:lvl w:ilvl="2" w:tplc="E4C02594" w:tentative="1">
      <w:start w:val="1"/>
      <w:numFmt w:val="bullet"/>
      <w:lvlText w:val=""/>
      <w:lvlPicBulletId w:val="0"/>
      <w:lvlJc w:val="left"/>
      <w:pPr>
        <w:tabs>
          <w:tab w:val="num" w:pos="2160"/>
        </w:tabs>
        <w:ind w:left="2160" w:hanging="360"/>
      </w:pPr>
      <w:rPr>
        <w:rFonts w:ascii="Symbol" w:hAnsi="Symbol" w:hint="default"/>
      </w:rPr>
    </w:lvl>
    <w:lvl w:ilvl="3" w:tplc="FC4A5F92" w:tentative="1">
      <w:start w:val="1"/>
      <w:numFmt w:val="bullet"/>
      <w:lvlText w:val=""/>
      <w:lvlPicBulletId w:val="0"/>
      <w:lvlJc w:val="left"/>
      <w:pPr>
        <w:tabs>
          <w:tab w:val="num" w:pos="2880"/>
        </w:tabs>
        <w:ind w:left="2880" w:hanging="360"/>
      </w:pPr>
      <w:rPr>
        <w:rFonts w:ascii="Symbol" w:hAnsi="Symbol" w:hint="default"/>
      </w:rPr>
    </w:lvl>
    <w:lvl w:ilvl="4" w:tplc="D0D2C77A" w:tentative="1">
      <w:start w:val="1"/>
      <w:numFmt w:val="bullet"/>
      <w:lvlText w:val=""/>
      <w:lvlPicBulletId w:val="0"/>
      <w:lvlJc w:val="left"/>
      <w:pPr>
        <w:tabs>
          <w:tab w:val="num" w:pos="3600"/>
        </w:tabs>
        <w:ind w:left="3600" w:hanging="360"/>
      </w:pPr>
      <w:rPr>
        <w:rFonts w:ascii="Symbol" w:hAnsi="Symbol" w:hint="default"/>
      </w:rPr>
    </w:lvl>
    <w:lvl w:ilvl="5" w:tplc="2C369490" w:tentative="1">
      <w:start w:val="1"/>
      <w:numFmt w:val="bullet"/>
      <w:lvlText w:val=""/>
      <w:lvlPicBulletId w:val="0"/>
      <w:lvlJc w:val="left"/>
      <w:pPr>
        <w:tabs>
          <w:tab w:val="num" w:pos="4320"/>
        </w:tabs>
        <w:ind w:left="4320" w:hanging="360"/>
      </w:pPr>
      <w:rPr>
        <w:rFonts w:ascii="Symbol" w:hAnsi="Symbol" w:hint="default"/>
      </w:rPr>
    </w:lvl>
    <w:lvl w:ilvl="6" w:tplc="FF0E5F06" w:tentative="1">
      <w:start w:val="1"/>
      <w:numFmt w:val="bullet"/>
      <w:lvlText w:val=""/>
      <w:lvlPicBulletId w:val="0"/>
      <w:lvlJc w:val="left"/>
      <w:pPr>
        <w:tabs>
          <w:tab w:val="num" w:pos="5040"/>
        </w:tabs>
        <w:ind w:left="5040" w:hanging="360"/>
      </w:pPr>
      <w:rPr>
        <w:rFonts w:ascii="Symbol" w:hAnsi="Symbol" w:hint="default"/>
      </w:rPr>
    </w:lvl>
    <w:lvl w:ilvl="7" w:tplc="0040044E" w:tentative="1">
      <w:start w:val="1"/>
      <w:numFmt w:val="bullet"/>
      <w:lvlText w:val=""/>
      <w:lvlPicBulletId w:val="0"/>
      <w:lvlJc w:val="left"/>
      <w:pPr>
        <w:tabs>
          <w:tab w:val="num" w:pos="5760"/>
        </w:tabs>
        <w:ind w:left="5760" w:hanging="360"/>
      </w:pPr>
      <w:rPr>
        <w:rFonts w:ascii="Symbol" w:hAnsi="Symbol" w:hint="default"/>
      </w:rPr>
    </w:lvl>
    <w:lvl w:ilvl="8" w:tplc="7332CA44"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353862A8"/>
    <w:multiLevelType w:val="hybridMultilevel"/>
    <w:tmpl w:val="35B841D6"/>
    <w:lvl w:ilvl="0" w:tplc="FA588D1E">
      <w:start w:val="1"/>
      <w:numFmt w:val="taiwaneseCountingThousand"/>
      <w:lvlText w:val="%1、"/>
      <w:lvlJc w:val="left"/>
      <w:pPr>
        <w:ind w:left="432" w:hanging="432"/>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886657"/>
    <w:multiLevelType w:val="hybridMultilevel"/>
    <w:tmpl w:val="CA7C6C0C"/>
    <w:lvl w:ilvl="0" w:tplc="86120AC2">
      <w:start w:val="1"/>
      <w:numFmt w:val="bullet"/>
      <w:lvlText w:val=""/>
      <w:lvlPicBulletId w:val="0"/>
      <w:lvlJc w:val="left"/>
      <w:pPr>
        <w:tabs>
          <w:tab w:val="num" w:pos="720"/>
        </w:tabs>
        <w:ind w:left="720" w:hanging="360"/>
      </w:pPr>
      <w:rPr>
        <w:rFonts w:ascii="Symbol" w:hAnsi="Symbol" w:hint="default"/>
      </w:rPr>
    </w:lvl>
    <w:lvl w:ilvl="1" w:tplc="1CA656F8" w:tentative="1">
      <w:start w:val="1"/>
      <w:numFmt w:val="bullet"/>
      <w:lvlText w:val=""/>
      <w:lvlPicBulletId w:val="0"/>
      <w:lvlJc w:val="left"/>
      <w:pPr>
        <w:tabs>
          <w:tab w:val="num" w:pos="1440"/>
        </w:tabs>
        <w:ind w:left="1440" w:hanging="360"/>
      </w:pPr>
      <w:rPr>
        <w:rFonts w:ascii="Symbol" w:hAnsi="Symbol" w:hint="default"/>
      </w:rPr>
    </w:lvl>
    <w:lvl w:ilvl="2" w:tplc="F434338E" w:tentative="1">
      <w:start w:val="1"/>
      <w:numFmt w:val="bullet"/>
      <w:lvlText w:val=""/>
      <w:lvlPicBulletId w:val="0"/>
      <w:lvlJc w:val="left"/>
      <w:pPr>
        <w:tabs>
          <w:tab w:val="num" w:pos="2160"/>
        </w:tabs>
        <w:ind w:left="2160" w:hanging="360"/>
      </w:pPr>
      <w:rPr>
        <w:rFonts w:ascii="Symbol" w:hAnsi="Symbol" w:hint="default"/>
      </w:rPr>
    </w:lvl>
    <w:lvl w:ilvl="3" w:tplc="2EC2216C" w:tentative="1">
      <w:start w:val="1"/>
      <w:numFmt w:val="bullet"/>
      <w:lvlText w:val=""/>
      <w:lvlPicBulletId w:val="0"/>
      <w:lvlJc w:val="left"/>
      <w:pPr>
        <w:tabs>
          <w:tab w:val="num" w:pos="2880"/>
        </w:tabs>
        <w:ind w:left="2880" w:hanging="360"/>
      </w:pPr>
      <w:rPr>
        <w:rFonts w:ascii="Symbol" w:hAnsi="Symbol" w:hint="default"/>
      </w:rPr>
    </w:lvl>
    <w:lvl w:ilvl="4" w:tplc="8FEAAEF8" w:tentative="1">
      <w:start w:val="1"/>
      <w:numFmt w:val="bullet"/>
      <w:lvlText w:val=""/>
      <w:lvlPicBulletId w:val="0"/>
      <w:lvlJc w:val="left"/>
      <w:pPr>
        <w:tabs>
          <w:tab w:val="num" w:pos="3600"/>
        </w:tabs>
        <w:ind w:left="3600" w:hanging="360"/>
      </w:pPr>
      <w:rPr>
        <w:rFonts w:ascii="Symbol" w:hAnsi="Symbol" w:hint="default"/>
      </w:rPr>
    </w:lvl>
    <w:lvl w:ilvl="5" w:tplc="0B5E57D6" w:tentative="1">
      <w:start w:val="1"/>
      <w:numFmt w:val="bullet"/>
      <w:lvlText w:val=""/>
      <w:lvlPicBulletId w:val="0"/>
      <w:lvlJc w:val="left"/>
      <w:pPr>
        <w:tabs>
          <w:tab w:val="num" w:pos="4320"/>
        </w:tabs>
        <w:ind w:left="4320" w:hanging="360"/>
      </w:pPr>
      <w:rPr>
        <w:rFonts w:ascii="Symbol" w:hAnsi="Symbol" w:hint="default"/>
      </w:rPr>
    </w:lvl>
    <w:lvl w:ilvl="6" w:tplc="110665B4" w:tentative="1">
      <w:start w:val="1"/>
      <w:numFmt w:val="bullet"/>
      <w:lvlText w:val=""/>
      <w:lvlPicBulletId w:val="0"/>
      <w:lvlJc w:val="left"/>
      <w:pPr>
        <w:tabs>
          <w:tab w:val="num" w:pos="5040"/>
        </w:tabs>
        <w:ind w:left="5040" w:hanging="360"/>
      </w:pPr>
      <w:rPr>
        <w:rFonts w:ascii="Symbol" w:hAnsi="Symbol" w:hint="default"/>
      </w:rPr>
    </w:lvl>
    <w:lvl w:ilvl="7" w:tplc="360A8504" w:tentative="1">
      <w:start w:val="1"/>
      <w:numFmt w:val="bullet"/>
      <w:lvlText w:val=""/>
      <w:lvlPicBulletId w:val="0"/>
      <w:lvlJc w:val="left"/>
      <w:pPr>
        <w:tabs>
          <w:tab w:val="num" w:pos="5760"/>
        </w:tabs>
        <w:ind w:left="5760" w:hanging="360"/>
      </w:pPr>
      <w:rPr>
        <w:rFonts w:ascii="Symbol" w:hAnsi="Symbol" w:hint="default"/>
      </w:rPr>
    </w:lvl>
    <w:lvl w:ilvl="8" w:tplc="755CCD5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62440FC"/>
    <w:multiLevelType w:val="hybridMultilevel"/>
    <w:tmpl w:val="D11EFFE2"/>
    <w:lvl w:ilvl="0" w:tplc="3ACE4310">
      <w:start w:val="2"/>
      <w:numFmt w:val="bullet"/>
      <w:suff w:val="space"/>
      <w:lvlText w:val="□"/>
      <w:lvlJc w:val="left"/>
      <w:pPr>
        <w:ind w:left="240" w:hanging="240"/>
      </w:pPr>
      <w:rPr>
        <w:rFonts w:ascii="新細明體" w:eastAsia="新細明體" w:hAnsi="新細明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3D260F8F"/>
    <w:multiLevelType w:val="hybridMultilevel"/>
    <w:tmpl w:val="055024B2"/>
    <w:lvl w:ilvl="0" w:tplc="1AA6D3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4B040F5E"/>
    <w:multiLevelType w:val="hybridMultilevel"/>
    <w:tmpl w:val="7630895A"/>
    <w:lvl w:ilvl="0" w:tplc="3EE6920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C675ABF"/>
    <w:multiLevelType w:val="hybridMultilevel"/>
    <w:tmpl w:val="15EA0E0A"/>
    <w:lvl w:ilvl="0" w:tplc="B6706C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0E34F37"/>
    <w:multiLevelType w:val="hybridMultilevel"/>
    <w:tmpl w:val="537EA470"/>
    <w:lvl w:ilvl="0" w:tplc="D0AC0216">
      <w:start w:val="1"/>
      <w:numFmt w:val="bullet"/>
      <w:lvlText w:val=""/>
      <w:lvlPicBulletId w:val="0"/>
      <w:lvlJc w:val="left"/>
      <w:pPr>
        <w:tabs>
          <w:tab w:val="num" w:pos="720"/>
        </w:tabs>
        <w:ind w:left="720" w:hanging="360"/>
      </w:pPr>
      <w:rPr>
        <w:rFonts w:ascii="Symbol" w:hAnsi="Symbol" w:hint="default"/>
      </w:rPr>
    </w:lvl>
    <w:lvl w:ilvl="1" w:tplc="4E2C82F2" w:tentative="1">
      <w:start w:val="1"/>
      <w:numFmt w:val="bullet"/>
      <w:lvlText w:val=""/>
      <w:lvlPicBulletId w:val="0"/>
      <w:lvlJc w:val="left"/>
      <w:pPr>
        <w:tabs>
          <w:tab w:val="num" w:pos="1440"/>
        </w:tabs>
        <w:ind w:left="1440" w:hanging="360"/>
      </w:pPr>
      <w:rPr>
        <w:rFonts w:ascii="Symbol" w:hAnsi="Symbol" w:hint="default"/>
      </w:rPr>
    </w:lvl>
    <w:lvl w:ilvl="2" w:tplc="0C4C1360" w:tentative="1">
      <w:start w:val="1"/>
      <w:numFmt w:val="bullet"/>
      <w:lvlText w:val=""/>
      <w:lvlPicBulletId w:val="0"/>
      <w:lvlJc w:val="left"/>
      <w:pPr>
        <w:tabs>
          <w:tab w:val="num" w:pos="2160"/>
        </w:tabs>
        <w:ind w:left="2160" w:hanging="360"/>
      </w:pPr>
      <w:rPr>
        <w:rFonts w:ascii="Symbol" w:hAnsi="Symbol" w:hint="default"/>
      </w:rPr>
    </w:lvl>
    <w:lvl w:ilvl="3" w:tplc="C3ECE5F8" w:tentative="1">
      <w:start w:val="1"/>
      <w:numFmt w:val="bullet"/>
      <w:lvlText w:val=""/>
      <w:lvlPicBulletId w:val="0"/>
      <w:lvlJc w:val="left"/>
      <w:pPr>
        <w:tabs>
          <w:tab w:val="num" w:pos="2880"/>
        </w:tabs>
        <w:ind w:left="2880" w:hanging="360"/>
      </w:pPr>
      <w:rPr>
        <w:rFonts w:ascii="Symbol" w:hAnsi="Symbol" w:hint="default"/>
      </w:rPr>
    </w:lvl>
    <w:lvl w:ilvl="4" w:tplc="E678187C" w:tentative="1">
      <w:start w:val="1"/>
      <w:numFmt w:val="bullet"/>
      <w:lvlText w:val=""/>
      <w:lvlPicBulletId w:val="0"/>
      <w:lvlJc w:val="left"/>
      <w:pPr>
        <w:tabs>
          <w:tab w:val="num" w:pos="3600"/>
        </w:tabs>
        <w:ind w:left="3600" w:hanging="360"/>
      </w:pPr>
      <w:rPr>
        <w:rFonts w:ascii="Symbol" w:hAnsi="Symbol" w:hint="default"/>
      </w:rPr>
    </w:lvl>
    <w:lvl w:ilvl="5" w:tplc="A00EE440" w:tentative="1">
      <w:start w:val="1"/>
      <w:numFmt w:val="bullet"/>
      <w:lvlText w:val=""/>
      <w:lvlPicBulletId w:val="0"/>
      <w:lvlJc w:val="left"/>
      <w:pPr>
        <w:tabs>
          <w:tab w:val="num" w:pos="4320"/>
        </w:tabs>
        <w:ind w:left="4320" w:hanging="360"/>
      </w:pPr>
      <w:rPr>
        <w:rFonts w:ascii="Symbol" w:hAnsi="Symbol" w:hint="default"/>
      </w:rPr>
    </w:lvl>
    <w:lvl w:ilvl="6" w:tplc="2B3045B2" w:tentative="1">
      <w:start w:val="1"/>
      <w:numFmt w:val="bullet"/>
      <w:lvlText w:val=""/>
      <w:lvlPicBulletId w:val="0"/>
      <w:lvlJc w:val="left"/>
      <w:pPr>
        <w:tabs>
          <w:tab w:val="num" w:pos="5040"/>
        </w:tabs>
        <w:ind w:left="5040" w:hanging="360"/>
      </w:pPr>
      <w:rPr>
        <w:rFonts w:ascii="Symbol" w:hAnsi="Symbol" w:hint="default"/>
      </w:rPr>
    </w:lvl>
    <w:lvl w:ilvl="7" w:tplc="505C4F7C" w:tentative="1">
      <w:start w:val="1"/>
      <w:numFmt w:val="bullet"/>
      <w:lvlText w:val=""/>
      <w:lvlPicBulletId w:val="0"/>
      <w:lvlJc w:val="left"/>
      <w:pPr>
        <w:tabs>
          <w:tab w:val="num" w:pos="5760"/>
        </w:tabs>
        <w:ind w:left="5760" w:hanging="360"/>
      </w:pPr>
      <w:rPr>
        <w:rFonts w:ascii="Symbol" w:hAnsi="Symbol" w:hint="default"/>
      </w:rPr>
    </w:lvl>
    <w:lvl w:ilvl="8" w:tplc="A888E74A"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56391A2E"/>
    <w:multiLevelType w:val="hybridMultilevel"/>
    <w:tmpl w:val="FAC4C150"/>
    <w:lvl w:ilvl="0" w:tplc="04090003">
      <w:start w:val="1"/>
      <w:numFmt w:val="ideographLegalTraditional"/>
      <w:lvlText w:val="%1、"/>
      <w:lvlJc w:val="left"/>
      <w:pPr>
        <w:tabs>
          <w:tab w:val="num" w:pos="570"/>
        </w:tabs>
        <w:ind w:left="570" w:hanging="570"/>
      </w:pPr>
      <w:rPr>
        <w:rFonts w:hint="eastAsia"/>
        <w:sz w:val="28"/>
        <w:szCs w:val="28"/>
      </w:rPr>
    </w:lvl>
    <w:lvl w:ilvl="1" w:tplc="04090003">
      <w:start w:val="1"/>
      <w:numFmt w:val="taiwaneseCountingThousand"/>
      <w:lvlText w:val="%2、"/>
      <w:lvlJc w:val="left"/>
      <w:pPr>
        <w:tabs>
          <w:tab w:val="num" w:pos="1200"/>
        </w:tabs>
        <w:ind w:left="1200" w:hanging="720"/>
      </w:pPr>
      <w:rPr>
        <w:rFonts w:hint="eastAsia"/>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8">
    <w:nsid w:val="5C8C3F18"/>
    <w:multiLevelType w:val="hybridMultilevel"/>
    <w:tmpl w:val="7E96D866"/>
    <w:lvl w:ilvl="0" w:tplc="5BD212C6">
      <w:start w:val="1"/>
      <w:numFmt w:val="bullet"/>
      <w:lvlText w:val=""/>
      <w:lvlPicBulletId w:val="0"/>
      <w:lvlJc w:val="left"/>
      <w:pPr>
        <w:tabs>
          <w:tab w:val="num" w:pos="720"/>
        </w:tabs>
        <w:ind w:left="720" w:hanging="360"/>
      </w:pPr>
      <w:rPr>
        <w:rFonts w:ascii="Symbol" w:hAnsi="Symbol" w:hint="default"/>
      </w:rPr>
    </w:lvl>
    <w:lvl w:ilvl="1" w:tplc="8844FAE6" w:tentative="1">
      <w:start w:val="1"/>
      <w:numFmt w:val="bullet"/>
      <w:lvlText w:val=""/>
      <w:lvlPicBulletId w:val="0"/>
      <w:lvlJc w:val="left"/>
      <w:pPr>
        <w:tabs>
          <w:tab w:val="num" w:pos="1440"/>
        </w:tabs>
        <w:ind w:left="1440" w:hanging="360"/>
      </w:pPr>
      <w:rPr>
        <w:rFonts w:ascii="Symbol" w:hAnsi="Symbol" w:hint="default"/>
      </w:rPr>
    </w:lvl>
    <w:lvl w:ilvl="2" w:tplc="F2A2C784" w:tentative="1">
      <w:start w:val="1"/>
      <w:numFmt w:val="bullet"/>
      <w:lvlText w:val=""/>
      <w:lvlPicBulletId w:val="0"/>
      <w:lvlJc w:val="left"/>
      <w:pPr>
        <w:tabs>
          <w:tab w:val="num" w:pos="2160"/>
        </w:tabs>
        <w:ind w:left="2160" w:hanging="360"/>
      </w:pPr>
      <w:rPr>
        <w:rFonts w:ascii="Symbol" w:hAnsi="Symbol" w:hint="default"/>
      </w:rPr>
    </w:lvl>
    <w:lvl w:ilvl="3" w:tplc="B00A185E" w:tentative="1">
      <w:start w:val="1"/>
      <w:numFmt w:val="bullet"/>
      <w:lvlText w:val=""/>
      <w:lvlPicBulletId w:val="0"/>
      <w:lvlJc w:val="left"/>
      <w:pPr>
        <w:tabs>
          <w:tab w:val="num" w:pos="2880"/>
        </w:tabs>
        <w:ind w:left="2880" w:hanging="360"/>
      </w:pPr>
      <w:rPr>
        <w:rFonts w:ascii="Symbol" w:hAnsi="Symbol" w:hint="default"/>
      </w:rPr>
    </w:lvl>
    <w:lvl w:ilvl="4" w:tplc="4E300DBA" w:tentative="1">
      <w:start w:val="1"/>
      <w:numFmt w:val="bullet"/>
      <w:lvlText w:val=""/>
      <w:lvlPicBulletId w:val="0"/>
      <w:lvlJc w:val="left"/>
      <w:pPr>
        <w:tabs>
          <w:tab w:val="num" w:pos="3600"/>
        </w:tabs>
        <w:ind w:left="3600" w:hanging="360"/>
      </w:pPr>
      <w:rPr>
        <w:rFonts w:ascii="Symbol" w:hAnsi="Symbol" w:hint="default"/>
      </w:rPr>
    </w:lvl>
    <w:lvl w:ilvl="5" w:tplc="0764C4CA" w:tentative="1">
      <w:start w:val="1"/>
      <w:numFmt w:val="bullet"/>
      <w:lvlText w:val=""/>
      <w:lvlPicBulletId w:val="0"/>
      <w:lvlJc w:val="left"/>
      <w:pPr>
        <w:tabs>
          <w:tab w:val="num" w:pos="4320"/>
        </w:tabs>
        <w:ind w:left="4320" w:hanging="360"/>
      </w:pPr>
      <w:rPr>
        <w:rFonts w:ascii="Symbol" w:hAnsi="Symbol" w:hint="default"/>
      </w:rPr>
    </w:lvl>
    <w:lvl w:ilvl="6" w:tplc="0D2CC00E" w:tentative="1">
      <w:start w:val="1"/>
      <w:numFmt w:val="bullet"/>
      <w:lvlText w:val=""/>
      <w:lvlPicBulletId w:val="0"/>
      <w:lvlJc w:val="left"/>
      <w:pPr>
        <w:tabs>
          <w:tab w:val="num" w:pos="5040"/>
        </w:tabs>
        <w:ind w:left="5040" w:hanging="360"/>
      </w:pPr>
      <w:rPr>
        <w:rFonts w:ascii="Symbol" w:hAnsi="Symbol" w:hint="default"/>
      </w:rPr>
    </w:lvl>
    <w:lvl w:ilvl="7" w:tplc="7E12FE14" w:tentative="1">
      <w:start w:val="1"/>
      <w:numFmt w:val="bullet"/>
      <w:lvlText w:val=""/>
      <w:lvlPicBulletId w:val="0"/>
      <w:lvlJc w:val="left"/>
      <w:pPr>
        <w:tabs>
          <w:tab w:val="num" w:pos="5760"/>
        </w:tabs>
        <w:ind w:left="5760" w:hanging="360"/>
      </w:pPr>
      <w:rPr>
        <w:rFonts w:ascii="Symbol" w:hAnsi="Symbol" w:hint="default"/>
      </w:rPr>
    </w:lvl>
    <w:lvl w:ilvl="8" w:tplc="037CF5BC"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5F62741B"/>
    <w:multiLevelType w:val="hybridMultilevel"/>
    <w:tmpl w:val="E25A282A"/>
    <w:lvl w:ilvl="0" w:tplc="4E04765E">
      <w:start w:val="1"/>
      <w:numFmt w:val="bullet"/>
      <w:lvlText w:val=""/>
      <w:lvlPicBulletId w:val="0"/>
      <w:lvlJc w:val="left"/>
      <w:pPr>
        <w:tabs>
          <w:tab w:val="num" w:pos="720"/>
        </w:tabs>
        <w:ind w:left="720" w:hanging="360"/>
      </w:pPr>
      <w:rPr>
        <w:rFonts w:ascii="Symbol" w:hAnsi="Symbol" w:hint="default"/>
      </w:rPr>
    </w:lvl>
    <w:lvl w:ilvl="1" w:tplc="63A2D3F2" w:tentative="1">
      <w:start w:val="1"/>
      <w:numFmt w:val="bullet"/>
      <w:lvlText w:val=""/>
      <w:lvlPicBulletId w:val="0"/>
      <w:lvlJc w:val="left"/>
      <w:pPr>
        <w:tabs>
          <w:tab w:val="num" w:pos="1440"/>
        </w:tabs>
        <w:ind w:left="1440" w:hanging="360"/>
      </w:pPr>
      <w:rPr>
        <w:rFonts w:ascii="Symbol" w:hAnsi="Symbol" w:hint="default"/>
      </w:rPr>
    </w:lvl>
    <w:lvl w:ilvl="2" w:tplc="A8A0B57A" w:tentative="1">
      <w:start w:val="1"/>
      <w:numFmt w:val="bullet"/>
      <w:lvlText w:val=""/>
      <w:lvlPicBulletId w:val="0"/>
      <w:lvlJc w:val="left"/>
      <w:pPr>
        <w:tabs>
          <w:tab w:val="num" w:pos="2160"/>
        </w:tabs>
        <w:ind w:left="2160" w:hanging="360"/>
      </w:pPr>
      <w:rPr>
        <w:rFonts w:ascii="Symbol" w:hAnsi="Symbol" w:hint="default"/>
      </w:rPr>
    </w:lvl>
    <w:lvl w:ilvl="3" w:tplc="B01475A8" w:tentative="1">
      <w:start w:val="1"/>
      <w:numFmt w:val="bullet"/>
      <w:lvlText w:val=""/>
      <w:lvlPicBulletId w:val="0"/>
      <w:lvlJc w:val="left"/>
      <w:pPr>
        <w:tabs>
          <w:tab w:val="num" w:pos="2880"/>
        </w:tabs>
        <w:ind w:left="2880" w:hanging="360"/>
      </w:pPr>
      <w:rPr>
        <w:rFonts w:ascii="Symbol" w:hAnsi="Symbol" w:hint="default"/>
      </w:rPr>
    </w:lvl>
    <w:lvl w:ilvl="4" w:tplc="40845958" w:tentative="1">
      <w:start w:val="1"/>
      <w:numFmt w:val="bullet"/>
      <w:lvlText w:val=""/>
      <w:lvlPicBulletId w:val="0"/>
      <w:lvlJc w:val="left"/>
      <w:pPr>
        <w:tabs>
          <w:tab w:val="num" w:pos="3600"/>
        </w:tabs>
        <w:ind w:left="3600" w:hanging="360"/>
      </w:pPr>
      <w:rPr>
        <w:rFonts w:ascii="Symbol" w:hAnsi="Symbol" w:hint="default"/>
      </w:rPr>
    </w:lvl>
    <w:lvl w:ilvl="5" w:tplc="0FCA0F80" w:tentative="1">
      <w:start w:val="1"/>
      <w:numFmt w:val="bullet"/>
      <w:lvlText w:val=""/>
      <w:lvlPicBulletId w:val="0"/>
      <w:lvlJc w:val="left"/>
      <w:pPr>
        <w:tabs>
          <w:tab w:val="num" w:pos="4320"/>
        </w:tabs>
        <w:ind w:left="4320" w:hanging="360"/>
      </w:pPr>
      <w:rPr>
        <w:rFonts w:ascii="Symbol" w:hAnsi="Symbol" w:hint="default"/>
      </w:rPr>
    </w:lvl>
    <w:lvl w:ilvl="6" w:tplc="1EB67BB0" w:tentative="1">
      <w:start w:val="1"/>
      <w:numFmt w:val="bullet"/>
      <w:lvlText w:val=""/>
      <w:lvlPicBulletId w:val="0"/>
      <w:lvlJc w:val="left"/>
      <w:pPr>
        <w:tabs>
          <w:tab w:val="num" w:pos="5040"/>
        </w:tabs>
        <w:ind w:left="5040" w:hanging="360"/>
      </w:pPr>
      <w:rPr>
        <w:rFonts w:ascii="Symbol" w:hAnsi="Symbol" w:hint="default"/>
      </w:rPr>
    </w:lvl>
    <w:lvl w:ilvl="7" w:tplc="6DBC4E10" w:tentative="1">
      <w:start w:val="1"/>
      <w:numFmt w:val="bullet"/>
      <w:lvlText w:val=""/>
      <w:lvlPicBulletId w:val="0"/>
      <w:lvlJc w:val="left"/>
      <w:pPr>
        <w:tabs>
          <w:tab w:val="num" w:pos="5760"/>
        </w:tabs>
        <w:ind w:left="5760" w:hanging="360"/>
      </w:pPr>
      <w:rPr>
        <w:rFonts w:ascii="Symbol" w:hAnsi="Symbol" w:hint="default"/>
      </w:rPr>
    </w:lvl>
    <w:lvl w:ilvl="8" w:tplc="55283BE8"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FEC205A"/>
    <w:multiLevelType w:val="hybridMultilevel"/>
    <w:tmpl w:val="9B1CF31C"/>
    <w:lvl w:ilvl="0" w:tplc="E1A8915A">
      <w:start w:val="1"/>
      <w:numFmt w:val="decimal"/>
      <w:lvlText w:val="%1."/>
      <w:lvlJc w:val="left"/>
      <w:pPr>
        <w:tabs>
          <w:tab w:val="num" w:pos="778"/>
        </w:tabs>
        <w:ind w:left="778" w:hanging="360"/>
      </w:pPr>
      <w:rPr>
        <w:rFonts w:ascii="Times New Roman" w:eastAsia="新細明體"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21A3F33"/>
    <w:multiLevelType w:val="hybridMultilevel"/>
    <w:tmpl w:val="3F32EC3C"/>
    <w:lvl w:ilvl="0" w:tplc="7492A108">
      <w:start w:val="8"/>
      <w:numFmt w:val="bullet"/>
      <w:lvlText w:val="□"/>
      <w:lvlJc w:val="left"/>
      <w:pPr>
        <w:tabs>
          <w:tab w:val="num" w:pos="720"/>
        </w:tabs>
        <w:ind w:left="720" w:hanging="72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6C0F47F0"/>
    <w:multiLevelType w:val="hybridMultilevel"/>
    <w:tmpl w:val="D49613F0"/>
    <w:lvl w:ilvl="0" w:tplc="F5E02E00">
      <w:start w:val="1"/>
      <w:numFmt w:val="bullet"/>
      <w:pStyle w:val="a"/>
      <w:lvlText w:val=""/>
      <w:lvlJc w:val="left"/>
      <w:pPr>
        <w:tabs>
          <w:tab w:val="num" w:pos="1020"/>
        </w:tabs>
        <w:ind w:left="1020" w:hanging="480"/>
      </w:pPr>
      <w:rPr>
        <w:rFonts w:ascii="Wingdings" w:hAnsi="Wingdings" w:hint="default"/>
      </w:rPr>
    </w:lvl>
    <w:lvl w:ilvl="1" w:tplc="04090019" w:tentative="1">
      <w:start w:val="1"/>
      <w:numFmt w:val="bullet"/>
      <w:lvlText w:val=""/>
      <w:lvlJc w:val="left"/>
      <w:pPr>
        <w:tabs>
          <w:tab w:val="num" w:pos="1500"/>
        </w:tabs>
        <w:ind w:left="1500" w:hanging="480"/>
      </w:pPr>
      <w:rPr>
        <w:rFonts w:ascii="Wingdings" w:hAnsi="Wingdings" w:hint="default"/>
      </w:rPr>
    </w:lvl>
    <w:lvl w:ilvl="2" w:tplc="6980D26A" w:tentative="1">
      <w:start w:val="1"/>
      <w:numFmt w:val="bullet"/>
      <w:lvlText w:val=""/>
      <w:lvlJc w:val="left"/>
      <w:pPr>
        <w:tabs>
          <w:tab w:val="num" w:pos="1980"/>
        </w:tabs>
        <w:ind w:left="1980" w:hanging="480"/>
      </w:pPr>
      <w:rPr>
        <w:rFonts w:ascii="Wingdings" w:hAnsi="Wingdings" w:hint="default"/>
      </w:rPr>
    </w:lvl>
    <w:lvl w:ilvl="3" w:tplc="0409000F" w:tentative="1">
      <w:start w:val="1"/>
      <w:numFmt w:val="bullet"/>
      <w:lvlText w:val=""/>
      <w:lvlJc w:val="left"/>
      <w:pPr>
        <w:tabs>
          <w:tab w:val="num" w:pos="2460"/>
        </w:tabs>
        <w:ind w:left="2460" w:hanging="480"/>
      </w:pPr>
      <w:rPr>
        <w:rFonts w:ascii="Wingdings" w:hAnsi="Wingdings" w:hint="default"/>
      </w:rPr>
    </w:lvl>
    <w:lvl w:ilvl="4" w:tplc="04090019" w:tentative="1">
      <w:start w:val="1"/>
      <w:numFmt w:val="bullet"/>
      <w:lvlText w:val=""/>
      <w:lvlJc w:val="left"/>
      <w:pPr>
        <w:tabs>
          <w:tab w:val="num" w:pos="2940"/>
        </w:tabs>
        <w:ind w:left="2940" w:hanging="480"/>
      </w:pPr>
      <w:rPr>
        <w:rFonts w:ascii="Wingdings" w:hAnsi="Wingdings" w:hint="default"/>
      </w:rPr>
    </w:lvl>
    <w:lvl w:ilvl="5" w:tplc="E8243ECA" w:tentative="1">
      <w:start w:val="1"/>
      <w:numFmt w:val="bullet"/>
      <w:lvlText w:val=""/>
      <w:lvlJc w:val="left"/>
      <w:pPr>
        <w:tabs>
          <w:tab w:val="num" w:pos="3420"/>
        </w:tabs>
        <w:ind w:left="3420" w:hanging="480"/>
      </w:pPr>
      <w:rPr>
        <w:rFonts w:ascii="Wingdings" w:hAnsi="Wingdings" w:hint="default"/>
      </w:rPr>
    </w:lvl>
    <w:lvl w:ilvl="6" w:tplc="0409000F" w:tentative="1">
      <w:start w:val="1"/>
      <w:numFmt w:val="bullet"/>
      <w:lvlText w:val=""/>
      <w:lvlJc w:val="left"/>
      <w:pPr>
        <w:tabs>
          <w:tab w:val="num" w:pos="3900"/>
        </w:tabs>
        <w:ind w:left="3900" w:hanging="480"/>
      </w:pPr>
      <w:rPr>
        <w:rFonts w:ascii="Wingdings" w:hAnsi="Wingdings" w:hint="default"/>
      </w:rPr>
    </w:lvl>
    <w:lvl w:ilvl="7" w:tplc="04090019" w:tentative="1">
      <w:start w:val="1"/>
      <w:numFmt w:val="bullet"/>
      <w:lvlText w:val=""/>
      <w:lvlJc w:val="left"/>
      <w:pPr>
        <w:tabs>
          <w:tab w:val="num" w:pos="4380"/>
        </w:tabs>
        <w:ind w:left="4380" w:hanging="480"/>
      </w:pPr>
      <w:rPr>
        <w:rFonts w:ascii="Wingdings" w:hAnsi="Wingdings" w:hint="default"/>
      </w:rPr>
    </w:lvl>
    <w:lvl w:ilvl="8" w:tplc="0409001B" w:tentative="1">
      <w:start w:val="1"/>
      <w:numFmt w:val="bullet"/>
      <w:lvlText w:val=""/>
      <w:lvlJc w:val="left"/>
      <w:pPr>
        <w:tabs>
          <w:tab w:val="num" w:pos="4860"/>
        </w:tabs>
        <w:ind w:left="4860" w:hanging="480"/>
      </w:pPr>
      <w:rPr>
        <w:rFonts w:ascii="Wingdings" w:hAnsi="Wingdings" w:hint="default"/>
      </w:rPr>
    </w:lvl>
  </w:abstractNum>
  <w:abstractNum w:abstractNumId="33">
    <w:nsid w:val="6CEF5E7B"/>
    <w:multiLevelType w:val="hybridMultilevel"/>
    <w:tmpl w:val="6FB6FD70"/>
    <w:lvl w:ilvl="0" w:tplc="8736C8D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068201F"/>
    <w:multiLevelType w:val="hybridMultilevel"/>
    <w:tmpl w:val="A546E0BE"/>
    <w:lvl w:ilvl="0" w:tplc="DE4E0CA6">
      <w:start w:val="5"/>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27708AD"/>
    <w:multiLevelType w:val="hybridMultilevel"/>
    <w:tmpl w:val="0EEA8F7E"/>
    <w:lvl w:ilvl="0" w:tplc="6AE44D1C">
      <w:start w:val="1"/>
      <w:numFmt w:val="bullet"/>
      <w:lvlText w:val=""/>
      <w:lvlPicBulletId w:val="0"/>
      <w:lvlJc w:val="left"/>
      <w:pPr>
        <w:tabs>
          <w:tab w:val="num" w:pos="720"/>
        </w:tabs>
        <w:ind w:left="720" w:hanging="360"/>
      </w:pPr>
      <w:rPr>
        <w:rFonts w:ascii="Symbol" w:hAnsi="Symbol" w:hint="default"/>
      </w:rPr>
    </w:lvl>
    <w:lvl w:ilvl="1" w:tplc="9A2E561A" w:tentative="1">
      <w:start w:val="1"/>
      <w:numFmt w:val="bullet"/>
      <w:lvlText w:val=""/>
      <w:lvlPicBulletId w:val="0"/>
      <w:lvlJc w:val="left"/>
      <w:pPr>
        <w:tabs>
          <w:tab w:val="num" w:pos="1440"/>
        </w:tabs>
        <w:ind w:left="1440" w:hanging="360"/>
      </w:pPr>
      <w:rPr>
        <w:rFonts w:ascii="Symbol" w:hAnsi="Symbol" w:hint="default"/>
      </w:rPr>
    </w:lvl>
    <w:lvl w:ilvl="2" w:tplc="84D45E84" w:tentative="1">
      <w:start w:val="1"/>
      <w:numFmt w:val="bullet"/>
      <w:lvlText w:val=""/>
      <w:lvlPicBulletId w:val="0"/>
      <w:lvlJc w:val="left"/>
      <w:pPr>
        <w:tabs>
          <w:tab w:val="num" w:pos="2160"/>
        </w:tabs>
        <w:ind w:left="2160" w:hanging="360"/>
      </w:pPr>
      <w:rPr>
        <w:rFonts w:ascii="Symbol" w:hAnsi="Symbol" w:hint="default"/>
      </w:rPr>
    </w:lvl>
    <w:lvl w:ilvl="3" w:tplc="51883DDC" w:tentative="1">
      <w:start w:val="1"/>
      <w:numFmt w:val="bullet"/>
      <w:lvlText w:val=""/>
      <w:lvlPicBulletId w:val="0"/>
      <w:lvlJc w:val="left"/>
      <w:pPr>
        <w:tabs>
          <w:tab w:val="num" w:pos="2880"/>
        </w:tabs>
        <w:ind w:left="2880" w:hanging="360"/>
      </w:pPr>
      <w:rPr>
        <w:rFonts w:ascii="Symbol" w:hAnsi="Symbol" w:hint="default"/>
      </w:rPr>
    </w:lvl>
    <w:lvl w:ilvl="4" w:tplc="818427CC" w:tentative="1">
      <w:start w:val="1"/>
      <w:numFmt w:val="bullet"/>
      <w:lvlText w:val=""/>
      <w:lvlPicBulletId w:val="0"/>
      <w:lvlJc w:val="left"/>
      <w:pPr>
        <w:tabs>
          <w:tab w:val="num" w:pos="3600"/>
        </w:tabs>
        <w:ind w:left="3600" w:hanging="360"/>
      </w:pPr>
      <w:rPr>
        <w:rFonts w:ascii="Symbol" w:hAnsi="Symbol" w:hint="default"/>
      </w:rPr>
    </w:lvl>
    <w:lvl w:ilvl="5" w:tplc="02665B3A" w:tentative="1">
      <w:start w:val="1"/>
      <w:numFmt w:val="bullet"/>
      <w:lvlText w:val=""/>
      <w:lvlPicBulletId w:val="0"/>
      <w:lvlJc w:val="left"/>
      <w:pPr>
        <w:tabs>
          <w:tab w:val="num" w:pos="4320"/>
        </w:tabs>
        <w:ind w:left="4320" w:hanging="360"/>
      </w:pPr>
      <w:rPr>
        <w:rFonts w:ascii="Symbol" w:hAnsi="Symbol" w:hint="default"/>
      </w:rPr>
    </w:lvl>
    <w:lvl w:ilvl="6" w:tplc="56F2F130" w:tentative="1">
      <w:start w:val="1"/>
      <w:numFmt w:val="bullet"/>
      <w:lvlText w:val=""/>
      <w:lvlPicBulletId w:val="0"/>
      <w:lvlJc w:val="left"/>
      <w:pPr>
        <w:tabs>
          <w:tab w:val="num" w:pos="5040"/>
        </w:tabs>
        <w:ind w:left="5040" w:hanging="360"/>
      </w:pPr>
      <w:rPr>
        <w:rFonts w:ascii="Symbol" w:hAnsi="Symbol" w:hint="default"/>
      </w:rPr>
    </w:lvl>
    <w:lvl w:ilvl="7" w:tplc="3EC691F8" w:tentative="1">
      <w:start w:val="1"/>
      <w:numFmt w:val="bullet"/>
      <w:lvlText w:val=""/>
      <w:lvlPicBulletId w:val="0"/>
      <w:lvlJc w:val="left"/>
      <w:pPr>
        <w:tabs>
          <w:tab w:val="num" w:pos="5760"/>
        </w:tabs>
        <w:ind w:left="5760" w:hanging="360"/>
      </w:pPr>
      <w:rPr>
        <w:rFonts w:ascii="Symbol" w:hAnsi="Symbol" w:hint="default"/>
      </w:rPr>
    </w:lvl>
    <w:lvl w:ilvl="8" w:tplc="394C735E"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72904570"/>
    <w:multiLevelType w:val="singleLevel"/>
    <w:tmpl w:val="2C04F08C"/>
    <w:lvl w:ilvl="0">
      <w:start w:val="1"/>
      <w:numFmt w:val="upperRoman"/>
      <w:pStyle w:val="2"/>
      <w:lvlText w:val="%1、"/>
      <w:lvlJc w:val="left"/>
      <w:pPr>
        <w:tabs>
          <w:tab w:val="num" w:pos="720"/>
        </w:tabs>
        <w:ind w:left="0" w:firstLine="0"/>
      </w:pPr>
      <w:rPr>
        <w:rFonts w:hint="eastAsia"/>
      </w:rPr>
    </w:lvl>
  </w:abstractNum>
  <w:abstractNum w:abstractNumId="37">
    <w:nsid w:val="751E3F89"/>
    <w:multiLevelType w:val="hybridMultilevel"/>
    <w:tmpl w:val="B94C50F0"/>
    <w:lvl w:ilvl="0" w:tplc="FFFFFFFF">
      <w:start w:val="1"/>
      <w:numFmt w:val="taiwaneseCountingThousand"/>
      <w:lvlText w:val="（%1）"/>
      <w:lvlJc w:val="left"/>
      <w:pPr>
        <w:tabs>
          <w:tab w:val="num" w:pos="1200"/>
        </w:tabs>
        <w:ind w:left="1200" w:hanging="72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8">
    <w:nsid w:val="75C145EC"/>
    <w:multiLevelType w:val="hybridMultilevel"/>
    <w:tmpl w:val="525284C4"/>
    <w:lvl w:ilvl="0" w:tplc="638ECAA4">
      <w:start w:val="1"/>
      <w:numFmt w:val="taiwaneseCountingThousand"/>
      <w:lvlText w:val="%1、"/>
      <w:lvlJc w:val="left"/>
      <w:pPr>
        <w:tabs>
          <w:tab w:val="num" w:pos="450"/>
        </w:tabs>
        <w:ind w:left="450" w:hanging="450"/>
      </w:pPr>
      <w:rPr>
        <w:rFonts w:hint="eastAsia"/>
      </w:rPr>
    </w:lvl>
    <w:lvl w:ilvl="1" w:tplc="B9BE5AD6">
      <w:start w:val="1"/>
      <w:numFmt w:val="decimal"/>
      <w:suff w:val="space"/>
      <w:lvlText w:val="%2."/>
      <w:lvlJc w:val="left"/>
      <w:pPr>
        <w:ind w:left="720" w:hanging="2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84545B3"/>
    <w:multiLevelType w:val="hybridMultilevel"/>
    <w:tmpl w:val="3A261922"/>
    <w:lvl w:ilvl="0" w:tplc="760AF4E2">
      <w:start w:val="1"/>
      <w:numFmt w:val="bullet"/>
      <w:lvlText w:val=""/>
      <w:lvlPicBulletId w:val="0"/>
      <w:lvlJc w:val="left"/>
      <w:pPr>
        <w:tabs>
          <w:tab w:val="num" w:pos="720"/>
        </w:tabs>
        <w:ind w:left="720" w:hanging="360"/>
      </w:pPr>
      <w:rPr>
        <w:rFonts w:ascii="Symbol" w:hAnsi="Symbol" w:hint="default"/>
      </w:rPr>
    </w:lvl>
    <w:lvl w:ilvl="1" w:tplc="1AC08280" w:tentative="1">
      <w:start w:val="1"/>
      <w:numFmt w:val="bullet"/>
      <w:lvlText w:val=""/>
      <w:lvlPicBulletId w:val="0"/>
      <w:lvlJc w:val="left"/>
      <w:pPr>
        <w:tabs>
          <w:tab w:val="num" w:pos="1440"/>
        </w:tabs>
        <w:ind w:left="1440" w:hanging="360"/>
      </w:pPr>
      <w:rPr>
        <w:rFonts w:ascii="Symbol" w:hAnsi="Symbol" w:hint="default"/>
      </w:rPr>
    </w:lvl>
    <w:lvl w:ilvl="2" w:tplc="FA2CEC96" w:tentative="1">
      <w:start w:val="1"/>
      <w:numFmt w:val="bullet"/>
      <w:lvlText w:val=""/>
      <w:lvlPicBulletId w:val="0"/>
      <w:lvlJc w:val="left"/>
      <w:pPr>
        <w:tabs>
          <w:tab w:val="num" w:pos="2160"/>
        </w:tabs>
        <w:ind w:left="2160" w:hanging="360"/>
      </w:pPr>
      <w:rPr>
        <w:rFonts w:ascii="Symbol" w:hAnsi="Symbol" w:hint="default"/>
      </w:rPr>
    </w:lvl>
    <w:lvl w:ilvl="3" w:tplc="D6226FA0" w:tentative="1">
      <w:start w:val="1"/>
      <w:numFmt w:val="bullet"/>
      <w:lvlText w:val=""/>
      <w:lvlPicBulletId w:val="0"/>
      <w:lvlJc w:val="left"/>
      <w:pPr>
        <w:tabs>
          <w:tab w:val="num" w:pos="2880"/>
        </w:tabs>
        <w:ind w:left="2880" w:hanging="360"/>
      </w:pPr>
      <w:rPr>
        <w:rFonts w:ascii="Symbol" w:hAnsi="Symbol" w:hint="default"/>
      </w:rPr>
    </w:lvl>
    <w:lvl w:ilvl="4" w:tplc="EF80A274" w:tentative="1">
      <w:start w:val="1"/>
      <w:numFmt w:val="bullet"/>
      <w:lvlText w:val=""/>
      <w:lvlPicBulletId w:val="0"/>
      <w:lvlJc w:val="left"/>
      <w:pPr>
        <w:tabs>
          <w:tab w:val="num" w:pos="3600"/>
        </w:tabs>
        <w:ind w:left="3600" w:hanging="360"/>
      </w:pPr>
      <w:rPr>
        <w:rFonts w:ascii="Symbol" w:hAnsi="Symbol" w:hint="default"/>
      </w:rPr>
    </w:lvl>
    <w:lvl w:ilvl="5" w:tplc="C9B24E0A" w:tentative="1">
      <w:start w:val="1"/>
      <w:numFmt w:val="bullet"/>
      <w:lvlText w:val=""/>
      <w:lvlPicBulletId w:val="0"/>
      <w:lvlJc w:val="left"/>
      <w:pPr>
        <w:tabs>
          <w:tab w:val="num" w:pos="4320"/>
        </w:tabs>
        <w:ind w:left="4320" w:hanging="360"/>
      </w:pPr>
      <w:rPr>
        <w:rFonts w:ascii="Symbol" w:hAnsi="Symbol" w:hint="default"/>
      </w:rPr>
    </w:lvl>
    <w:lvl w:ilvl="6" w:tplc="33AC9D42" w:tentative="1">
      <w:start w:val="1"/>
      <w:numFmt w:val="bullet"/>
      <w:lvlText w:val=""/>
      <w:lvlPicBulletId w:val="0"/>
      <w:lvlJc w:val="left"/>
      <w:pPr>
        <w:tabs>
          <w:tab w:val="num" w:pos="5040"/>
        </w:tabs>
        <w:ind w:left="5040" w:hanging="360"/>
      </w:pPr>
      <w:rPr>
        <w:rFonts w:ascii="Symbol" w:hAnsi="Symbol" w:hint="default"/>
      </w:rPr>
    </w:lvl>
    <w:lvl w:ilvl="7" w:tplc="95F08A62" w:tentative="1">
      <w:start w:val="1"/>
      <w:numFmt w:val="bullet"/>
      <w:lvlText w:val=""/>
      <w:lvlPicBulletId w:val="0"/>
      <w:lvlJc w:val="left"/>
      <w:pPr>
        <w:tabs>
          <w:tab w:val="num" w:pos="5760"/>
        </w:tabs>
        <w:ind w:left="5760" w:hanging="360"/>
      </w:pPr>
      <w:rPr>
        <w:rFonts w:ascii="Symbol" w:hAnsi="Symbol" w:hint="default"/>
      </w:rPr>
    </w:lvl>
    <w:lvl w:ilvl="8" w:tplc="620E50B4"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7A8060FF"/>
    <w:multiLevelType w:val="hybridMultilevel"/>
    <w:tmpl w:val="37368872"/>
    <w:lvl w:ilvl="0" w:tplc="B5064A46">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6"/>
  </w:num>
  <w:num w:numId="2">
    <w:abstractNumId w:val="15"/>
  </w:num>
  <w:num w:numId="3">
    <w:abstractNumId w:val="27"/>
  </w:num>
  <w:num w:numId="4">
    <w:abstractNumId w:val="32"/>
  </w:num>
  <w:num w:numId="5">
    <w:abstractNumId w:val="0"/>
  </w:num>
  <w:num w:numId="6">
    <w:abstractNumId w:val="1"/>
  </w:num>
  <w:num w:numId="7">
    <w:abstractNumId w:val="40"/>
  </w:num>
  <w:num w:numId="8">
    <w:abstractNumId w:val="34"/>
  </w:num>
  <w:num w:numId="9">
    <w:abstractNumId w:val="31"/>
  </w:num>
  <w:num w:numId="10">
    <w:abstractNumId w:val="37"/>
  </w:num>
  <w:num w:numId="11">
    <w:abstractNumId w:val="33"/>
  </w:num>
  <w:num w:numId="12">
    <w:abstractNumId w:val="16"/>
  </w:num>
  <w:num w:numId="13">
    <w:abstractNumId w:val="14"/>
  </w:num>
  <w:num w:numId="14">
    <w:abstractNumId w:val="5"/>
  </w:num>
  <w:num w:numId="15">
    <w:abstractNumId w:val="11"/>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6"/>
  </w:num>
  <w:num w:numId="19">
    <w:abstractNumId w:val="19"/>
  </w:num>
  <w:num w:numId="20">
    <w:abstractNumId w:val="29"/>
  </w:num>
  <w:num w:numId="21">
    <w:abstractNumId w:val="39"/>
  </w:num>
  <w:num w:numId="22">
    <w:abstractNumId w:val="21"/>
  </w:num>
  <w:num w:numId="23">
    <w:abstractNumId w:val="6"/>
  </w:num>
  <w:num w:numId="24">
    <w:abstractNumId w:val="35"/>
  </w:num>
  <w:num w:numId="25">
    <w:abstractNumId w:val="8"/>
  </w:num>
  <w:num w:numId="26">
    <w:abstractNumId w:val="10"/>
  </w:num>
  <w:num w:numId="27">
    <w:abstractNumId w:val="9"/>
  </w:num>
  <w:num w:numId="28">
    <w:abstractNumId w:val="17"/>
  </w:num>
  <w:num w:numId="29">
    <w:abstractNumId w:val="20"/>
  </w:num>
  <w:num w:numId="30">
    <w:abstractNumId w:val="4"/>
  </w:num>
  <w:num w:numId="31">
    <w:abstractNumId w:val="23"/>
  </w:num>
  <w:num w:numId="32">
    <w:abstractNumId w:val="3"/>
  </w:num>
  <w:num w:numId="33">
    <w:abstractNumId w:val="13"/>
  </w:num>
  <w:num w:numId="34">
    <w:abstractNumId w:val="38"/>
  </w:num>
  <w:num w:numId="35">
    <w:abstractNumId w:val="24"/>
  </w:num>
  <w:num w:numId="36">
    <w:abstractNumId w:val="22"/>
  </w:num>
  <w:num w:numId="37">
    <w:abstractNumId w:val="25"/>
  </w:num>
  <w:num w:numId="38">
    <w:abstractNumId w:val="12"/>
    <w:lvlOverride w:ilvl="0">
      <w:startOverride w:val="1"/>
    </w:lvlOverride>
  </w:num>
  <w:num w:numId="39">
    <w:abstractNumId w:val="18"/>
  </w:num>
  <w:num w:numId="4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A0"/>
    <w:rsid w:val="000009B8"/>
    <w:rsid w:val="00000A18"/>
    <w:rsid w:val="000030DB"/>
    <w:rsid w:val="00006FF6"/>
    <w:rsid w:val="0001091C"/>
    <w:rsid w:val="00012A1A"/>
    <w:rsid w:val="000131E3"/>
    <w:rsid w:val="0001321D"/>
    <w:rsid w:val="00014C75"/>
    <w:rsid w:val="00015E0C"/>
    <w:rsid w:val="0001690E"/>
    <w:rsid w:val="00016E7B"/>
    <w:rsid w:val="00017E1C"/>
    <w:rsid w:val="000212E7"/>
    <w:rsid w:val="00021373"/>
    <w:rsid w:val="0002348E"/>
    <w:rsid w:val="00024D1D"/>
    <w:rsid w:val="0002614D"/>
    <w:rsid w:val="00031295"/>
    <w:rsid w:val="00031C7F"/>
    <w:rsid w:val="00031C9D"/>
    <w:rsid w:val="000325C0"/>
    <w:rsid w:val="0003301C"/>
    <w:rsid w:val="000353D0"/>
    <w:rsid w:val="00036806"/>
    <w:rsid w:val="000369D8"/>
    <w:rsid w:val="00040F20"/>
    <w:rsid w:val="0004158D"/>
    <w:rsid w:val="000436A4"/>
    <w:rsid w:val="0004519A"/>
    <w:rsid w:val="00045510"/>
    <w:rsid w:val="00050AB4"/>
    <w:rsid w:val="000526AB"/>
    <w:rsid w:val="00054E8F"/>
    <w:rsid w:val="000567AA"/>
    <w:rsid w:val="000618B5"/>
    <w:rsid w:val="00063FB5"/>
    <w:rsid w:val="000653D1"/>
    <w:rsid w:val="00065609"/>
    <w:rsid w:val="00066590"/>
    <w:rsid w:val="00067EF2"/>
    <w:rsid w:val="000706DE"/>
    <w:rsid w:val="00070A3C"/>
    <w:rsid w:val="0007271E"/>
    <w:rsid w:val="00073E37"/>
    <w:rsid w:val="00073EE0"/>
    <w:rsid w:val="00074687"/>
    <w:rsid w:val="000750F3"/>
    <w:rsid w:val="00075DD9"/>
    <w:rsid w:val="0007788E"/>
    <w:rsid w:val="00080053"/>
    <w:rsid w:val="000805F9"/>
    <w:rsid w:val="0008062F"/>
    <w:rsid w:val="00084A11"/>
    <w:rsid w:val="0008593E"/>
    <w:rsid w:val="000877DB"/>
    <w:rsid w:val="00087B3B"/>
    <w:rsid w:val="00087F6D"/>
    <w:rsid w:val="000916AA"/>
    <w:rsid w:val="0009196E"/>
    <w:rsid w:val="00093050"/>
    <w:rsid w:val="000935AE"/>
    <w:rsid w:val="0009696D"/>
    <w:rsid w:val="000A452B"/>
    <w:rsid w:val="000A4B45"/>
    <w:rsid w:val="000A55BB"/>
    <w:rsid w:val="000A652E"/>
    <w:rsid w:val="000A7E63"/>
    <w:rsid w:val="000B184D"/>
    <w:rsid w:val="000B2102"/>
    <w:rsid w:val="000B357C"/>
    <w:rsid w:val="000B3E61"/>
    <w:rsid w:val="000B591E"/>
    <w:rsid w:val="000B7464"/>
    <w:rsid w:val="000C786E"/>
    <w:rsid w:val="000C7D7A"/>
    <w:rsid w:val="000D00AF"/>
    <w:rsid w:val="000D5914"/>
    <w:rsid w:val="000E0C21"/>
    <w:rsid w:val="000E1AA8"/>
    <w:rsid w:val="000E52B1"/>
    <w:rsid w:val="000E6710"/>
    <w:rsid w:val="000F0997"/>
    <w:rsid w:val="000F22BE"/>
    <w:rsid w:val="000F2C31"/>
    <w:rsid w:val="001014A0"/>
    <w:rsid w:val="001023EC"/>
    <w:rsid w:val="00105069"/>
    <w:rsid w:val="0010531B"/>
    <w:rsid w:val="00105A4E"/>
    <w:rsid w:val="00106482"/>
    <w:rsid w:val="00106E3B"/>
    <w:rsid w:val="00107F41"/>
    <w:rsid w:val="001101BF"/>
    <w:rsid w:val="00113D11"/>
    <w:rsid w:val="001160A3"/>
    <w:rsid w:val="001220C2"/>
    <w:rsid w:val="00123FBE"/>
    <w:rsid w:val="0013279E"/>
    <w:rsid w:val="001330E3"/>
    <w:rsid w:val="001374BC"/>
    <w:rsid w:val="0014109B"/>
    <w:rsid w:val="0014223D"/>
    <w:rsid w:val="00144B04"/>
    <w:rsid w:val="00150624"/>
    <w:rsid w:val="00150FA3"/>
    <w:rsid w:val="001525D6"/>
    <w:rsid w:val="00161CF6"/>
    <w:rsid w:val="00162461"/>
    <w:rsid w:val="001633E5"/>
    <w:rsid w:val="00163A6D"/>
    <w:rsid w:val="0016438B"/>
    <w:rsid w:val="00165AEF"/>
    <w:rsid w:val="00167D84"/>
    <w:rsid w:val="00167EBA"/>
    <w:rsid w:val="00167FA8"/>
    <w:rsid w:val="00170EA2"/>
    <w:rsid w:val="001737F9"/>
    <w:rsid w:val="00174F2D"/>
    <w:rsid w:val="0017789A"/>
    <w:rsid w:val="0018625C"/>
    <w:rsid w:val="00190793"/>
    <w:rsid w:val="00191D99"/>
    <w:rsid w:val="001923D2"/>
    <w:rsid w:val="00196C18"/>
    <w:rsid w:val="00196C35"/>
    <w:rsid w:val="00197A97"/>
    <w:rsid w:val="001A2B30"/>
    <w:rsid w:val="001A42AE"/>
    <w:rsid w:val="001A5CA4"/>
    <w:rsid w:val="001B0907"/>
    <w:rsid w:val="001B0E3A"/>
    <w:rsid w:val="001B0F93"/>
    <w:rsid w:val="001B2077"/>
    <w:rsid w:val="001B3927"/>
    <w:rsid w:val="001B3E48"/>
    <w:rsid w:val="001B7125"/>
    <w:rsid w:val="001C0A7F"/>
    <w:rsid w:val="001C1BC2"/>
    <w:rsid w:val="001C27A6"/>
    <w:rsid w:val="001C2AA7"/>
    <w:rsid w:val="001C7A1A"/>
    <w:rsid w:val="001D206E"/>
    <w:rsid w:val="001D3D14"/>
    <w:rsid w:val="001D4744"/>
    <w:rsid w:val="001E1C1E"/>
    <w:rsid w:val="001E2F38"/>
    <w:rsid w:val="001E3E8F"/>
    <w:rsid w:val="001E4265"/>
    <w:rsid w:val="001E6553"/>
    <w:rsid w:val="001E7002"/>
    <w:rsid w:val="001E7B0F"/>
    <w:rsid w:val="001F081F"/>
    <w:rsid w:val="001F3543"/>
    <w:rsid w:val="001F372D"/>
    <w:rsid w:val="001F4449"/>
    <w:rsid w:val="001F5E25"/>
    <w:rsid w:val="001F601E"/>
    <w:rsid w:val="001F62E4"/>
    <w:rsid w:val="001F64B4"/>
    <w:rsid w:val="002008E9"/>
    <w:rsid w:val="002032BE"/>
    <w:rsid w:val="00204335"/>
    <w:rsid w:val="00205D6B"/>
    <w:rsid w:val="002061B0"/>
    <w:rsid w:val="0020620B"/>
    <w:rsid w:val="0020725E"/>
    <w:rsid w:val="002077D2"/>
    <w:rsid w:val="00210842"/>
    <w:rsid w:val="00210F99"/>
    <w:rsid w:val="00211CD6"/>
    <w:rsid w:val="00212033"/>
    <w:rsid w:val="002123ED"/>
    <w:rsid w:val="00216725"/>
    <w:rsid w:val="002215A1"/>
    <w:rsid w:val="002217EB"/>
    <w:rsid w:val="0022316A"/>
    <w:rsid w:val="00224448"/>
    <w:rsid w:val="00224D03"/>
    <w:rsid w:val="0022527A"/>
    <w:rsid w:val="002272F2"/>
    <w:rsid w:val="00230F57"/>
    <w:rsid w:val="00232366"/>
    <w:rsid w:val="00232610"/>
    <w:rsid w:val="00233C43"/>
    <w:rsid w:val="00240CA6"/>
    <w:rsid w:val="0024137C"/>
    <w:rsid w:val="002442B4"/>
    <w:rsid w:val="00245554"/>
    <w:rsid w:val="00245DB3"/>
    <w:rsid w:val="00247B3D"/>
    <w:rsid w:val="0025213B"/>
    <w:rsid w:val="00252772"/>
    <w:rsid w:val="00252D02"/>
    <w:rsid w:val="00253151"/>
    <w:rsid w:val="00257D26"/>
    <w:rsid w:val="0026218F"/>
    <w:rsid w:val="00262744"/>
    <w:rsid w:val="00262FB4"/>
    <w:rsid w:val="0026411F"/>
    <w:rsid w:val="002652E8"/>
    <w:rsid w:val="00265B71"/>
    <w:rsid w:val="00272781"/>
    <w:rsid w:val="00272F77"/>
    <w:rsid w:val="002743DA"/>
    <w:rsid w:val="00274BE6"/>
    <w:rsid w:val="0027730F"/>
    <w:rsid w:val="0028269F"/>
    <w:rsid w:val="00284742"/>
    <w:rsid w:val="00287413"/>
    <w:rsid w:val="002901F7"/>
    <w:rsid w:val="00290662"/>
    <w:rsid w:val="00291034"/>
    <w:rsid w:val="0029116F"/>
    <w:rsid w:val="00294BF6"/>
    <w:rsid w:val="00295419"/>
    <w:rsid w:val="002A7460"/>
    <w:rsid w:val="002A7DAA"/>
    <w:rsid w:val="002B206B"/>
    <w:rsid w:val="002B71D8"/>
    <w:rsid w:val="002B74FF"/>
    <w:rsid w:val="002B7928"/>
    <w:rsid w:val="002C0520"/>
    <w:rsid w:val="002C088F"/>
    <w:rsid w:val="002C187E"/>
    <w:rsid w:val="002C1934"/>
    <w:rsid w:val="002C28AD"/>
    <w:rsid w:val="002C33FD"/>
    <w:rsid w:val="002C452E"/>
    <w:rsid w:val="002C70B9"/>
    <w:rsid w:val="002C770A"/>
    <w:rsid w:val="002D07B2"/>
    <w:rsid w:val="002D3C3D"/>
    <w:rsid w:val="002E0876"/>
    <w:rsid w:val="002E1A22"/>
    <w:rsid w:val="002E29A5"/>
    <w:rsid w:val="002E30C1"/>
    <w:rsid w:val="002E59CF"/>
    <w:rsid w:val="002E65A1"/>
    <w:rsid w:val="002F03C8"/>
    <w:rsid w:val="002F0744"/>
    <w:rsid w:val="002F1064"/>
    <w:rsid w:val="002F2038"/>
    <w:rsid w:val="002F56A0"/>
    <w:rsid w:val="002F79C9"/>
    <w:rsid w:val="002F7A06"/>
    <w:rsid w:val="00300B67"/>
    <w:rsid w:val="00302CD2"/>
    <w:rsid w:val="00305C8F"/>
    <w:rsid w:val="00307DBE"/>
    <w:rsid w:val="003105E8"/>
    <w:rsid w:val="0031664C"/>
    <w:rsid w:val="0032168F"/>
    <w:rsid w:val="00323DB6"/>
    <w:rsid w:val="003253FD"/>
    <w:rsid w:val="00325C49"/>
    <w:rsid w:val="0032606C"/>
    <w:rsid w:val="00330091"/>
    <w:rsid w:val="00330947"/>
    <w:rsid w:val="0033200C"/>
    <w:rsid w:val="00332030"/>
    <w:rsid w:val="00332103"/>
    <w:rsid w:val="0033344F"/>
    <w:rsid w:val="003350E1"/>
    <w:rsid w:val="00336954"/>
    <w:rsid w:val="00337598"/>
    <w:rsid w:val="00344BEF"/>
    <w:rsid w:val="00352EF8"/>
    <w:rsid w:val="003556F1"/>
    <w:rsid w:val="00360A24"/>
    <w:rsid w:val="00360F12"/>
    <w:rsid w:val="0036121D"/>
    <w:rsid w:val="0036214E"/>
    <w:rsid w:val="0036568E"/>
    <w:rsid w:val="003672A3"/>
    <w:rsid w:val="00372D5F"/>
    <w:rsid w:val="00373147"/>
    <w:rsid w:val="00373F15"/>
    <w:rsid w:val="0037404B"/>
    <w:rsid w:val="003750A8"/>
    <w:rsid w:val="00380C97"/>
    <w:rsid w:val="00380E8A"/>
    <w:rsid w:val="00382D75"/>
    <w:rsid w:val="003831B8"/>
    <w:rsid w:val="0038617B"/>
    <w:rsid w:val="00390BB2"/>
    <w:rsid w:val="00392F6C"/>
    <w:rsid w:val="003973F5"/>
    <w:rsid w:val="003A1819"/>
    <w:rsid w:val="003A41EB"/>
    <w:rsid w:val="003A4639"/>
    <w:rsid w:val="003A55E6"/>
    <w:rsid w:val="003B3FED"/>
    <w:rsid w:val="003B5012"/>
    <w:rsid w:val="003B70E3"/>
    <w:rsid w:val="003B7452"/>
    <w:rsid w:val="003C0351"/>
    <w:rsid w:val="003C1BB2"/>
    <w:rsid w:val="003C23CE"/>
    <w:rsid w:val="003C586E"/>
    <w:rsid w:val="003D2A74"/>
    <w:rsid w:val="003D44B2"/>
    <w:rsid w:val="003D539B"/>
    <w:rsid w:val="003D66E8"/>
    <w:rsid w:val="003E03F6"/>
    <w:rsid w:val="003E0684"/>
    <w:rsid w:val="003E0B69"/>
    <w:rsid w:val="003E1381"/>
    <w:rsid w:val="003E1A27"/>
    <w:rsid w:val="003E54AD"/>
    <w:rsid w:val="003E5521"/>
    <w:rsid w:val="003E5694"/>
    <w:rsid w:val="003F3A83"/>
    <w:rsid w:val="003F5C6E"/>
    <w:rsid w:val="003F5CC5"/>
    <w:rsid w:val="003F7967"/>
    <w:rsid w:val="004004FC"/>
    <w:rsid w:val="00400E73"/>
    <w:rsid w:val="00401E33"/>
    <w:rsid w:val="00402547"/>
    <w:rsid w:val="00403E04"/>
    <w:rsid w:val="00404584"/>
    <w:rsid w:val="0040514B"/>
    <w:rsid w:val="00405888"/>
    <w:rsid w:val="0041027A"/>
    <w:rsid w:val="00411328"/>
    <w:rsid w:val="00412556"/>
    <w:rsid w:val="004127FB"/>
    <w:rsid w:val="004146B2"/>
    <w:rsid w:val="00415C7F"/>
    <w:rsid w:val="0041759A"/>
    <w:rsid w:val="0041766B"/>
    <w:rsid w:val="0042136C"/>
    <w:rsid w:val="004226B0"/>
    <w:rsid w:val="004237AE"/>
    <w:rsid w:val="00425A17"/>
    <w:rsid w:val="0042694D"/>
    <w:rsid w:val="00427EAB"/>
    <w:rsid w:val="00430B9F"/>
    <w:rsid w:val="00432AF3"/>
    <w:rsid w:val="00437A18"/>
    <w:rsid w:val="00440B55"/>
    <w:rsid w:val="00442F7A"/>
    <w:rsid w:val="00445F31"/>
    <w:rsid w:val="0044665C"/>
    <w:rsid w:val="00451628"/>
    <w:rsid w:val="00451706"/>
    <w:rsid w:val="0045408A"/>
    <w:rsid w:val="00454BAD"/>
    <w:rsid w:val="00456011"/>
    <w:rsid w:val="00456039"/>
    <w:rsid w:val="00456B43"/>
    <w:rsid w:val="00457592"/>
    <w:rsid w:val="004579FC"/>
    <w:rsid w:val="00457EAB"/>
    <w:rsid w:val="0046265E"/>
    <w:rsid w:val="00463018"/>
    <w:rsid w:val="00464B30"/>
    <w:rsid w:val="004709BC"/>
    <w:rsid w:val="00471BDC"/>
    <w:rsid w:val="004746AB"/>
    <w:rsid w:val="00476214"/>
    <w:rsid w:val="004768E5"/>
    <w:rsid w:val="00477AC4"/>
    <w:rsid w:val="0048276C"/>
    <w:rsid w:val="00483271"/>
    <w:rsid w:val="00485931"/>
    <w:rsid w:val="004872B1"/>
    <w:rsid w:val="0048747B"/>
    <w:rsid w:val="00490B47"/>
    <w:rsid w:val="004938EA"/>
    <w:rsid w:val="004969D2"/>
    <w:rsid w:val="004A0D8B"/>
    <w:rsid w:val="004A0DE6"/>
    <w:rsid w:val="004A2193"/>
    <w:rsid w:val="004A2458"/>
    <w:rsid w:val="004A2D33"/>
    <w:rsid w:val="004A3465"/>
    <w:rsid w:val="004A36FE"/>
    <w:rsid w:val="004A60B3"/>
    <w:rsid w:val="004B32DB"/>
    <w:rsid w:val="004B4488"/>
    <w:rsid w:val="004B7EBE"/>
    <w:rsid w:val="004C1553"/>
    <w:rsid w:val="004C1FD8"/>
    <w:rsid w:val="004C249D"/>
    <w:rsid w:val="004C728D"/>
    <w:rsid w:val="004C7829"/>
    <w:rsid w:val="004C79CD"/>
    <w:rsid w:val="004D01FD"/>
    <w:rsid w:val="004D23EF"/>
    <w:rsid w:val="004D387D"/>
    <w:rsid w:val="004D5188"/>
    <w:rsid w:val="004D6634"/>
    <w:rsid w:val="004D689C"/>
    <w:rsid w:val="004D72C5"/>
    <w:rsid w:val="004E029E"/>
    <w:rsid w:val="004E0C85"/>
    <w:rsid w:val="004E20D9"/>
    <w:rsid w:val="004E251F"/>
    <w:rsid w:val="004E317A"/>
    <w:rsid w:val="004E61A9"/>
    <w:rsid w:val="004E70F8"/>
    <w:rsid w:val="004F0CE2"/>
    <w:rsid w:val="004F222E"/>
    <w:rsid w:val="004F4DD5"/>
    <w:rsid w:val="004F5BFC"/>
    <w:rsid w:val="004F5C13"/>
    <w:rsid w:val="00500EC3"/>
    <w:rsid w:val="00503854"/>
    <w:rsid w:val="00506703"/>
    <w:rsid w:val="00506F0A"/>
    <w:rsid w:val="0051220C"/>
    <w:rsid w:val="005133A9"/>
    <w:rsid w:val="005138F8"/>
    <w:rsid w:val="00513A2C"/>
    <w:rsid w:val="00515149"/>
    <w:rsid w:val="005233F2"/>
    <w:rsid w:val="005247C5"/>
    <w:rsid w:val="00525821"/>
    <w:rsid w:val="00532E35"/>
    <w:rsid w:val="00533481"/>
    <w:rsid w:val="0053390A"/>
    <w:rsid w:val="00537F9B"/>
    <w:rsid w:val="0054130C"/>
    <w:rsid w:val="005420AD"/>
    <w:rsid w:val="005449D2"/>
    <w:rsid w:val="00544ADD"/>
    <w:rsid w:val="00544B4C"/>
    <w:rsid w:val="00545425"/>
    <w:rsid w:val="00545B88"/>
    <w:rsid w:val="005462C8"/>
    <w:rsid w:val="0055053B"/>
    <w:rsid w:val="00551698"/>
    <w:rsid w:val="00552ED7"/>
    <w:rsid w:val="00557355"/>
    <w:rsid w:val="005601C3"/>
    <w:rsid w:val="00562FF0"/>
    <w:rsid w:val="00564A1A"/>
    <w:rsid w:val="00565C7D"/>
    <w:rsid w:val="00566EA5"/>
    <w:rsid w:val="00572A35"/>
    <w:rsid w:val="00573D58"/>
    <w:rsid w:val="00574825"/>
    <w:rsid w:val="005871C7"/>
    <w:rsid w:val="0058753C"/>
    <w:rsid w:val="005876C9"/>
    <w:rsid w:val="0059187D"/>
    <w:rsid w:val="00591AAE"/>
    <w:rsid w:val="00594EF8"/>
    <w:rsid w:val="00594FDF"/>
    <w:rsid w:val="005975D9"/>
    <w:rsid w:val="00597D3D"/>
    <w:rsid w:val="005A19C8"/>
    <w:rsid w:val="005A4045"/>
    <w:rsid w:val="005A5283"/>
    <w:rsid w:val="005A5A1D"/>
    <w:rsid w:val="005A6469"/>
    <w:rsid w:val="005A6E1B"/>
    <w:rsid w:val="005B1041"/>
    <w:rsid w:val="005B215C"/>
    <w:rsid w:val="005B222C"/>
    <w:rsid w:val="005B223C"/>
    <w:rsid w:val="005B6BE6"/>
    <w:rsid w:val="005C2BE1"/>
    <w:rsid w:val="005C5CE4"/>
    <w:rsid w:val="005C77A2"/>
    <w:rsid w:val="005C7E8E"/>
    <w:rsid w:val="005D0A81"/>
    <w:rsid w:val="005D17C1"/>
    <w:rsid w:val="005D56B9"/>
    <w:rsid w:val="005E1675"/>
    <w:rsid w:val="005E4A1F"/>
    <w:rsid w:val="005F5E63"/>
    <w:rsid w:val="0060232A"/>
    <w:rsid w:val="00602E00"/>
    <w:rsid w:val="00604E93"/>
    <w:rsid w:val="00605EE6"/>
    <w:rsid w:val="006143B0"/>
    <w:rsid w:val="006148B7"/>
    <w:rsid w:val="0061547C"/>
    <w:rsid w:val="006176C3"/>
    <w:rsid w:val="00625B24"/>
    <w:rsid w:val="0062606E"/>
    <w:rsid w:val="00631CB3"/>
    <w:rsid w:val="00636337"/>
    <w:rsid w:val="00640AB8"/>
    <w:rsid w:val="00640CA8"/>
    <w:rsid w:val="00644349"/>
    <w:rsid w:val="006462A9"/>
    <w:rsid w:val="0065074F"/>
    <w:rsid w:val="006511F8"/>
    <w:rsid w:val="00652DAF"/>
    <w:rsid w:val="00660FE6"/>
    <w:rsid w:val="00661F73"/>
    <w:rsid w:val="00663E8D"/>
    <w:rsid w:val="00664574"/>
    <w:rsid w:val="00667B37"/>
    <w:rsid w:val="00672584"/>
    <w:rsid w:val="00674021"/>
    <w:rsid w:val="0067435B"/>
    <w:rsid w:val="00674FB9"/>
    <w:rsid w:val="00677833"/>
    <w:rsid w:val="0068011F"/>
    <w:rsid w:val="0068046B"/>
    <w:rsid w:val="0068087A"/>
    <w:rsid w:val="006821AE"/>
    <w:rsid w:val="00683ADF"/>
    <w:rsid w:val="00684D70"/>
    <w:rsid w:val="0068604F"/>
    <w:rsid w:val="00686731"/>
    <w:rsid w:val="00686EAF"/>
    <w:rsid w:val="00690B6E"/>
    <w:rsid w:val="00691643"/>
    <w:rsid w:val="006A4F5D"/>
    <w:rsid w:val="006A6109"/>
    <w:rsid w:val="006A6AB9"/>
    <w:rsid w:val="006A76A7"/>
    <w:rsid w:val="006B0CD6"/>
    <w:rsid w:val="006B357D"/>
    <w:rsid w:val="006B58B3"/>
    <w:rsid w:val="006B6ABC"/>
    <w:rsid w:val="006B7FB6"/>
    <w:rsid w:val="006D0C31"/>
    <w:rsid w:val="006D1E9F"/>
    <w:rsid w:val="006D3C4C"/>
    <w:rsid w:val="006D4097"/>
    <w:rsid w:val="006D6663"/>
    <w:rsid w:val="006E41EC"/>
    <w:rsid w:val="006E5BC0"/>
    <w:rsid w:val="006E6D1E"/>
    <w:rsid w:val="006F0040"/>
    <w:rsid w:val="006F057C"/>
    <w:rsid w:val="006F1F80"/>
    <w:rsid w:val="006F31F3"/>
    <w:rsid w:val="006F45C6"/>
    <w:rsid w:val="006F5A88"/>
    <w:rsid w:val="007070BA"/>
    <w:rsid w:val="007070DE"/>
    <w:rsid w:val="00707686"/>
    <w:rsid w:val="00711F6D"/>
    <w:rsid w:val="00713593"/>
    <w:rsid w:val="007141D9"/>
    <w:rsid w:val="00714CED"/>
    <w:rsid w:val="007165A0"/>
    <w:rsid w:val="0071689D"/>
    <w:rsid w:val="00717A4D"/>
    <w:rsid w:val="007200EC"/>
    <w:rsid w:val="00722B8B"/>
    <w:rsid w:val="00722BF8"/>
    <w:rsid w:val="00725709"/>
    <w:rsid w:val="00726639"/>
    <w:rsid w:val="00730E53"/>
    <w:rsid w:val="00731165"/>
    <w:rsid w:val="00735034"/>
    <w:rsid w:val="0073794D"/>
    <w:rsid w:val="0074224E"/>
    <w:rsid w:val="00743551"/>
    <w:rsid w:val="00743F33"/>
    <w:rsid w:val="00747C89"/>
    <w:rsid w:val="0075072A"/>
    <w:rsid w:val="00751CFD"/>
    <w:rsid w:val="00756390"/>
    <w:rsid w:val="0075726D"/>
    <w:rsid w:val="00760F90"/>
    <w:rsid w:val="00762FEC"/>
    <w:rsid w:val="0076337D"/>
    <w:rsid w:val="00763A9A"/>
    <w:rsid w:val="00765176"/>
    <w:rsid w:val="00771168"/>
    <w:rsid w:val="0077265C"/>
    <w:rsid w:val="00775424"/>
    <w:rsid w:val="00775925"/>
    <w:rsid w:val="007759A7"/>
    <w:rsid w:val="00776D6D"/>
    <w:rsid w:val="0078014A"/>
    <w:rsid w:val="0078047A"/>
    <w:rsid w:val="007807E8"/>
    <w:rsid w:val="007823D5"/>
    <w:rsid w:val="00782512"/>
    <w:rsid w:val="00784358"/>
    <w:rsid w:val="00785151"/>
    <w:rsid w:val="00785974"/>
    <w:rsid w:val="0078666F"/>
    <w:rsid w:val="00787B35"/>
    <w:rsid w:val="0079049A"/>
    <w:rsid w:val="00791A0C"/>
    <w:rsid w:val="00792EE4"/>
    <w:rsid w:val="007938F4"/>
    <w:rsid w:val="00793F2C"/>
    <w:rsid w:val="007A6D60"/>
    <w:rsid w:val="007B277A"/>
    <w:rsid w:val="007B3E70"/>
    <w:rsid w:val="007C005F"/>
    <w:rsid w:val="007C09D4"/>
    <w:rsid w:val="007C21BE"/>
    <w:rsid w:val="007C5F51"/>
    <w:rsid w:val="007C6509"/>
    <w:rsid w:val="007C7A76"/>
    <w:rsid w:val="007D0285"/>
    <w:rsid w:val="007D0433"/>
    <w:rsid w:val="007D21EE"/>
    <w:rsid w:val="007D2604"/>
    <w:rsid w:val="007D3B68"/>
    <w:rsid w:val="007D442D"/>
    <w:rsid w:val="007D44C2"/>
    <w:rsid w:val="007D4C6D"/>
    <w:rsid w:val="007D77BF"/>
    <w:rsid w:val="007E0A72"/>
    <w:rsid w:val="007E2D0B"/>
    <w:rsid w:val="007E2F47"/>
    <w:rsid w:val="007E56D6"/>
    <w:rsid w:val="007E5B4B"/>
    <w:rsid w:val="007F078C"/>
    <w:rsid w:val="007F0B91"/>
    <w:rsid w:val="007F116D"/>
    <w:rsid w:val="007F2132"/>
    <w:rsid w:val="007F3019"/>
    <w:rsid w:val="007F4B1B"/>
    <w:rsid w:val="007F516B"/>
    <w:rsid w:val="007F5BEF"/>
    <w:rsid w:val="007F7313"/>
    <w:rsid w:val="007F7A5E"/>
    <w:rsid w:val="007F7F7F"/>
    <w:rsid w:val="0080265B"/>
    <w:rsid w:val="008059DC"/>
    <w:rsid w:val="008062D0"/>
    <w:rsid w:val="0080755D"/>
    <w:rsid w:val="00810221"/>
    <w:rsid w:val="0081083C"/>
    <w:rsid w:val="00811311"/>
    <w:rsid w:val="008158C7"/>
    <w:rsid w:val="0081707F"/>
    <w:rsid w:val="008230B7"/>
    <w:rsid w:val="00826157"/>
    <w:rsid w:val="00831C30"/>
    <w:rsid w:val="00832CC7"/>
    <w:rsid w:val="0083536A"/>
    <w:rsid w:val="00835765"/>
    <w:rsid w:val="008367C6"/>
    <w:rsid w:val="00836E84"/>
    <w:rsid w:val="00837CEC"/>
    <w:rsid w:val="00840D57"/>
    <w:rsid w:val="00841372"/>
    <w:rsid w:val="0084308E"/>
    <w:rsid w:val="00847807"/>
    <w:rsid w:val="008553CD"/>
    <w:rsid w:val="00855AE2"/>
    <w:rsid w:val="00855BB9"/>
    <w:rsid w:val="00855ECD"/>
    <w:rsid w:val="008568F2"/>
    <w:rsid w:val="00857BAF"/>
    <w:rsid w:val="00862CF9"/>
    <w:rsid w:val="008669C6"/>
    <w:rsid w:val="00870297"/>
    <w:rsid w:val="00871AE5"/>
    <w:rsid w:val="008728B4"/>
    <w:rsid w:val="00873F80"/>
    <w:rsid w:val="00874031"/>
    <w:rsid w:val="00877C34"/>
    <w:rsid w:val="00880962"/>
    <w:rsid w:val="008830FB"/>
    <w:rsid w:val="00885361"/>
    <w:rsid w:val="00887BB0"/>
    <w:rsid w:val="00887FF3"/>
    <w:rsid w:val="00891222"/>
    <w:rsid w:val="008922BD"/>
    <w:rsid w:val="008935A7"/>
    <w:rsid w:val="00894B1B"/>
    <w:rsid w:val="008A0D87"/>
    <w:rsid w:val="008A259B"/>
    <w:rsid w:val="008A396D"/>
    <w:rsid w:val="008A6DED"/>
    <w:rsid w:val="008B16FE"/>
    <w:rsid w:val="008B295B"/>
    <w:rsid w:val="008B2DDA"/>
    <w:rsid w:val="008B5C71"/>
    <w:rsid w:val="008B5F60"/>
    <w:rsid w:val="008B68C2"/>
    <w:rsid w:val="008B6FB5"/>
    <w:rsid w:val="008B7AEF"/>
    <w:rsid w:val="008B7C82"/>
    <w:rsid w:val="008C0585"/>
    <w:rsid w:val="008C0F8B"/>
    <w:rsid w:val="008C25A2"/>
    <w:rsid w:val="008C2A3A"/>
    <w:rsid w:val="008C5EE4"/>
    <w:rsid w:val="008C7A96"/>
    <w:rsid w:val="008C7E83"/>
    <w:rsid w:val="008D0C02"/>
    <w:rsid w:val="008D1231"/>
    <w:rsid w:val="008D1601"/>
    <w:rsid w:val="008D2FA9"/>
    <w:rsid w:val="008D4778"/>
    <w:rsid w:val="008D4B0F"/>
    <w:rsid w:val="008D6BBE"/>
    <w:rsid w:val="008E128C"/>
    <w:rsid w:val="008E50B6"/>
    <w:rsid w:val="008E55F0"/>
    <w:rsid w:val="008E60D3"/>
    <w:rsid w:val="008F0FDF"/>
    <w:rsid w:val="008F5953"/>
    <w:rsid w:val="008F604E"/>
    <w:rsid w:val="008F7C09"/>
    <w:rsid w:val="009013EB"/>
    <w:rsid w:val="00901528"/>
    <w:rsid w:val="0090363A"/>
    <w:rsid w:val="009071D9"/>
    <w:rsid w:val="00914EDD"/>
    <w:rsid w:val="00916DB1"/>
    <w:rsid w:val="009233A5"/>
    <w:rsid w:val="00925108"/>
    <w:rsid w:val="00926873"/>
    <w:rsid w:val="00927FAA"/>
    <w:rsid w:val="00933EA8"/>
    <w:rsid w:val="0093572D"/>
    <w:rsid w:val="00937037"/>
    <w:rsid w:val="00937BB7"/>
    <w:rsid w:val="00942EC0"/>
    <w:rsid w:val="00943672"/>
    <w:rsid w:val="009444AD"/>
    <w:rsid w:val="00944C07"/>
    <w:rsid w:val="009476EF"/>
    <w:rsid w:val="00947C3C"/>
    <w:rsid w:val="00947FDF"/>
    <w:rsid w:val="00957095"/>
    <w:rsid w:val="00957431"/>
    <w:rsid w:val="0095765F"/>
    <w:rsid w:val="00957CAC"/>
    <w:rsid w:val="009611FB"/>
    <w:rsid w:val="0096405B"/>
    <w:rsid w:val="0096648C"/>
    <w:rsid w:val="0097017D"/>
    <w:rsid w:val="0097330D"/>
    <w:rsid w:val="00977440"/>
    <w:rsid w:val="00980E16"/>
    <w:rsid w:val="00981823"/>
    <w:rsid w:val="0098363C"/>
    <w:rsid w:val="009840D0"/>
    <w:rsid w:val="00985207"/>
    <w:rsid w:val="00987318"/>
    <w:rsid w:val="009929DF"/>
    <w:rsid w:val="00992F1C"/>
    <w:rsid w:val="0099308D"/>
    <w:rsid w:val="0099406A"/>
    <w:rsid w:val="00997D58"/>
    <w:rsid w:val="009A291D"/>
    <w:rsid w:val="009A408E"/>
    <w:rsid w:val="009A5F92"/>
    <w:rsid w:val="009B119D"/>
    <w:rsid w:val="009B1859"/>
    <w:rsid w:val="009B1ACD"/>
    <w:rsid w:val="009B1C35"/>
    <w:rsid w:val="009B2DA3"/>
    <w:rsid w:val="009B4DAF"/>
    <w:rsid w:val="009B4DE5"/>
    <w:rsid w:val="009B604E"/>
    <w:rsid w:val="009B7338"/>
    <w:rsid w:val="009C1F18"/>
    <w:rsid w:val="009C2159"/>
    <w:rsid w:val="009C2BE2"/>
    <w:rsid w:val="009C7028"/>
    <w:rsid w:val="009D0C3F"/>
    <w:rsid w:val="009D52F9"/>
    <w:rsid w:val="009D5C08"/>
    <w:rsid w:val="009D6CAD"/>
    <w:rsid w:val="009D71C2"/>
    <w:rsid w:val="009E12D0"/>
    <w:rsid w:val="009E1C4A"/>
    <w:rsid w:val="009E42DF"/>
    <w:rsid w:val="009E5129"/>
    <w:rsid w:val="009E698B"/>
    <w:rsid w:val="009E70D6"/>
    <w:rsid w:val="009F00C9"/>
    <w:rsid w:val="009F04DA"/>
    <w:rsid w:val="009F078D"/>
    <w:rsid w:val="009F17B5"/>
    <w:rsid w:val="00A01F94"/>
    <w:rsid w:val="00A02CEE"/>
    <w:rsid w:val="00A03367"/>
    <w:rsid w:val="00A06B4B"/>
    <w:rsid w:val="00A0728A"/>
    <w:rsid w:val="00A07E25"/>
    <w:rsid w:val="00A12B34"/>
    <w:rsid w:val="00A12EDB"/>
    <w:rsid w:val="00A1415E"/>
    <w:rsid w:val="00A15175"/>
    <w:rsid w:val="00A16C5E"/>
    <w:rsid w:val="00A22146"/>
    <w:rsid w:val="00A23C12"/>
    <w:rsid w:val="00A23EBD"/>
    <w:rsid w:val="00A27670"/>
    <w:rsid w:val="00A30A1B"/>
    <w:rsid w:val="00A31964"/>
    <w:rsid w:val="00A32192"/>
    <w:rsid w:val="00A33037"/>
    <w:rsid w:val="00A33BAB"/>
    <w:rsid w:val="00A35598"/>
    <w:rsid w:val="00A36F44"/>
    <w:rsid w:val="00A413D8"/>
    <w:rsid w:val="00A42C95"/>
    <w:rsid w:val="00A43A6F"/>
    <w:rsid w:val="00A501C0"/>
    <w:rsid w:val="00A50541"/>
    <w:rsid w:val="00A5141C"/>
    <w:rsid w:val="00A54466"/>
    <w:rsid w:val="00A6020F"/>
    <w:rsid w:val="00A62124"/>
    <w:rsid w:val="00A6506D"/>
    <w:rsid w:val="00A66F66"/>
    <w:rsid w:val="00A720C4"/>
    <w:rsid w:val="00A72757"/>
    <w:rsid w:val="00A73A8B"/>
    <w:rsid w:val="00A75E2B"/>
    <w:rsid w:val="00A764EB"/>
    <w:rsid w:val="00A810C3"/>
    <w:rsid w:val="00A81C27"/>
    <w:rsid w:val="00A820D6"/>
    <w:rsid w:val="00A828CA"/>
    <w:rsid w:val="00A8652F"/>
    <w:rsid w:val="00A909A1"/>
    <w:rsid w:val="00A91432"/>
    <w:rsid w:val="00A92C26"/>
    <w:rsid w:val="00A934E7"/>
    <w:rsid w:val="00A936F7"/>
    <w:rsid w:val="00A94265"/>
    <w:rsid w:val="00A94995"/>
    <w:rsid w:val="00A97B0E"/>
    <w:rsid w:val="00AA032E"/>
    <w:rsid w:val="00AA0596"/>
    <w:rsid w:val="00AA473A"/>
    <w:rsid w:val="00AA50E1"/>
    <w:rsid w:val="00AA5DED"/>
    <w:rsid w:val="00AA5E40"/>
    <w:rsid w:val="00AA682E"/>
    <w:rsid w:val="00AB3AD0"/>
    <w:rsid w:val="00AB67C6"/>
    <w:rsid w:val="00AC2E54"/>
    <w:rsid w:val="00AC4CF4"/>
    <w:rsid w:val="00AC4E16"/>
    <w:rsid w:val="00AD0705"/>
    <w:rsid w:val="00AD1EF8"/>
    <w:rsid w:val="00AE0C60"/>
    <w:rsid w:val="00AE3571"/>
    <w:rsid w:val="00AE3945"/>
    <w:rsid w:val="00AE3E23"/>
    <w:rsid w:val="00AE598E"/>
    <w:rsid w:val="00AE7ADA"/>
    <w:rsid w:val="00AF1C88"/>
    <w:rsid w:val="00AF289D"/>
    <w:rsid w:val="00AF2E98"/>
    <w:rsid w:val="00AF54DA"/>
    <w:rsid w:val="00AF5754"/>
    <w:rsid w:val="00AF7699"/>
    <w:rsid w:val="00B0119E"/>
    <w:rsid w:val="00B0235E"/>
    <w:rsid w:val="00B03514"/>
    <w:rsid w:val="00B11B6D"/>
    <w:rsid w:val="00B13249"/>
    <w:rsid w:val="00B16A59"/>
    <w:rsid w:val="00B21F8A"/>
    <w:rsid w:val="00B23FCB"/>
    <w:rsid w:val="00B25FD4"/>
    <w:rsid w:val="00B26C2F"/>
    <w:rsid w:val="00B27ABC"/>
    <w:rsid w:val="00B30FE6"/>
    <w:rsid w:val="00B31EB2"/>
    <w:rsid w:val="00B3499A"/>
    <w:rsid w:val="00B41057"/>
    <w:rsid w:val="00B4186A"/>
    <w:rsid w:val="00B42144"/>
    <w:rsid w:val="00B432D4"/>
    <w:rsid w:val="00B43385"/>
    <w:rsid w:val="00B43436"/>
    <w:rsid w:val="00B504F8"/>
    <w:rsid w:val="00B53071"/>
    <w:rsid w:val="00B54AF3"/>
    <w:rsid w:val="00B56694"/>
    <w:rsid w:val="00B609C9"/>
    <w:rsid w:val="00B60E3F"/>
    <w:rsid w:val="00B613B9"/>
    <w:rsid w:val="00B631C2"/>
    <w:rsid w:val="00B654C8"/>
    <w:rsid w:val="00B71A49"/>
    <w:rsid w:val="00B744F6"/>
    <w:rsid w:val="00B77150"/>
    <w:rsid w:val="00B77906"/>
    <w:rsid w:val="00B804C8"/>
    <w:rsid w:val="00B83085"/>
    <w:rsid w:val="00B837A8"/>
    <w:rsid w:val="00B84D67"/>
    <w:rsid w:val="00B87B74"/>
    <w:rsid w:val="00B9057F"/>
    <w:rsid w:val="00B906CF"/>
    <w:rsid w:val="00B90BED"/>
    <w:rsid w:val="00B9119A"/>
    <w:rsid w:val="00B93B3C"/>
    <w:rsid w:val="00B95C75"/>
    <w:rsid w:val="00B95EF7"/>
    <w:rsid w:val="00B96775"/>
    <w:rsid w:val="00B96F88"/>
    <w:rsid w:val="00B97BB7"/>
    <w:rsid w:val="00BA074A"/>
    <w:rsid w:val="00BA12A5"/>
    <w:rsid w:val="00BA24DA"/>
    <w:rsid w:val="00BA31D1"/>
    <w:rsid w:val="00BA4625"/>
    <w:rsid w:val="00BA5996"/>
    <w:rsid w:val="00BA5B5B"/>
    <w:rsid w:val="00BA5F81"/>
    <w:rsid w:val="00BB02DB"/>
    <w:rsid w:val="00BB5091"/>
    <w:rsid w:val="00BB794C"/>
    <w:rsid w:val="00BB7B0A"/>
    <w:rsid w:val="00BB7BC1"/>
    <w:rsid w:val="00BC132E"/>
    <w:rsid w:val="00BC2839"/>
    <w:rsid w:val="00BC73D4"/>
    <w:rsid w:val="00BC7D86"/>
    <w:rsid w:val="00BD021E"/>
    <w:rsid w:val="00BD4105"/>
    <w:rsid w:val="00BD4E4C"/>
    <w:rsid w:val="00BD5587"/>
    <w:rsid w:val="00BE3C51"/>
    <w:rsid w:val="00BE486D"/>
    <w:rsid w:val="00BE4FB6"/>
    <w:rsid w:val="00BE5733"/>
    <w:rsid w:val="00BE61A4"/>
    <w:rsid w:val="00BE62E3"/>
    <w:rsid w:val="00BF3981"/>
    <w:rsid w:val="00BF4F78"/>
    <w:rsid w:val="00BF6B3C"/>
    <w:rsid w:val="00BF6E9E"/>
    <w:rsid w:val="00C02DB9"/>
    <w:rsid w:val="00C038A0"/>
    <w:rsid w:val="00C1129E"/>
    <w:rsid w:val="00C1369C"/>
    <w:rsid w:val="00C1451D"/>
    <w:rsid w:val="00C15640"/>
    <w:rsid w:val="00C16C5B"/>
    <w:rsid w:val="00C20AE2"/>
    <w:rsid w:val="00C20F4F"/>
    <w:rsid w:val="00C2463C"/>
    <w:rsid w:val="00C24F49"/>
    <w:rsid w:val="00C26769"/>
    <w:rsid w:val="00C2727C"/>
    <w:rsid w:val="00C27BB3"/>
    <w:rsid w:val="00C3295C"/>
    <w:rsid w:val="00C3356B"/>
    <w:rsid w:val="00C35C60"/>
    <w:rsid w:val="00C37ABE"/>
    <w:rsid w:val="00C4282A"/>
    <w:rsid w:val="00C4506C"/>
    <w:rsid w:val="00C52AF7"/>
    <w:rsid w:val="00C5470F"/>
    <w:rsid w:val="00C54CF5"/>
    <w:rsid w:val="00C55D82"/>
    <w:rsid w:val="00C6338F"/>
    <w:rsid w:val="00C647D6"/>
    <w:rsid w:val="00C7005E"/>
    <w:rsid w:val="00C72B54"/>
    <w:rsid w:val="00C742DB"/>
    <w:rsid w:val="00C75CEF"/>
    <w:rsid w:val="00C778ED"/>
    <w:rsid w:val="00C8011F"/>
    <w:rsid w:val="00C82D88"/>
    <w:rsid w:val="00C848D8"/>
    <w:rsid w:val="00C87743"/>
    <w:rsid w:val="00C91DD0"/>
    <w:rsid w:val="00C92892"/>
    <w:rsid w:val="00C92DB3"/>
    <w:rsid w:val="00C95AA9"/>
    <w:rsid w:val="00C95FDF"/>
    <w:rsid w:val="00C9637B"/>
    <w:rsid w:val="00CA399D"/>
    <w:rsid w:val="00CA3F9C"/>
    <w:rsid w:val="00CA4150"/>
    <w:rsid w:val="00CA43CD"/>
    <w:rsid w:val="00CB05FD"/>
    <w:rsid w:val="00CB170C"/>
    <w:rsid w:val="00CB480B"/>
    <w:rsid w:val="00CB758F"/>
    <w:rsid w:val="00CC18DB"/>
    <w:rsid w:val="00CC5556"/>
    <w:rsid w:val="00CC7B4B"/>
    <w:rsid w:val="00CD0951"/>
    <w:rsid w:val="00CD1D47"/>
    <w:rsid w:val="00CD3891"/>
    <w:rsid w:val="00CD49AA"/>
    <w:rsid w:val="00CD55F1"/>
    <w:rsid w:val="00CD5DC4"/>
    <w:rsid w:val="00CD6F2E"/>
    <w:rsid w:val="00CD70AC"/>
    <w:rsid w:val="00CE238D"/>
    <w:rsid w:val="00CE3502"/>
    <w:rsid w:val="00CE375A"/>
    <w:rsid w:val="00CE3DD7"/>
    <w:rsid w:val="00CE5A69"/>
    <w:rsid w:val="00CE6E08"/>
    <w:rsid w:val="00CF01B4"/>
    <w:rsid w:val="00CF5E9B"/>
    <w:rsid w:val="00D01F3D"/>
    <w:rsid w:val="00D03BD7"/>
    <w:rsid w:val="00D05633"/>
    <w:rsid w:val="00D05A86"/>
    <w:rsid w:val="00D061A0"/>
    <w:rsid w:val="00D0682E"/>
    <w:rsid w:val="00D072B0"/>
    <w:rsid w:val="00D0731F"/>
    <w:rsid w:val="00D12726"/>
    <w:rsid w:val="00D1459E"/>
    <w:rsid w:val="00D15B14"/>
    <w:rsid w:val="00D1717F"/>
    <w:rsid w:val="00D20412"/>
    <w:rsid w:val="00D24923"/>
    <w:rsid w:val="00D25BB5"/>
    <w:rsid w:val="00D25E77"/>
    <w:rsid w:val="00D32133"/>
    <w:rsid w:val="00D3290C"/>
    <w:rsid w:val="00D334F1"/>
    <w:rsid w:val="00D37F3C"/>
    <w:rsid w:val="00D4208C"/>
    <w:rsid w:val="00D544B4"/>
    <w:rsid w:val="00D600C6"/>
    <w:rsid w:val="00D61325"/>
    <w:rsid w:val="00D61A47"/>
    <w:rsid w:val="00D62017"/>
    <w:rsid w:val="00D64009"/>
    <w:rsid w:val="00D650F0"/>
    <w:rsid w:val="00D67608"/>
    <w:rsid w:val="00D71EA7"/>
    <w:rsid w:val="00D72084"/>
    <w:rsid w:val="00D75C4E"/>
    <w:rsid w:val="00D8141F"/>
    <w:rsid w:val="00D8306D"/>
    <w:rsid w:val="00D850C0"/>
    <w:rsid w:val="00D872AD"/>
    <w:rsid w:val="00D91280"/>
    <w:rsid w:val="00D918E0"/>
    <w:rsid w:val="00D9298D"/>
    <w:rsid w:val="00D976D6"/>
    <w:rsid w:val="00DA059B"/>
    <w:rsid w:val="00DA2A39"/>
    <w:rsid w:val="00DB1086"/>
    <w:rsid w:val="00DB4528"/>
    <w:rsid w:val="00DB5CB8"/>
    <w:rsid w:val="00DB6553"/>
    <w:rsid w:val="00DC1E6B"/>
    <w:rsid w:val="00DC4D74"/>
    <w:rsid w:val="00DC5848"/>
    <w:rsid w:val="00DD167F"/>
    <w:rsid w:val="00DD2766"/>
    <w:rsid w:val="00DD41AE"/>
    <w:rsid w:val="00DE0EC6"/>
    <w:rsid w:val="00DE164D"/>
    <w:rsid w:val="00DE3BBC"/>
    <w:rsid w:val="00DE3F94"/>
    <w:rsid w:val="00DF125A"/>
    <w:rsid w:val="00DF1F7D"/>
    <w:rsid w:val="00E02535"/>
    <w:rsid w:val="00E03517"/>
    <w:rsid w:val="00E03BD4"/>
    <w:rsid w:val="00E056B4"/>
    <w:rsid w:val="00E105FD"/>
    <w:rsid w:val="00E11A93"/>
    <w:rsid w:val="00E136EE"/>
    <w:rsid w:val="00E142EF"/>
    <w:rsid w:val="00E14A8F"/>
    <w:rsid w:val="00E14C11"/>
    <w:rsid w:val="00E15B3A"/>
    <w:rsid w:val="00E16898"/>
    <w:rsid w:val="00E17E62"/>
    <w:rsid w:val="00E201FA"/>
    <w:rsid w:val="00E20A8E"/>
    <w:rsid w:val="00E20F0E"/>
    <w:rsid w:val="00E300CF"/>
    <w:rsid w:val="00E30644"/>
    <w:rsid w:val="00E30683"/>
    <w:rsid w:val="00E3122A"/>
    <w:rsid w:val="00E31CFB"/>
    <w:rsid w:val="00E348D3"/>
    <w:rsid w:val="00E3679E"/>
    <w:rsid w:val="00E36EC3"/>
    <w:rsid w:val="00E405E4"/>
    <w:rsid w:val="00E41EA5"/>
    <w:rsid w:val="00E43CD1"/>
    <w:rsid w:val="00E44468"/>
    <w:rsid w:val="00E44921"/>
    <w:rsid w:val="00E5002E"/>
    <w:rsid w:val="00E56A99"/>
    <w:rsid w:val="00E57329"/>
    <w:rsid w:val="00E600B3"/>
    <w:rsid w:val="00E62FC8"/>
    <w:rsid w:val="00E6377E"/>
    <w:rsid w:val="00E721AA"/>
    <w:rsid w:val="00E73D15"/>
    <w:rsid w:val="00E84202"/>
    <w:rsid w:val="00E84CB0"/>
    <w:rsid w:val="00E86C8E"/>
    <w:rsid w:val="00E87052"/>
    <w:rsid w:val="00E87A01"/>
    <w:rsid w:val="00E916EB"/>
    <w:rsid w:val="00E9522C"/>
    <w:rsid w:val="00EA0E7E"/>
    <w:rsid w:val="00EA21B8"/>
    <w:rsid w:val="00EA7761"/>
    <w:rsid w:val="00EA7B83"/>
    <w:rsid w:val="00EB4A2E"/>
    <w:rsid w:val="00EC1189"/>
    <w:rsid w:val="00EC249D"/>
    <w:rsid w:val="00EC56CB"/>
    <w:rsid w:val="00EC7E0A"/>
    <w:rsid w:val="00ED1C97"/>
    <w:rsid w:val="00ED26B0"/>
    <w:rsid w:val="00ED4266"/>
    <w:rsid w:val="00ED4572"/>
    <w:rsid w:val="00ED4EB0"/>
    <w:rsid w:val="00ED7835"/>
    <w:rsid w:val="00EE6358"/>
    <w:rsid w:val="00EE7623"/>
    <w:rsid w:val="00EF0277"/>
    <w:rsid w:val="00EF0C38"/>
    <w:rsid w:val="00EF1AB1"/>
    <w:rsid w:val="00EF237E"/>
    <w:rsid w:val="00EF3523"/>
    <w:rsid w:val="00EF52BA"/>
    <w:rsid w:val="00EF6D1A"/>
    <w:rsid w:val="00F01BDA"/>
    <w:rsid w:val="00F03533"/>
    <w:rsid w:val="00F10F0B"/>
    <w:rsid w:val="00F157C3"/>
    <w:rsid w:val="00F15A27"/>
    <w:rsid w:val="00F16536"/>
    <w:rsid w:val="00F1748A"/>
    <w:rsid w:val="00F2138B"/>
    <w:rsid w:val="00F2246C"/>
    <w:rsid w:val="00F24AF8"/>
    <w:rsid w:val="00F24D93"/>
    <w:rsid w:val="00F25F10"/>
    <w:rsid w:val="00F26F60"/>
    <w:rsid w:val="00F272EC"/>
    <w:rsid w:val="00F31690"/>
    <w:rsid w:val="00F316E0"/>
    <w:rsid w:val="00F33834"/>
    <w:rsid w:val="00F34C13"/>
    <w:rsid w:val="00F36811"/>
    <w:rsid w:val="00F3700E"/>
    <w:rsid w:val="00F40A89"/>
    <w:rsid w:val="00F51136"/>
    <w:rsid w:val="00F5698B"/>
    <w:rsid w:val="00F6609B"/>
    <w:rsid w:val="00F73BBC"/>
    <w:rsid w:val="00F76693"/>
    <w:rsid w:val="00F767BE"/>
    <w:rsid w:val="00F7798F"/>
    <w:rsid w:val="00F77DF3"/>
    <w:rsid w:val="00F806D1"/>
    <w:rsid w:val="00F80C00"/>
    <w:rsid w:val="00F81E26"/>
    <w:rsid w:val="00F832EC"/>
    <w:rsid w:val="00F86C26"/>
    <w:rsid w:val="00F86DDB"/>
    <w:rsid w:val="00F87EAF"/>
    <w:rsid w:val="00F90741"/>
    <w:rsid w:val="00F916A5"/>
    <w:rsid w:val="00F9215C"/>
    <w:rsid w:val="00FA3AD9"/>
    <w:rsid w:val="00FA50D9"/>
    <w:rsid w:val="00FA6B27"/>
    <w:rsid w:val="00FA7B6B"/>
    <w:rsid w:val="00FB2DAF"/>
    <w:rsid w:val="00FB37B8"/>
    <w:rsid w:val="00FB45E4"/>
    <w:rsid w:val="00FB5136"/>
    <w:rsid w:val="00FB54EF"/>
    <w:rsid w:val="00FB6540"/>
    <w:rsid w:val="00FC0127"/>
    <w:rsid w:val="00FC23B0"/>
    <w:rsid w:val="00FC26C8"/>
    <w:rsid w:val="00FC2E8E"/>
    <w:rsid w:val="00FC3818"/>
    <w:rsid w:val="00FC4A9C"/>
    <w:rsid w:val="00FC4B4D"/>
    <w:rsid w:val="00FC7A00"/>
    <w:rsid w:val="00FD30A6"/>
    <w:rsid w:val="00FD40C1"/>
    <w:rsid w:val="00FD5058"/>
    <w:rsid w:val="00FD651B"/>
    <w:rsid w:val="00FE0036"/>
    <w:rsid w:val="00FE1458"/>
    <w:rsid w:val="00FE2524"/>
    <w:rsid w:val="00FE37CA"/>
    <w:rsid w:val="00FE76C7"/>
    <w:rsid w:val="00FF03F3"/>
    <w:rsid w:val="00FF4AF3"/>
    <w:rsid w:val="00FF5088"/>
    <w:rsid w:val="00FF516D"/>
    <w:rsid w:val="00FF62F4"/>
    <w:rsid w:val="00FF78B8"/>
    <w:rsid w:val="00FF7D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Indent" w:uiPriority="99"/>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pPr>
      <w:widowControl w:val="0"/>
    </w:pPr>
    <w:rPr>
      <w:kern w:val="2"/>
      <w:sz w:val="24"/>
      <w:szCs w:val="24"/>
    </w:rPr>
  </w:style>
  <w:style w:type="paragraph" w:styleId="1">
    <w:name w:val="heading 1"/>
    <w:basedOn w:val="a0"/>
    <w:next w:val="a0"/>
    <w:link w:val="10"/>
    <w:qFormat/>
    <w:pPr>
      <w:keepNext/>
      <w:adjustRightInd w:val="0"/>
      <w:spacing w:before="240" w:line="360" w:lineRule="atLeast"/>
      <w:jc w:val="center"/>
      <w:outlineLvl w:val="0"/>
    </w:pPr>
    <w:rPr>
      <w:sz w:val="32"/>
      <w:szCs w:val="20"/>
    </w:rPr>
  </w:style>
  <w:style w:type="paragraph" w:styleId="2">
    <w:name w:val="heading 2"/>
    <w:basedOn w:val="a0"/>
    <w:next w:val="a1"/>
    <w:link w:val="21"/>
    <w:qFormat/>
    <w:pPr>
      <w:keepNext/>
      <w:numPr>
        <w:numId w:val="1"/>
      </w:numPr>
      <w:spacing w:line="320" w:lineRule="exact"/>
      <w:outlineLvl w:val="1"/>
    </w:pPr>
    <w:rPr>
      <w:b/>
      <w:szCs w:val="20"/>
    </w:rPr>
  </w:style>
  <w:style w:type="paragraph" w:styleId="3">
    <w:name w:val="heading 3"/>
    <w:basedOn w:val="a0"/>
    <w:next w:val="a0"/>
    <w:link w:val="30"/>
    <w:qFormat/>
    <w:pPr>
      <w:keepNext/>
      <w:numPr>
        <w:numId w:val="2"/>
      </w:numPr>
      <w:tabs>
        <w:tab w:val="clear" w:pos="720"/>
        <w:tab w:val="num" w:pos="480"/>
      </w:tabs>
      <w:ind w:left="480" w:hanging="480"/>
      <w:outlineLvl w:val="2"/>
    </w:pPr>
    <w:rPr>
      <w:rFonts w:ascii="標楷體"/>
      <w:b/>
      <w:bCs/>
      <w:sz w:val="28"/>
      <w:szCs w:val="20"/>
    </w:rPr>
  </w:style>
  <w:style w:type="paragraph" w:styleId="4">
    <w:name w:val="heading 4"/>
    <w:basedOn w:val="a0"/>
    <w:next w:val="a0"/>
    <w:link w:val="40"/>
    <w:qFormat/>
    <w:pPr>
      <w:keepNext/>
      <w:framePr w:hSpace="180" w:wrap="around" w:hAnchor="margin" w:y="537"/>
      <w:adjustRightInd w:val="0"/>
      <w:spacing w:line="0" w:lineRule="atLeast"/>
      <w:jc w:val="both"/>
      <w:outlineLvl w:val="3"/>
    </w:pPr>
    <w:rPr>
      <w:u w:val="single"/>
    </w:rPr>
  </w:style>
  <w:style w:type="paragraph" w:styleId="5">
    <w:name w:val="heading 5"/>
    <w:basedOn w:val="a0"/>
    <w:next w:val="a0"/>
    <w:link w:val="50"/>
    <w:qFormat/>
    <w:rsid w:val="000653D1"/>
    <w:pPr>
      <w:keepNext/>
      <w:outlineLvl w:val="4"/>
    </w:pPr>
    <w:rPr>
      <w:b/>
      <w:bCs/>
      <w:color w:val="000000"/>
      <w:sz w:val="16"/>
      <w:shd w:val="pct15" w:color="auto" w:fill="FFFFFF"/>
    </w:rPr>
  </w:style>
  <w:style w:type="paragraph" w:styleId="6">
    <w:name w:val="heading 6"/>
    <w:basedOn w:val="a0"/>
    <w:next w:val="a0"/>
    <w:link w:val="60"/>
    <w:qFormat/>
    <w:rsid w:val="000653D1"/>
    <w:pPr>
      <w:keepNext/>
      <w:spacing w:line="240" w:lineRule="exact"/>
      <w:outlineLvl w:val="5"/>
    </w:pPr>
    <w:rPr>
      <w:b/>
      <w:bCs/>
      <w:color w:val="000000"/>
      <w:sz w:val="20"/>
      <w:szCs w:val="20"/>
      <w:shd w:val="pct15" w:color="auto" w:fill="FFFFFF"/>
    </w:rPr>
  </w:style>
  <w:style w:type="paragraph" w:styleId="7">
    <w:name w:val="heading 7"/>
    <w:basedOn w:val="a0"/>
    <w:next w:val="a0"/>
    <w:link w:val="70"/>
    <w:qFormat/>
    <w:rsid w:val="000653D1"/>
    <w:pPr>
      <w:keepNext/>
      <w:framePr w:hSpace="180" w:wrap="around" w:vAnchor="page" w:hAnchor="margin" w:y="748"/>
      <w:spacing w:beforeLines="50" w:before="180" w:afterLines="50" w:after="180"/>
      <w:jc w:val="center"/>
      <w:outlineLvl w:val="6"/>
    </w:pPr>
    <w:rPr>
      <w:rFonts w:ascii="新細明體" w:hAnsi="新細明體"/>
      <w:b/>
      <w:bCs/>
    </w:rPr>
  </w:style>
  <w:style w:type="paragraph" w:styleId="8">
    <w:name w:val="heading 8"/>
    <w:basedOn w:val="a0"/>
    <w:next w:val="a0"/>
    <w:link w:val="80"/>
    <w:qFormat/>
    <w:rsid w:val="000653D1"/>
    <w:pPr>
      <w:keepNext/>
      <w:framePr w:hSpace="180" w:wrap="around" w:hAnchor="margin" w:y="552"/>
      <w:jc w:val="center"/>
      <w:outlineLvl w:val="7"/>
    </w:pPr>
    <w:rPr>
      <w:rFonts w:ascii="新細明體"/>
      <w:b/>
      <w:bCs/>
      <w:sz w:val="26"/>
    </w:rPr>
  </w:style>
  <w:style w:type="paragraph" w:styleId="9">
    <w:name w:val="heading 9"/>
    <w:basedOn w:val="a0"/>
    <w:next w:val="a0"/>
    <w:link w:val="90"/>
    <w:qFormat/>
    <w:rsid w:val="000653D1"/>
    <w:pPr>
      <w:keepNext/>
      <w:adjustRightInd w:val="0"/>
      <w:spacing w:line="720" w:lineRule="atLeast"/>
      <w:textAlignment w:val="baseline"/>
      <w:outlineLvl w:val="8"/>
    </w:pPr>
    <w:rPr>
      <w:rFonts w:ascii="Arial" w:hAnsi="Arial"/>
      <w:kern w:val="0"/>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760F90"/>
    <w:rPr>
      <w:rFonts w:eastAsia="新細明體"/>
      <w:kern w:val="2"/>
      <w:sz w:val="32"/>
      <w:lang w:val="en-US" w:eastAsia="zh-TW" w:bidi="ar-SA"/>
    </w:rPr>
  </w:style>
  <w:style w:type="paragraph" w:styleId="a1">
    <w:name w:val="Normal Indent"/>
    <w:basedOn w:val="a0"/>
    <w:pPr>
      <w:ind w:left="480"/>
    </w:pPr>
    <w:rPr>
      <w:szCs w:val="20"/>
    </w:rPr>
  </w:style>
  <w:style w:type="character" w:customStyle="1" w:styleId="21">
    <w:name w:val="標題 2 字元1"/>
    <w:link w:val="2"/>
    <w:rsid w:val="00760F90"/>
    <w:rPr>
      <w:rFonts w:eastAsia="新細明體"/>
      <w:b/>
      <w:kern w:val="2"/>
      <w:sz w:val="24"/>
      <w:lang w:val="en-US" w:eastAsia="zh-TW" w:bidi="ar-SA"/>
    </w:rPr>
  </w:style>
  <w:style w:type="character" w:customStyle="1" w:styleId="30">
    <w:name w:val="標題 3 字元"/>
    <w:link w:val="3"/>
    <w:rsid w:val="00760F90"/>
    <w:rPr>
      <w:rFonts w:ascii="標楷體" w:eastAsia="新細明體"/>
      <w:b/>
      <w:bCs/>
      <w:kern w:val="2"/>
      <w:sz w:val="28"/>
      <w:lang w:val="en-US" w:eastAsia="zh-TW" w:bidi="ar-SA"/>
    </w:rPr>
  </w:style>
  <w:style w:type="character" w:customStyle="1" w:styleId="40">
    <w:name w:val="標題 4 字元"/>
    <w:link w:val="4"/>
    <w:rsid w:val="00760F90"/>
    <w:rPr>
      <w:rFonts w:eastAsia="新細明體"/>
      <w:kern w:val="2"/>
      <w:sz w:val="24"/>
      <w:szCs w:val="24"/>
      <w:u w:val="single"/>
      <w:lang w:val="en-US" w:eastAsia="zh-TW" w:bidi="ar-SA"/>
    </w:rPr>
  </w:style>
  <w:style w:type="character" w:customStyle="1" w:styleId="50">
    <w:name w:val="標題 5 字元"/>
    <w:link w:val="5"/>
    <w:rsid w:val="00840D57"/>
    <w:rPr>
      <w:rFonts w:eastAsia="新細明體"/>
      <w:b/>
      <w:bCs/>
      <w:color w:val="000000"/>
      <w:kern w:val="2"/>
      <w:sz w:val="16"/>
      <w:szCs w:val="24"/>
      <w:shd w:val="pct15" w:color="auto" w:fill="FFFFFF"/>
      <w:lang w:val="en-US" w:eastAsia="zh-TW" w:bidi="ar-SA"/>
    </w:rPr>
  </w:style>
  <w:style w:type="character" w:customStyle="1" w:styleId="60">
    <w:name w:val="標題 6 字元"/>
    <w:link w:val="6"/>
    <w:rsid w:val="00840D57"/>
    <w:rPr>
      <w:rFonts w:eastAsia="新細明體"/>
      <w:b/>
      <w:bCs/>
      <w:color w:val="000000"/>
      <w:kern w:val="2"/>
      <w:shd w:val="pct15" w:color="auto" w:fill="FFFFFF"/>
      <w:lang w:val="en-US" w:eastAsia="zh-TW" w:bidi="ar-SA"/>
    </w:rPr>
  </w:style>
  <w:style w:type="character" w:customStyle="1" w:styleId="70">
    <w:name w:val="標題 7 字元"/>
    <w:link w:val="7"/>
    <w:rsid w:val="00840D57"/>
    <w:rPr>
      <w:rFonts w:ascii="新細明體" w:eastAsia="新細明體" w:hAnsi="新細明體"/>
      <w:b/>
      <w:bCs/>
      <w:kern w:val="2"/>
      <w:sz w:val="24"/>
      <w:szCs w:val="24"/>
      <w:lang w:val="en-US" w:eastAsia="zh-TW" w:bidi="ar-SA"/>
    </w:rPr>
  </w:style>
  <w:style w:type="character" w:customStyle="1" w:styleId="80">
    <w:name w:val="標題 8 字元"/>
    <w:link w:val="8"/>
    <w:rsid w:val="00840D57"/>
    <w:rPr>
      <w:rFonts w:ascii="新細明體" w:eastAsia="新細明體"/>
      <w:b/>
      <w:bCs/>
      <w:kern w:val="2"/>
      <w:sz w:val="26"/>
      <w:szCs w:val="24"/>
      <w:lang w:val="en-US" w:eastAsia="zh-TW" w:bidi="ar-SA"/>
    </w:rPr>
  </w:style>
  <w:style w:type="character" w:customStyle="1" w:styleId="90">
    <w:name w:val="標題 9 字元"/>
    <w:link w:val="9"/>
    <w:rsid w:val="00840D57"/>
    <w:rPr>
      <w:rFonts w:ascii="Arial" w:eastAsia="新細明體" w:hAnsi="Arial"/>
      <w:sz w:val="36"/>
      <w:lang w:val="en-US" w:eastAsia="zh-TW" w:bidi="ar-SA"/>
    </w:rPr>
  </w:style>
  <w:style w:type="paragraph" w:customStyle="1" w:styleId="11">
    <w:name w:val="樣式1"/>
    <w:basedOn w:val="a0"/>
    <w:next w:val="1"/>
    <w:rPr>
      <w:rFonts w:ascii="新細明體" w:hAnsi="新細明體"/>
      <w:b/>
      <w:sz w:val="28"/>
      <w:szCs w:val="28"/>
    </w:rPr>
  </w:style>
  <w:style w:type="paragraph" w:styleId="a5">
    <w:name w:val="footer"/>
    <w:basedOn w:val="a0"/>
    <w:link w:val="12"/>
    <w:uiPriority w:val="99"/>
    <w:pPr>
      <w:tabs>
        <w:tab w:val="center" w:pos="4153"/>
        <w:tab w:val="right" w:pos="8306"/>
      </w:tabs>
      <w:snapToGrid w:val="0"/>
    </w:pPr>
    <w:rPr>
      <w:sz w:val="20"/>
      <w:szCs w:val="20"/>
    </w:rPr>
  </w:style>
  <w:style w:type="character" w:customStyle="1" w:styleId="12">
    <w:name w:val="頁尾 字元1"/>
    <w:link w:val="a5"/>
    <w:rsid w:val="00760F90"/>
    <w:rPr>
      <w:rFonts w:eastAsia="新細明體"/>
      <w:kern w:val="2"/>
      <w:lang w:val="en-US" w:eastAsia="zh-TW" w:bidi="ar-SA"/>
    </w:rPr>
  </w:style>
  <w:style w:type="paragraph" w:styleId="a6">
    <w:name w:val="Note Heading"/>
    <w:basedOn w:val="a0"/>
    <w:next w:val="a0"/>
    <w:link w:val="13"/>
    <w:pPr>
      <w:jc w:val="center"/>
    </w:pPr>
    <w:rPr>
      <w:szCs w:val="20"/>
    </w:rPr>
  </w:style>
  <w:style w:type="character" w:customStyle="1" w:styleId="13">
    <w:name w:val="註釋標題 字元1"/>
    <w:link w:val="a6"/>
    <w:rsid w:val="00760F90"/>
    <w:rPr>
      <w:rFonts w:eastAsia="新細明體"/>
      <w:kern w:val="2"/>
      <w:sz w:val="24"/>
      <w:lang w:val="en-US" w:eastAsia="zh-TW" w:bidi="ar-SA"/>
    </w:rPr>
  </w:style>
  <w:style w:type="paragraph" w:styleId="a7">
    <w:name w:val="Body Text Indent"/>
    <w:basedOn w:val="a0"/>
    <w:link w:val="a8"/>
    <w:uiPriority w:val="99"/>
    <w:pPr>
      <w:spacing w:after="120"/>
      <w:ind w:leftChars="200" w:left="480"/>
    </w:pPr>
  </w:style>
  <w:style w:type="character" w:customStyle="1" w:styleId="a8">
    <w:name w:val="本文縮排 字元"/>
    <w:link w:val="a7"/>
    <w:uiPriority w:val="99"/>
    <w:rsid w:val="00760F90"/>
    <w:rPr>
      <w:rFonts w:eastAsia="新細明體"/>
      <w:kern w:val="2"/>
      <w:sz w:val="24"/>
      <w:szCs w:val="24"/>
      <w:lang w:val="en-US" w:eastAsia="zh-TW" w:bidi="ar-SA"/>
    </w:rPr>
  </w:style>
  <w:style w:type="paragraph" w:styleId="a9">
    <w:name w:val="header"/>
    <w:basedOn w:val="a0"/>
    <w:link w:val="14"/>
    <w:pPr>
      <w:tabs>
        <w:tab w:val="center" w:pos="4153"/>
        <w:tab w:val="right" w:pos="8306"/>
      </w:tabs>
      <w:snapToGrid w:val="0"/>
    </w:pPr>
    <w:rPr>
      <w:sz w:val="20"/>
      <w:szCs w:val="20"/>
    </w:rPr>
  </w:style>
  <w:style w:type="character" w:customStyle="1" w:styleId="14">
    <w:name w:val="頁首 字元1"/>
    <w:link w:val="a9"/>
    <w:rsid w:val="00760F90"/>
    <w:rPr>
      <w:rFonts w:eastAsia="新細明體"/>
      <w:kern w:val="2"/>
      <w:lang w:val="en-US" w:eastAsia="zh-TW" w:bidi="ar-SA"/>
    </w:rPr>
  </w:style>
  <w:style w:type="paragraph" w:styleId="aa">
    <w:name w:val="Body Text"/>
    <w:basedOn w:val="a0"/>
    <w:link w:val="ab"/>
    <w:pPr>
      <w:spacing w:after="120"/>
    </w:pPr>
  </w:style>
  <w:style w:type="character" w:customStyle="1" w:styleId="ab">
    <w:name w:val="本文 字元"/>
    <w:link w:val="aa"/>
    <w:rsid w:val="00760F90"/>
    <w:rPr>
      <w:rFonts w:eastAsia="新細明體"/>
      <w:kern w:val="2"/>
      <w:sz w:val="24"/>
      <w:szCs w:val="24"/>
      <w:lang w:val="en-US" w:eastAsia="zh-TW" w:bidi="ar-SA"/>
    </w:rPr>
  </w:style>
  <w:style w:type="paragraph" w:styleId="ac">
    <w:name w:val="Plain Text"/>
    <w:aliases w:val=" 字元"/>
    <w:basedOn w:val="a0"/>
    <w:link w:val="ad"/>
    <w:rPr>
      <w:rFonts w:ascii="細明體" w:eastAsia="細明體" w:hAnsi="Courier New" w:cs="細明體"/>
    </w:rPr>
  </w:style>
  <w:style w:type="character" w:customStyle="1" w:styleId="ad">
    <w:name w:val="純文字 字元"/>
    <w:aliases w:val=" 字元 字元"/>
    <w:link w:val="ac"/>
    <w:rsid w:val="0090363A"/>
    <w:rPr>
      <w:rFonts w:ascii="細明體" w:eastAsia="細明體" w:hAnsi="Courier New" w:cs="細明體"/>
      <w:kern w:val="2"/>
      <w:sz w:val="24"/>
      <w:szCs w:val="24"/>
      <w:lang w:val="en-US" w:eastAsia="zh-TW" w:bidi="ar-SA"/>
    </w:rPr>
  </w:style>
  <w:style w:type="paragraph" w:styleId="Web">
    <w:name w:val="Normal (Web)"/>
    <w:basedOn w:val="a0"/>
    <w:pPr>
      <w:widowControl/>
      <w:spacing w:before="100" w:after="100"/>
    </w:pPr>
    <w:rPr>
      <w:rFonts w:ascii="新細明體" w:hint="eastAsia"/>
      <w:kern w:val="0"/>
      <w:szCs w:val="20"/>
    </w:rPr>
  </w:style>
  <w:style w:type="paragraph" w:customStyle="1" w:styleId="aboutusstyle1">
    <w:name w:val="about_us style1"/>
    <w:basedOn w:val="a0"/>
    <w:pPr>
      <w:widowControl/>
      <w:spacing w:before="100" w:beforeAutospacing="1" w:after="100" w:afterAutospacing="1"/>
    </w:pPr>
    <w:rPr>
      <w:rFonts w:ascii="新細明體" w:hAnsi="新細明體"/>
      <w:kern w:val="0"/>
    </w:rPr>
  </w:style>
  <w:style w:type="character" w:styleId="ae">
    <w:name w:val="Strong"/>
    <w:qFormat/>
    <w:rPr>
      <w:b/>
      <w:bCs/>
    </w:rPr>
  </w:style>
  <w:style w:type="paragraph" w:styleId="af">
    <w:name w:val="Block Text"/>
    <w:basedOn w:val="a0"/>
    <w:uiPriority w:val="99"/>
    <w:pPr>
      <w:autoSpaceDE w:val="0"/>
      <w:autoSpaceDN w:val="0"/>
      <w:adjustRightInd w:val="0"/>
      <w:ind w:left="113" w:right="113"/>
      <w:jc w:val="both"/>
    </w:pPr>
    <w:rPr>
      <w:rFonts w:ascii="新細明體"/>
      <w:szCs w:val="18"/>
      <w:lang w:val="zh-TW"/>
    </w:rPr>
  </w:style>
  <w:style w:type="character" w:styleId="af0">
    <w:name w:val="page number"/>
    <w:basedOn w:val="a2"/>
  </w:style>
  <w:style w:type="paragraph" w:styleId="af1">
    <w:name w:val="Balloon Text"/>
    <w:basedOn w:val="a0"/>
    <w:link w:val="af2"/>
    <w:semiHidden/>
    <w:rPr>
      <w:rFonts w:ascii="Arial" w:hAnsi="Arial"/>
      <w:sz w:val="18"/>
      <w:szCs w:val="18"/>
    </w:rPr>
  </w:style>
  <w:style w:type="character" w:customStyle="1" w:styleId="af2">
    <w:name w:val="註解方塊文字 字元"/>
    <w:link w:val="af1"/>
    <w:semiHidden/>
    <w:rsid w:val="00760F90"/>
    <w:rPr>
      <w:rFonts w:ascii="Arial" w:eastAsia="新細明體" w:hAnsi="Arial"/>
      <w:kern w:val="2"/>
      <w:sz w:val="18"/>
      <w:szCs w:val="18"/>
      <w:lang w:val="en-US" w:eastAsia="zh-TW" w:bidi="ar-SA"/>
    </w:rPr>
  </w:style>
  <w:style w:type="paragraph" w:styleId="20">
    <w:name w:val="Body Text Indent 2"/>
    <w:basedOn w:val="a0"/>
    <w:link w:val="22"/>
    <w:pPr>
      <w:spacing w:after="120" w:line="480" w:lineRule="auto"/>
      <w:ind w:leftChars="200" w:left="480"/>
    </w:pPr>
  </w:style>
  <w:style w:type="character" w:customStyle="1" w:styleId="22">
    <w:name w:val="本文縮排 2 字元"/>
    <w:link w:val="20"/>
    <w:rsid w:val="00760F90"/>
    <w:rPr>
      <w:rFonts w:eastAsia="新細明體"/>
      <w:kern w:val="2"/>
      <w:sz w:val="24"/>
      <w:szCs w:val="24"/>
      <w:lang w:val="en-US" w:eastAsia="zh-TW" w:bidi="ar-SA"/>
    </w:rPr>
  </w:style>
  <w:style w:type="character" w:styleId="af3">
    <w:name w:val="Hyperlink"/>
    <w:rPr>
      <w:strike w:val="0"/>
      <w:dstrike w:val="0"/>
      <w:color w:val="0000BB"/>
      <w:u w:val="none"/>
      <w:effect w:val="none"/>
    </w:rPr>
  </w:style>
  <w:style w:type="paragraph" w:customStyle="1" w:styleId="jj">
    <w:name w:val="jj"/>
    <w:basedOn w:val="a0"/>
    <w:pPr>
      <w:ind w:left="464" w:hanging="285"/>
    </w:pPr>
    <w:rPr>
      <w:rFonts w:ascii="標楷體" w:eastAsia="標楷體"/>
      <w:szCs w:val="20"/>
    </w:rPr>
  </w:style>
  <w:style w:type="paragraph" w:styleId="af4">
    <w:name w:val="Title"/>
    <w:basedOn w:val="a0"/>
    <w:qFormat/>
    <w:pPr>
      <w:adjustRightInd w:val="0"/>
      <w:spacing w:before="240" w:after="60"/>
      <w:jc w:val="center"/>
      <w:textAlignment w:val="baseline"/>
    </w:pPr>
    <w:rPr>
      <w:rFonts w:ascii="Arial" w:hAnsi="Arial"/>
      <w:b/>
      <w:kern w:val="28"/>
      <w:sz w:val="32"/>
      <w:szCs w:val="20"/>
    </w:rPr>
  </w:style>
  <w:style w:type="character" w:customStyle="1" w:styleId="23">
    <w:name w:val="標題 2 字元"/>
    <w:rPr>
      <w:rFonts w:eastAsia="新細明體"/>
      <w:b/>
      <w:kern w:val="2"/>
      <w:sz w:val="24"/>
      <w:lang w:val="en-US" w:eastAsia="zh-TW" w:bidi="ar-SA"/>
    </w:rPr>
  </w:style>
  <w:style w:type="character" w:styleId="HTML">
    <w:name w:val="HTML Typewriter"/>
    <w:rPr>
      <w:rFonts w:ascii="Arial Unicode MS" w:eastAsia="Arial Unicode MS" w:hAnsi="Arial Unicode MS" w:cs="Arial Unicode MS" w:hint="eastAsia"/>
      <w:sz w:val="24"/>
      <w:szCs w:val="24"/>
    </w:rPr>
  </w:style>
  <w:style w:type="paragraph" w:styleId="24">
    <w:name w:val="Body Text 2"/>
    <w:basedOn w:val="a0"/>
    <w:pPr>
      <w:widowControl/>
      <w:adjustRightInd w:val="0"/>
      <w:spacing w:line="240" w:lineRule="exact"/>
      <w:jc w:val="both"/>
    </w:pPr>
    <w:rPr>
      <w:color w:val="000000"/>
    </w:rPr>
  </w:style>
  <w:style w:type="paragraph" w:styleId="31">
    <w:name w:val="Body Text 3"/>
    <w:basedOn w:val="a0"/>
    <w:pPr>
      <w:adjustRightInd w:val="0"/>
      <w:spacing w:line="360" w:lineRule="atLeast"/>
      <w:jc w:val="both"/>
    </w:pPr>
    <w:rPr>
      <w:rFonts w:ascii="新細明體" w:hAnsi="新細明體"/>
    </w:rPr>
  </w:style>
  <w:style w:type="paragraph" w:styleId="32">
    <w:name w:val="Body Text Indent 3"/>
    <w:basedOn w:val="a0"/>
    <w:link w:val="33"/>
    <w:pPr>
      <w:adjustRightInd w:val="0"/>
      <w:spacing w:line="360" w:lineRule="atLeast"/>
      <w:ind w:leftChars="100" w:left="720" w:hangingChars="200" w:hanging="480"/>
      <w:jc w:val="both"/>
    </w:pPr>
    <w:rPr>
      <w:rFonts w:eastAsia="標楷體"/>
    </w:rPr>
  </w:style>
  <w:style w:type="character" w:customStyle="1" w:styleId="33">
    <w:name w:val="本文縮排 3 字元"/>
    <w:link w:val="32"/>
    <w:rsid w:val="00760F90"/>
    <w:rPr>
      <w:rFonts w:eastAsia="標楷體"/>
      <w:kern w:val="2"/>
      <w:sz w:val="24"/>
      <w:szCs w:val="24"/>
      <w:lang w:val="en-US" w:eastAsia="zh-TW" w:bidi="ar-SA"/>
    </w:rPr>
  </w:style>
  <w:style w:type="paragraph" w:customStyle="1" w:styleId="item">
    <w:name w:val="item"/>
    <w:basedOn w:val="a0"/>
    <w:pPr>
      <w:tabs>
        <w:tab w:val="num" w:pos="1440"/>
      </w:tabs>
      <w:adjustRightInd w:val="0"/>
      <w:snapToGrid w:val="0"/>
      <w:spacing w:line="360" w:lineRule="atLeast"/>
      <w:ind w:left="1260" w:hanging="480"/>
      <w:jc w:val="both"/>
    </w:pPr>
    <w:rPr>
      <w:rFonts w:ascii="標楷體" w:eastAsia="標楷體"/>
      <w:sz w:val="28"/>
    </w:rPr>
  </w:style>
  <w:style w:type="paragraph" w:customStyle="1" w:styleId="kk">
    <w:name w:val="kk"/>
    <w:basedOn w:val="jj"/>
    <w:pPr>
      <w:tabs>
        <w:tab w:val="num" w:pos="360"/>
      </w:tabs>
      <w:adjustRightInd w:val="0"/>
      <w:spacing w:line="360" w:lineRule="atLeast"/>
      <w:ind w:left="360" w:hanging="360"/>
      <w:jc w:val="both"/>
    </w:pPr>
  </w:style>
  <w:style w:type="paragraph" w:customStyle="1" w:styleId="font0">
    <w:name w:val="font0"/>
    <w:basedOn w:val="a0"/>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0"/>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0"/>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0"/>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0"/>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0"/>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0"/>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0"/>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0"/>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0"/>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0"/>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0"/>
    <w:pPr>
      <w:tabs>
        <w:tab w:val="left" w:pos="0"/>
        <w:tab w:val="num" w:pos="420"/>
      </w:tabs>
      <w:adjustRightInd w:val="0"/>
      <w:snapToGrid w:val="0"/>
      <w:spacing w:line="360" w:lineRule="atLeast"/>
      <w:ind w:left="420" w:hanging="420"/>
      <w:jc w:val="both"/>
    </w:pPr>
    <w:rPr>
      <w:rFonts w:ascii="標楷體" w:eastAsia="標楷體"/>
      <w:szCs w:val="20"/>
    </w:rPr>
  </w:style>
  <w:style w:type="paragraph" w:styleId="af5">
    <w:name w:val="annotation text"/>
    <w:basedOn w:val="a0"/>
    <w:link w:val="15"/>
    <w:semiHidden/>
    <w:pPr>
      <w:adjustRightInd w:val="0"/>
      <w:textAlignment w:val="baseline"/>
    </w:pPr>
    <w:rPr>
      <w:szCs w:val="20"/>
    </w:rPr>
  </w:style>
  <w:style w:type="character" w:customStyle="1" w:styleId="15">
    <w:name w:val="註解文字 字元1"/>
    <w:link w:val="af5"/>
    <w:semiHidden/>
    <w:rsid w:val="00760F90"/>
    <w:rPr>
      <w:rFonts w:eastAsia="新細明體"/>
      <w:kern w:val="2"/>
      <w:sz w:val="24"/>
      <w:lang w:val="en-US" w:eastAsia="zh-TW" w:bidi="ar-SA"/>
    </w:rPr>
  </w:style>
  <w:style w:type="paragraph" w:customStyle="1" w:styleId="af6">
    <w:name w:val="議案文"/>
    <w:basedOn w:val="a0"/>
    <w:pPr>
      <w:spacing w:line="400" w:lineRule="exact"/>
      <w:ind w:left="1121" w:hangingChars="400" w:hanging="1121"/>
      <w:jc w:val="both"/>
    </w:pPr>
    <w:rPr>
      <w:rFonts w:ascii="標楷體" w:eastAsia="標楷體" w:hAnsi="標楷體"/>
      <w:b/>
      <w:sz w:val="28"/>
      <w:szCs w:val="28"/>
    </w:rPr>
  </w:style>
  <w:style w:type="paragraph" w:customStyle="1" w:styleId="af7">
    <w:name w:val="設備說明"/>
    <w:basedOn w:val="aa"/>
    <w:pPr>
      <w:ind w:left="742" w:hangingChars="309" w:hanging="742"/>
      <w:jc w:val="both"/>
    </w:pPr>
    <w:rPr>
      <w:rFonts w:ascii="華康仿宋體W2" w:eastAsia="華康仿宋體W2"/>
    </w:rPr>
  </w:style>
  <w:style w:type="paragraph" w:customStyle="1" w:styleId="16">
    <w:name w:val="字元1"/>
    <w:basedOn w:val="a0"/>
    <w:autoRedefine/>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0"/>
    <w:semiHidden/>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0"/>
    <w:pPr>
      <w:pBdr>
        <w:left w:val="single" w:sz="18" w:space="1" w:color="auto"/>
      </w:pBdr>
      <w:adjustRightInd w:val="0"/>
      <w:spacing w:line="360" w:lineRule="atLeast"/>
      <w:textAlignment w:val="baseline"/>
    </w:pPr>
    <w:rPr>
      <w:kern w:val="0"/>
      <w:szCs w:val="20"/>
    </w:rPr>
  </w:style>
  <w:style w:type="paragraph" w:styleId="af8">
    <w:name w:val="annotation subject"/>
    <w:basedOn w:val="af5"/>
    <w:next w:val="af5"/>
    <w:link w:val="af9"/>
    <w:semiHidden/>
    <w:pPr>
      <w:adjustRightInd/>
      <w:textAlignment w:val="auto"/>
    </w:pPr>
    <w:rPr>
      <w:b/>
      <w:bCs/>
      <w:szCs w:val="24"/>
    </w:rPr>
  </w:style>
  <w:style w:type="character" w:customStyle="1" w:styleId="af9">
    <w:name w:val="註解主旨 字元"/>
    <w:link w:val="af8"/>
    <w:semiHidden/>
    <w:rsid w:val="00760F90"/>
    <w:rPr>
      <w:rFonts w:eastAsia="新細明體"/>
      <w:b/>
      <w:bCs/>
      <w:kern w:val="2"/>
      <w:sz w:val="24"/>
      <w:szCs w:val="24"/>
      <w:lang w:val="en-US" w:eastAsia="zh-TW" w:bidi="ar-SA"/>
    </w:rPr>
  </w:style>
  <w:style w:type="paragraph" w:customStyle="1" w:styleId="afa">
    <w:name w:val="公文(主旨)"/>
    <w:basedOn w:val="a0"/>
    <w:next w:val="a0"/>
    <w:pPr>
      <w:widowControl/>
      <w:ind w:left="958" w:hanging="958"/>
      <w:textAlignment w:val="baseline"/>
    </w:pPr>
    <w:rPr>
      <w:rFonts w:eastAsia="標楷體"/>
      <w:noProof/>
      <w:kern w:val="0"/>
      <w:sz w:val="32"/>
      <w:szCs w:val="20"/>
      <w:lang w:bidi="he-IL"/>
    </w:rPr>
  </w:style>
  <w:style w:type="paragraph" w:customStyle="1" w:styleId="subject">
    <w:name w:val="subject"/>
    <w:basedOn w:val="a0"/>
    <w:pPr>
      <w:widowControl/>
      <w:spacing w:before="100" w:beforeAutospacing="1" w:after="100" w:afterAutospacing="1"/>
    </w:pPr>
    <w:rPr>
      <w:rFonts w:ascii="新細明體" w:hAnsi="新細明體"/>
      <w:kern w:val="0"/>
    </w:rPr>
  </w:style>
  <w:style w:type="paragraph" w:customStyle="1" w:styleId="17">
    <w:name w:val="純文字1"/>
    <w:basedOn w:val="a0"/>
    <w:pPr>
      <w:adjustRightInd w:val="0"/>
      <w:spacing w:line="360" w:lineRule="atLeast"/>
    </w:pPr>
    <w:rPr>
      <w:rFonts w:ascii="細明體" w:eastAsia="細明體" w:hAnsi="Courier New"/>
      <w:kern w:val="0"/>
      <w:szCs w:val="20"/>
    </w:rPr>
  </w:style>
  <w:style w:type="character" w:customStyle="1" w:styleId="ptdet-topic">
    <w:name w:val="ptdet-topic"/>
    <w:basedOn w:val="a2"/>
  </w:style>
  <w:style w:type="character" w:customStyle="1" w:styleId="25">
    <w:name w:val="本文第一層縮排 2 字元"/>
    <w:link w:val="26"/>
    <w:rPr>
      <w:rFonts w:eastAsia="新細明體"/>
      <w:kern w:val="2"/>
      <w:sz w:val="24"/>
      <w:szCs w:val="24"/>
      <w:lang w:val="en-US" w:eastAsia="zh-TW" w:bidi="ar-SA"/>
    </w:rPr>
  </w:style>
  <w:style w:type="paragraph" w:styleId="26">
    <w:name w:val="Body Text First Indent 2"/>
    <w:basedOn w:val="a7"/>
    <w:link w:val="25"/>
    <w:rsid w:val="0022527A"/>
    <w:pPr>
      <w:ind w:firstLineChars="100" w:firstLine="210"/>
    </w:pPr>
  </w:style>
  <w:style w:type="character" w:customStyle="1" w:styleId="afb">
    <w:name w:val="文件引導模式 字元"/>
    <w:link w:val="afc"/>
    <w:rPr>
      <w:rFonts w:ascii="Arial" w:eastAsia="新細明體" w:hAnsi="Arial"/>
      <w:kern w:val="2"/>
      <w:sz w:val="18"/>
      <w:szCs w:val="18"/>
      <w:lang w:val="en-US" w:eastAsia="zh-TW" w:bidi="ar-SA"/>
    </w:rPr>
  </w:style>
  <w:style w:type="paragraph" w:styleId="afc">
    <w:name w:val="Document Map"/>
    <w:basedOn w:val="a0"/>
    <w:link w:val="afb"/>
    <w:rsid w:val="0022527A"/>
    <w:rPr>
      <w:rFonts w:ascii="Arial" w:hAnsi="Arial"/>
      <w:sz w:val="18"/>
      <w:szCs w:val="18"/>
    </w:rPr>
  </w:style>
  <w:style w:type="character" w:customStyle="1" w:styleId="34">
    <w:name w:val="字元 字元3"/>
    <w:rPr>
      <w:rFonts w:eastAsia="新細明體"/>
      <w:kern w:val="2"/>
      <w:sz w:val="24"/>
      <w:lang w:val="en-US" w:eastAsia="zh-TW" w:bidi="ar-SA"/>
    </w:rPr>
  </w:style>
  <w:style w:type="paragraph" w:styleId="afd">
    <w:name w:val="List Paragraph"/>
    <w:basedOn w:val="a0"/>
    <w:qFormat/>
    <w:pPr>
      <w:ind w:leftChars="200" w:left="480"/>
    </w:pPr>
  </w:style>
  <w:style w:type="paragraph" w:customStyle="1" w:styleId="yam">
    <w:name w:val="yam"/>
    <w:basedOn w:val="a0"/>
    <w:pPr>
      <w:widowControl/>
      <w:spacing w:before="100" w:beforeAutospacing="1" w:after="100" w:afterAutospacing="1" w:line="280" w:lineRule="atLeast"/>
    </w:pPr>
    <w:rPr>
      <w:rFonts w:ascii="新細明體"/>
      <w:kern w:val="0"/>
    </w:rPr>
  </w:style>
  <w:style w:type="character" w:customStyle="1" w:styleId="hi">
    <w:name w:val="hi"/>
    <w:rPr>
      <w:color w:val="C00000"/>
    </w:rPr>
  </w:style>
  <w:style w:type="character" w:customStyle="1" w:styleId="bodystr1">
    <w:name w:val="bodystr1"/>
    <w:rPr>
      <w:rFonts w:ascii="Arial" w:hAnsi="Arial" w:cs="Arial" w:hint="default"/>
      <w:sz w:val="20"/>
      <w:szCs w:val="20"/>
    </w:rPr>
  </w:style>
  <w:style w:type="paragraph" w:customStyle="1" w:styleId="aboutusstyle10">
    <w:name w:val="aboutusstyle1"/>
    <w:basedOn w:val="a0"/>
    <w:pPr>
      <w:widowControl/>
      <w:spacing w:before="100" w:beforeAutospacing="1" w:after="100" w:afterAutospacing="1"/>
    </w:pPr>
    <w:rPr>
      <w:rFonts w:ascii="新細明體" w:hAnsi="新細明體"/>
      <w:kern w:val="0"/>
    </w:rPr>
  </w:style>
  <w:style w:type="paragraph" w:styleId="HTML0">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type-3">
    <w:name w:val="type-3"/>
    <w:basedOn w:val="a0"/>
    <w:pPr>
      <w:widowControl/>
      <w:spacing w:before="100" w:beforeAutospacing="1" w:after="100" w:afterAutospacing="1"/>
    </w:pPr>
    <w:rPr>
      <w:rFonts w:eastAsia="Arial Unicode MS"/>
      <w:color w:val="000000"/>
      <w:kern w:val="0"/>
    </w:rPr>
  </w:style>
  <w:style w:type="paragraph" w:customStyle="1" w:styleId="DefinitionTerm">
    <w:name w:val="Definition Term"/>
    <w:basedOn w:val="a0"/>
    <w:next w:val="a0"/>
    <w:pPr>
      <w:autoSpaceDE w:val="0"/>
      <w:autoSpaceDN w:val="0"/>
      <w:adjustRightInd w:val="0"/>
    </w:pPr>
    <w:rPr>
      <w:kern w:val="0"/>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e">
    <w:name w:val="a"/>
    <w:basedOn w:val="a0"/>
    <w:pPr>
      <w:widowControl/>
      <w:spacing w:line="360" w:lineRule="atLeast"/>
      <w:ind w:left="100" w:hanging="100"/>
      <w:jc w:val="both"/>
    </w:pPr>
    <w:rPr>
      <w:spacing w:val="6"/>
      <w:kern w:val="0"/>
      <w:sz w:val="22"/>
      <w:szCs w:val="22"/>
    </w:rPr>
  </w:style>
  <w:style w:type="paragraph" w:customStyle="1" w:styleId="111">
    <w:name w:val="11"/>
    <w:basedOn w:val="a0"/>
    <w:pPr>
      <w:widowControl/>
      <w:spacing w:line="440" w:lineRule="atLeast"/>
      <w:ind w:firstLine="200"/>
      <w:jc w:val="both"/>
    </w:pPr>
    <w:rPr>
      <w:color w:val="000000"/>
      <w:spacing w:val="6"/>
      <w:kern w:val="0"/>
      <w:sz w:val="22"/>
      <w:szCs w:val="22"/>
    </w:rPr>
  </w:style>
  <w:style w:type="character" w:styleId="aff">
    <w:name w:val="FollowedHyperlink"/>
    <w:rPr>
      <w:color w:val="800080"/>
      <w:u w:val="single"/>
    </w:rPr>
  </w:style>
  <w:style w:type="table" w:styleId="aff0">
    <w:name w:val="Table Grid"/>
    <w:basedOn w:val="a3"/>
    <w:rsid w:val="00957CA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Date"/>
    <w:basedOn w:val="a0"/>
    <w:next w:val="a0"/>
    <w:rsid w:val="000653D1"/>
    <w:pPr>
      <w:jc w:val="right"/>
    </w:pPr>
  </w:style>
  <w:style w:type="paragraph" w:customStyle="1" w:styleId="27">
    <w:name w:val="標題2"/>
    <w:basedOn w:val="a0"/>
    <w:link w:val="28"/>
    <w:rsid w:val="000653D1"/>
    <w:pPr>
      <w:widowControl/>
    </w:pPr>
    <w:rPr>
      <w:rFonts w:hAnsi="新細明體"/>
      <w:b/>
      <w:bCs/>
      <w:kern w:val="0"/>
      <w:sz w:val="28"/>
      <w:szCs w:val="28"/>
    </w:rPr>
  </w:style>
  <w:style w:type="character" w:customStyle="1" w:styleId="28">
    <w:name w:val="標題2 字元"/>
    <w:link w:val="27"/>
    <w:rsid w:val="000653D1"/>
    <w:rPr>
      <w:rFonts w:eastAsia="新細明體" w:hAnsi="新細明體"/>
      <w:b/>
      <w:bCs/>
      <w:sz w:val="28"/>
      <w:szCs w:val="28"/>
      <w:lang w:val="en-US" w:eastAsia="zh-TW" w:bidi="ar-SA"/>
    </w:rPr>
  </w:style>
  <w:style w:type="paragraph" w:styleId="18">
    <w:name w:val="toc 1"/>
    <w:basedOn w:val="a0"/>
    <w:next w:val="a0"/>
    <w:autoRedefine/>
    <w:semiHidden/>
    <w:rsid w:val="000653D1"/>
  </w:style>
  <w:style w:type="paragraph" w:styleId="41">
    <w:name w:val="List 4"/>
    <w:basedOn w:val="a0"/>
    <w:rsid w:val="000653D1"/>
    <w:pPr>
      <w:ind w:leftChars="800" w:left="100" w:hangingChars="200" w:hanging="200"/>
    </w:pPr>
    <w:rPr>
      <w:szCs w:val="20"/>
    </w:rPr>
  </w:style>
  <w:style w:type="character" w:customStyle="1" w:styleId="medium-normal1">
    <w:name w:val="medium-normal1"/>
    <w:rsid w:val="000653D1"/>
    <w:rPr>
      <w:rFonts w:ascii="Arial" w:hAnsi="Arial" w:cs="Arial" w:hint="default"/>
      <w:b w:val="0"/>
      <w:bCs w:val="0"/>
      <w:i w:val="0"/>
      <w:iCs w:val="0"/>
      <w:sz w:val="21"/>
      <w:szCs w:val="21"/>
    </w:rPr>
  </w:style>
  <w:style w:type="paragraph" w:customStyle="1" w:styleId="aff2">
    <w:name w:val="內文_案由"/>
    <w:basedOn w:val="a0"/>
    <w:link w:val="aff3"/>
    <w:rsid w:val="000653D1"/>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before="180" w:afterLines="50" w:after="180"/>
      <w:ind w:left="720" w:hangingChars="300" w:hanging="720"/>
    </w:pPr>
  </w:style>
  <w:style w:type="character" w:customStyle="1" w:styleId="aff3">
    <w:name w:val="內文_案由 字元"/>
    <w:link w:val="aff2"/>
    <w:rsid w:val="000653D1"/>
    <w:rPr>
      <w:rFonts w:eastAsia="新細明體"/>
      <w:kern w:val="2"/>
      <w:sz w:val="24"/>
      <w:szCs w:val="24"/>
      <w:lang w:val="en-US" w:eastAsia="zh-TW" w:bidi="ar-SA"/>
    </w:rPr>
  </w:style>
  <w:style w:type="paragraph" w:customStyle="1" w:styleId="aff4">
    <w:name w:val="內文_決議"/>
    <w:basedOn w:val="a0"/>
    <w:link w:val="aff5"/>
    <w:rsid w:val="000653D1"/>
    <w:pPr>
      <w:snapToGrid w:val="0"/>
      <w:spacing w:beforeLines="30" w:before="108" w:afterLines="30" w:after="108"/>
      <w:ind w:left="696" w:hangingChars="290" w:hanging="696"/>
    </w:pPr>
  </w:style>
  <w:style w:type="character" w:customStyle="1" w:styleId="aff5">
    <w:name w:val="內文_決議 字元"/>
    <w:link w:val="aff4"/>
    <w:rsid w:val="000653D1"/>
    <w:rPr>
      <w:rFonts w:eastAsia="新細明體"/>
      <w:kern w:val="2"/>
      <w:sz w:val="24"/>
      <w:szCs w:val="24"/>
      <w:lang w:val="en-US" w:eastAsia="zh-TW" w:bidi="ar-SA"/>
    </w:rPr>
  </w:style>
  <w:style w:type="paragraph" w:customStyle="1" w:styleId="ref1">
    <w:name w:val="ref1"/>
    <w:basedOn w:val="a0"/>
    <w:rsid w:val="000653D1"/>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rsid w:val="000653D1"/>
    <w:rPr>
      <w:kern w:val="2"/>
      <w:szCs w:val="24"/>
    </w:rPr>
  </w:style>
  <w:style w:type="paragraph" w:customStyle="1" w:styleId="19">
    <w:name w:val="書目1"/>
    <w:link w:val="Bibliography"/>
    <w:rsid w:val="000653D1"/>
    <w:pPr>
      <w:ind w:left="200" w:hangingChars="100" w:hanging="200"/>
    </w:pPr>
    <w:rPr>
      <w:rFonts w:eastAsia="細明體"/>
      <w:kern w:val="2"/>
      <w:szCs w:val="24"/>
    </w:rPr>
  </w:style>
  <w:style w:type="character" w:customStyle="1" w:styleId="Bibliography">
    <w:name w:val="Bibliography 字元"/>
    <w:link w:val="19"/>
    <w:rsid w:val="000653D1"/>
    <w:rPr>
      <w:rFonts w:eastAsia="細明體"/>
      <w:kern w:val="2"/>
      <w:szCs w:val="24"/>
      <w:lang w:val="en-US" w:eastAsia="zh-TW" w:bidi="ar-SA"/>
    </w:rPr>
  </w:style>
  <w:style w:type="paragraph" w:styleId="aff6">
    <w:name w:val="List Number"/>
    <w:basedOn w:val="aff7"/>
    <w:rsid w:val="000653D1"/>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7">
    <w:name w:val="List"/>
    <w:basedOn w:val="a0"/>
    <w:rsid w:val="000653D1"/>
    <w:pPr>
      <w:ind w:leftChars="200" w:left="100" w:hangingChars="200" w:hanging="200"/>
    </w:pPr>
  </w:style>
  <w:style w:type="paragraph" w:customStyle="1" w:styleId="1a">
    <w:name w:val="簡章1"/>
    <w:basedOn w:val="a0"/>
    <w:rsid w:val="000653D1"/>
    <w:pPr>
      <w:ind w:left="1620" w:hanging="284"/>
    </w:pPr>
    <w:rPr>
      <w:rFonts w:ascii="標楷體" w:eastAsia="標楷體"/>
    </w:rPr>
  </w:style>
  <w:style w:type="paragraph" w:customStyle="1" w:styleId="aff8">
    <w:name w:val="提案"/>
    <w:basedOn w:val="a0"/>
    <w:next w:val="a1"/>
    <w:rsid w:val="000653D1"/>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kern w:val="0"/>
      <w:szCs w:val="20"/>
    </w:rPr>
  </w:style>
  <w:style w:type="paragraph" w:customStyle="1" w:styleId="29">
    <w:name w:val="樣式2"/>
    <w:basedOn w:val="a0"/>
    <w:autoRedefine/>
    <w:rsid w:val="000653D1"/>
    <w:pPr>
      <w:spacing w:line="240" w:lineRule="exact"/>
    </w:pPr>
    <w:rPr>
      <w:rFonts w:ascii="新細明體" w:hAnsi="標楷體"/>
    </w:rPr>
  </w:style>
  <w:style w:type="paragraph" w:customStyle="1" w:styleId="1b">
    <w:name w:val="內文1"/>
    <w:basedOn w:val="a0"/>
    <w:rsid w:val="000653D1"/>
    <w:pPr>
      <w:ind w:firstLine="480"/>
    </w:pPr>
    <w:rPr>
      <w:rFonts w:eastAsia="標楷體"/>
      <w:szCs w:val="20"/>
    </w:rPr>
  </w:style>
  <w:style w:type="paragraph" w:customStyle="1" w:styleId="aff9">
    <w:name w:val="內文一"/>
    <w:basedOn w:val="a0"/>
    <w:rsid w:val="000653D1"/>
    <w:pPr>
      <w:ind w:leftChars="200" w:left="960" w:hangingChars="200" w:hanging="480"/>
    </w:pPr>
    <w:rPr>
      <w:rFonts w:eastAsia="標楷體"/>
      <w:szCs w:val="20"/>
    </w:rPr>
  </w:style>
  <w:style w:type="paragraph" w:customStyle="1" w:styleId="affa">
    <w:name w:val="括弧一"/>
    <w:basedOn w:val="a0"/>
    <w:rsid w:val="000653D1"/>
    <w:pPr>
      <w:ind w:left="1560" w:hanging="720"/>
    </w:pPr>
    <w:rPr>
      <w:rFonts w:ascii="標楷體" w:eastAsia="標楷體"/>
      <w:szCs w:val="20"/>
    </w:rPr>
  </w:style>
  <w:style w:type="paragraph" w:customStyle="1" w:styleId="1c">
    <w:name w:val="1"/>
    <w:basedOn w:val="a0"/>
    <w:rsid w:val="000653D1"/>
    <w:pPr>
      <w:ind w:leftChars="600" w:left="1680" w:hangingChars="100" w:hanging="240"/>
    </w:pPr>
    <w:rPr>
      <w:rFonts w:ascii="標楷體" w:eastAsia="標楷體"/>
      <w:szCs w:val="20"/>
    </w:rPr>
  </w:style>
  <w:style w:type="paragraph" w:customStyle="1" w:styleId="affb">
    <w:name w:val="條文"/>
    <w:basedOn w:val="Web"/>
    <w:rsid w:val="000653D1"/>
    <w:pPr>
      <w:spacing w:beforeAutospacing="1" w:afterAutospacing="1"/>
      <w:ind w:left="540" w:hangingChars="225" w:hanging="540"/>
    </w:pPr>
    <w:rPr>
      <w:rFonts w:ascii="細明體" w:eastAsia="細明體" w:hint="default"/>
      <w:szCs w:val="24"/>
    </w:rPr>
  </w:style>
  <w:style w:type="paragraph" w:customStyle="1" w:styleId="affc">
    <w:name w:val="條文(一)"/>
    <w:basedOn w:val="a0"/>
    <w:rsid w:val="000653D1"/>
    <w:pPr>
      <w:spacing w:before="100" w:beforeAutospacing="1" w:after="100" w:afterAutospacing="1"/>
      <w:ind w:leftChars="150" w:left="1080" w:hangingChars="300" w:hanging="720"/>
    </w:pPr>
    <w:rPr>
      <w:rFonts w:ascii="細明體" w:eastAsia="細明體"/>
    </w:rPr>
  </w:style>
  <w:style w:type="paragraph" w:customStyle="1" w:styleId="1d">
    <w:name w:val="條文1"/>
    <w:basedOn w:val="Web"/>
    <w:rsid w:val="000653D1"/>
    <w:pPr>
      <w:spacing w:beforeAutospacing="1" w:afterAutospacing="1" w:line="240" w:lineRule="exact"/>
      <w:ind w:leftChars="375" w:left="900"/>
    </w:pPr>
    <w:rPr>
      <w:rFonts w:ascii="細明體" w:eastAsia="細明體" w:hint="default"/>
      <w:szCs w:val="24"/>
    </w:rPr>
  </w:style>
  <w:style w:type="paragraph" w:customStyle="1" w:styleId="affd">
    <w:name w:val="簡章標題"/>
    <w:basedOn w:val="a0"/>
    <w:rsid w:val="000653D1"/>
    <w:rPr>
      <w:rFonts w:ascii="華康中黑體" w:eastAsia="華康中黑體"/>
      <w:color w:val="FF0000"/>
      <w:sz w:val="28"/>
    </w:rPr>
  </w:style>
  <w:style w:type="paragraph" w:customStyle="1" w:styleId="affe">
    <w:name w:val="簡章內容"/>
    <w:basedOn w:val="aa"/>
    <w:rsid w:val="000653D1"/>
    <w:pPr>
      <w:spacing w:after="0"/>
      <w:ind w:firstLine="660"/>
    </w:pPr>
    <w:rPr>
      <w:rFonts w:ascii="Kunstler Script" w:eastAsia="標楷體" w:hAnsi="Kunstler Script"/>
      <w:szCs w:val="20"/>
    </w:rPr>
  </w:style>
  <w:style w:type="character" w:customStyle="1" w:styleId="1e">
    <w:name w:val="副標題1"/>
    <w:basedOn w:val="a2"/>
    <w:rsid w:val="000653D1"/>
  </w:style>
  <w:style w:type="paragraph" w:customStyle="1" w:styleId="afff">
    <w:name w:val="楷書內文齊頭"/>
    <w:basedOn w:val="a0"/>
    <w:rsid w:val="000653D1"/>
    <w:pPr>
      <w:spacing w:line="240" w:lineRule="exact"/>
      <w:jc w:val="both"/>
    </w:pPr>
    <w:rPr>
      <w:rFonts w:ascii="標楷體" w:eastAsia="標楷體" w:hAnsi="新細明體"/>
      <w:w w:val="95"/>
      <w:sz w:val="20"/>
      <w:szCs w:val="20"/>
    </w:rPr>
  </w:style>
  <w:style w:type="paragraph" w:styleId="afff0">
    <w:name w:val="Closing"/>
    <w:basedOn w:val="a0"/>
    <w:rsid w:val="000653D1"/>
    <w:pPr>
      <w:ind w:leftChars="1800" w:left="100"/>
    </w:pPr>
    <w:rPr>
      <w:rFonts w:ascii="標楷體" w:eastAsia="標楷體" w:hAnsi="標楷體"/>
      <w:b/>
      <w:sz w:val="28"/>
      <w:szCs w:val="28"/>
    </w:rPr>
  </w:style>
  <w:style w:type="paragraph" w:customStyle="1" w:styleId="M">
    <w:name w:val="文獻_M"/>
    <w:basedOn w:val="a0"/>
    <w:next w:val="a0"/>
    <w:rsid w:val="000653D1"/>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1f">
    <w:name w:val="內文縮排_項目1"/>
    <w:basedOn w:val="a1"/>
    <w:rsid w:val="000653D1"/>
    <w:pPr>
      <w:tabs>
        <w:tab w:val="left" w:pos="680"/>
        <w:tab w:val="num" w:pos="722"/>
      </w:tabs>
      <w:ind w:left="722" w:hanging="720"/>
    </w:pPr>
    <w:rPr>
      <w:szCs w:val="24"/>
    </w:rPr>
  </w:style>
  <w:style w:type="character" w:customStyle="1" w:styleId="content1">
    <w:name w:val="content1"/>
    <w:rsid w:val="000653D1"/>
    <w:rPr>
      <w:rFonts w:ascii="細明體" w:eastAsia="細明體" w:hAnsi="細明體" w:hint="eastAsia"/>
      <w:sz w:val="21"/>
      <w:szCs w:val="21"/>
    </w:rPr>
  </w:style>
  <w:style w:type="character" w:customStyle="1" w:styleId="text13px">
    <w:name w:val="text_13px"/>
    <w:basedOn w:val="a2"/>
    <w:rsid w:val="000653D1"/>
  </w:style>
  <w:style w:type="paragraph" w:customStyle="1" w:styleId="81">
    <w:name w:val="樣式8"/>
    <w:basedOn w:val="a0"/>
    <w:autoRedefine/>
    <w:rsid w:val="00760F90"/>
    <w:pPr>
      <w:pageBreakBefore/>
      <w:adjustRightInd w:val="0"/>
      <w:spacing w:after="100" w:afterAutospacing="1" w:line="500" w:lineRule="exact"/>
      <w:jc w:val="center"/>
      <w:textAlignment w:val="baseline"/>
    </w:pPr>
    <w:rPr>
      <w:rFonts w:eastAsia="標楷體"/>
      <w:b/>
      <w:color w:val="000000"/>
      <w:sz w:val="40"/>
      <w:szCs w:val="40"/>
    </w:rPr>
  </w:style>
  <w:style w:type="paragraph" w:customStyle="1" w:styleId="afff1">
    <w:name w:val="字元"/>
    <w:basedOn w:val="a0"/>
    <w:rsid w:val="00760F90"/>
    <w:pPr>
      <w:widowControl/>
      <w:spacing w:after="160" w:line="240" w:lineRule="exact"/>
    </w:pPr>
    <w:rPr>
      <w:rFonts w:ascii="Tahoma" w:hAnsi="Tahoma"/>
      <w:kern w:val="0"/>
      <w:sz w:val="20"/>
      <w:szCs w:val="20"/>
      <w:lang w:eastAsia="en-US"/>
    </w:rPr>
  </w:style>
  <w:style w:type="paragraph" w:styleId="afff2">
    <w:name w:val="caption"/>
    <w:basedOn w:val="a0"/>
    <w:next w:val="a0"/>
    <w:qFormat/>
    <w:rsid w:val="00760F90"/>
    <w:rPr>
      <w:sz w:val="20"/>
      <w:szCs w:val="20"/>
    </w:rPr>
  </w:style>
  <w:style w:type="paragraph" w:customStyle="1" w:styleId="afff3">
    <w:name w:val="款"/>
    <w:basedOn w:val="a0"/>
    <w:rsid w:val="00760F90"/>
    <w:pPr>
      <w:widowControl/>
      <w:spacing w:before="100" w:beforeAutospacing="1" w:after="100" w:afterAutospacing="1"/>
    </w:pPr>
    <w:rPr>
      <w:rFonts w:ascii="Arial Unicode MS" w:eastAsia="Arial Unicode MS" w:hAnsi="Arial Unicode MS" w:cs="Arial Unicode MS"/>
      <w:kern w:val="0"/>
    </w:rPr>
  </w:style>
  <w:style w:type="paragraph" w:styleId="afff4">
    <w:name w:val="TOC Heading"/>
    <w:basedOn w:val="1"/>
    <w:next w:val="a0"/>
    <w:qFormat/>
    <w:rsid w:val="00760F90"/>
    <w:pPr>
      <w:keepLines/>
      <w:widowControl/>
      <w:adjustRightInd/>
      <w:spacing w:before="480" w:line="276" w:lineRule="auto"/>
      <w:jc w:val="left"/>
      <w:outlineLvl w:val="9"/>
    </w:pPr>
    <w:rPr>
      <w:rFonts w:ascii="Cambria" w:hAnsi="Cambria"/>
      <w:b/>
      <w:bCs/>
      <w:color w:val="365F91"/>
      <w:kern w:val="0"/>
      <w:sz w:val="28"/>
      <w:szCs w:val="28"/>
    </w:rPr>
  </w:style>
  <w:style w:type="paragraph" w:styleId="2a">
    <w:name w:val="toc 2"/>
    <w:basedOn w:val="a0"/>
    <w:next w:val="a0"/>
    <w:autoRedefine/>
    <w:unhideWhenUsed/>
    <w:qFormat/>
    <w:rsid w:val="00760F90"/>
    <w:pPr>
      <w:ind w:leftChars="200" w:left="480"/>
    </w:pPr>
    <w:rPr>
      <w:rFonts w:ascii="Calibri" w:hAnsi="Calibri"/>
      <w:szCs w:val="22"/>
    </w:rPr>
  </w:style>
  <w:style w:type="paragraph" w:styleId="35">
    <w:name w:val="toc 3"/>
    <w:basedOn w:val="a0"/>
    <w:next w:val="a0"/>
    <w:autoRedefine/>
    <w:unhideWhenUsed/>
    <w:qFormat/>
    <w:rsid w:val="00760F90"/>
    <w:pPr>
      <w:ind w:leftChars="400" w:left="960"/>
    </w:pPr>
    <w:rPr>
      <w:rFonts w:ascii="Calibri" w:hAnsi="Calibri"/>
      <w:szCs w:val="22"/>
    </w:rPr>
  </w:style>
  <w:style w:type="character" w:styleId="afff5">
    <w:name w:val="Emphasis"/>
    <w:qFormat/>
    <w:rsid w:val="00760F90"/>
    <w:rPr>
      <w:b w:val="0"/>
      <w:bCs w:val="0"/>
      <w:i w:val="0"/>
      <w:iCs w:val="0"/>
      <w:color w:val="CC0033"/>
    </w:rPr>
  </w:style>
  <w:style w:type="paragraph" w:styleId="z-">
    <w:name w:val="HTML Top of Form"/>
    <w:basedOn w:val="a0"/>
    <w:next w:val="a0"/>
    <w:hidden/>
    <w:rsid w:val="0001091C"/>
    <w:pPr>
      <w:widowControl/>
      <w:pBdr>
        <w:bottom w:val="single" w:sz="6" w:space="1" w:color="auto"/>
      </w:pBdr>
      <w:jc w:val="center"/>
    </w:pPr>
    <w:rPr>
      <w:rFonts w:ascii="Arial" w:hAnsi="Arial" w:cs="Arial"/>
      <w:vanish/>
      <w:kern w:val="0"/>
      <w:sz w:val="16"/>
      <w:szCs w:val="16"/>
    </w:rPr>
  </w:style>
  <w:style w:type="paragraph" w:styleId="z-0">
    <w:name w:val="HTML Bottom of Form"/>
    <w:basedOn w:val="a0"/>
    <w:next w:val="a0"/>
    <w:hidden/>
    <w:rsid w:val="0001091C"/>
    <w:pPr>
      <w:widowControl/>
      <w:pBdr>
        <w:top w:val="single" w:sz="6" w:space="1" w:color="auto"/>
      </w:pBdr>
      <w:jc w:val="center"/>
    </w:pPr>
    <w:rPr>
      <w:rFonts w:ascii="Arial" w:hAnsi="Arial" w:cs="Arial"/>
      <w:vanish/>
      <w:kern w:val="0"/>
      <w:sz w:val="16"/>
      <w:szCs w:val="16"/>
    </w:rPr>
  </w:style>
  <w:style w:type="paragraph" w:styleId="afff6">
    <w:name w:val="Subtitle"/>
    <w:basedOn w:val="a0"/>
    <w:qFormat/>
    <w:rsid w:val="0001091C"/>
    <w:pPr>
      <w:spacing w:after="60"/>
      <w:jc w:val="center"/>
      <w:outlineLvl w:val="1"/>
    </w:pPr>
    <w:rPr>
      <w:rFonts w:ascii="Arial" w:hAnsi="Arial" w:cs="Arial"/>
      <w:i/>
      <w:iCs/>
    </w:rPr>
  </w:style>
  <w:style w:type="character" w:styleId="afff7">
    <w:name w:val="annotation reference"/>
    <w:semiHidden/>
    <w:rsid w:val="00BB7B0A"/>
    <w:rPr>
      <w:sz w:val="18"/>
      <w:szCs w:val="18"/>
    </w:rPr>
  </w:style>
  <w:style w:type="character" w:customStyle="1" w:styleId="center1">
    <w:name w:val="center1"/>
    <w:rsid w:val="0090363A"/>
    <w:rPr>
      <w:sz w:val="20"/>
      <w:szCs w:val="20"/>
    </w:rPr>
  </w:style>
  <w:style w:type="paragraph" w:customStyle="1" w:styleId="2b">
    <w:name w:val="樣式2 字元"/>
    <w:basedOn w:val="a0"/>
    <w:rsid w:val="00305C8F"/>
    <w:pPr>
      <w:adjustRightInd w:val="0"/>
      <w:snapToGrid w:val="0"/>
      <w:spacing w:line="360" w:lineRule="auto"/>
      <w:ind w:firstLineChars="98" w:firstLine="412"/>
    </w:pPr>
    <w:rPr>
      <w:rFonts w:ascii="新細明體" w:hAnsi="新細明體"/>
      <w:b/>
      <w:bCs/>
      <w:w w:val="150"/>
      <w:sz w:val="28"/>
      <w:szCs w:val="28"/>
    </w:rPr>
  </w:style>
  <w:style w:type="paragraph" w:customStyle="1" w:styleId="1f0">
    <w:name w:val="字元1"/>
    <w:basedOn w:val="a0"/>
    <w:rsid w:val="00305C8F"/>
    <w:pPr>
      <w:widowControl/>
      <w:spacing w:after="160" w:line="240" w:lineRule="exact"/>
    </w:pPr>
    <w:rPr>
      <w:rFonts w:ascii="Verdana" w:hAnsi="Verdana"/>
      <w:kern w:val="0"/>
      <w:sz w:val="20"/>
      <w:szCs w:val="20"/>
      <w:lang w:eastAsia="en-US"/>
    </w:rPr>
  </w:style>
  <w:style w:type="paragraph" w:customStyle="1" w:styleId="1f1">
    <w:name w:val="1."/>
    <w:basedOn w:val="aa"/>
    <w:rsid w:val="00305C8F"/>
    <w:pPr>
      <w:tabs>
        <w:tab w:val="left" w:pos="340"/>
      </w:tabs>
      <w:spacing w:after="0" w:line="440" w:lineRule="exact"/>
      <w:ind w:leftChars="200" w:left="389" w:hangingChars="189" w:hanging="189"/>
      <w:jc w:val="both"/>
    </w:pPr>
    <w:rPr>
      <w:spacing w:val="12"/>
    </w:rPr>
  </w:style>
  <w:style w:type="paragraph" w:customStyle="1" w:styleId="afff8">
    <w:name w:val="內文_決議_說明"/>
    <w:basedOn w:val="a0"/>
    <w:link w:val="afff9"/>
    <w:rsid w:val="00305C8F"/>
    <w:pPr>
      <w:snapToGrid w:val="0"/>
      <w:spacing w:beforeLines="30"/>
      <w:ind w:leftChars="134" w:left="720" w:hangingChars="166" w:hanging="398"/>
    </w:pPr>
    <w:rPr>
      <w:rFonts w:cs="新細明體"/>
      <w:szCs w:val="20"/>
    </w:rPr>
  </w:style>
  <w:style w:type="character" w:customStyle="1" w:styleId="afff9">
    <w:name w:val="內文_決議_說明 字元"/>
    <w:link w:val="afff8"/>
    <w:rsid w:val="0022527A"/>
    <w:rPr>
      <w:rFonts w:eastAsia="新細明體" w:cs="新細明體"/>
      <w:kern w:val="2"/>
      <w:sz w:val="24"/>
      <w:szCs w:val="24"/>
      <w:lang w:val="en-US" w:eastAsia="zh-TW" w:bidi="ar-SA"/>
    </w:rPr>
  </w:style>
  <w:style w:type="character" w:customStyle="1" w:styleId="afffa">
    <w:name w:val="內文_執行情形 字元"/>
    <w:link w:val="afffb"/>
    <w:rsid w:val="0022527A"/>
    <w:rPr>
      <w:szCs w:val="24"/>
      <w:lang w:bidi="ar-SA"/>
    </w:rPr>
  </w:style>
  <w:style w:type="paragraph" w:customStyle="1" w:styleId="afffb">
    <w:name w:val="內文_執行情形"/>
    <w:basedOn w:val="a0"/>
    <w:link w:val="afffa"/>
    <w:rsid w:val="0022527A"/>
    <w:pPr>
      <w:snapToGrid w:val="0"/>
      <w:spacing w:beforeLines="30" w:afterLines="30"/>
      <w:ind w:left="720" w:hangingChars="300" w:hanging="720"/>
    </w:pPr>
    <w:rPr>
      <w:rFonts w:eastAsia="Times New Roman"/>
      <w:kern w:val="0"/>
      <w:sz w:val="20"/>
    </w:rPr>
  </w:style>
  <w:style w:type="character" w:customStyle="1" w:styleId="t31">
    <w:name w:val="t31"/>
    <w:rsid w:val="0009696D"/>
    <w:rPr>
      <w:b/>
      <w:bCs/>
      <w:i w:val="0"/>
      <w:iCs w:val="0"/>
      <w:smallCaps w:val="0"/>
      <w:color w:val="FF6600"/>
      <w:spacing w:val="300"/>
      <w:sz w:val="18"/>
      <w:szCs w:val="18"/>
    </w:rPr>
  </w:style>
  <w:style w:type="character" w:customStyle="1" w:styleId="afffc">
    <w:name w:val="頁首 字元"/>
    <w:locked/>
    <w:rsid w:val="0009696D"/>
    <w:rPr>
      <w:sz w:val="20"/>
      <w:szCs w:val="20"/>
    </w:rPr>
  </w:style>
  <w:style w:type="character" w:customStyle="1" w:styleId="afffd">
    <w:name w:val="註釋標題 字元"/>
    <w:locked/>
    <w:rsid w:val="0009696D"/>
    <w:rPr>
      <w:rFonts w:ascii="Times New Roman" w:hAnsi="Times New Roman" w:cs="Times New Roman"/>
      <w:sz w:val="20"/>
      <w:szCs w:val="20"/>
    </w:rPr>
  </w:style>
  <w:style w:type="character" w:customStyle="1" w:styleId="afffe">
    <w:name w:val="頁尾 字元"/>
    <w:uiPriority w:val="99"/>
    <w:locked/>
    <w:rsid w:val="004A0DE6"/>
    <w:rPr>
      <w:rFonts w:cs="Times New Roman"/>
      <w:sz w:val="20"/>
      <w:szCs w:val="20"/>
    </w:rPr>
  </w:style>
  <w:style w:type="character" w:customStyle="1" w:styleId="affff">
    <w:name w:val="註解文字 字元"/>
    <w:semiHidden/>
    <w:locked/>
    <w:rsid w:val="004A0DE6"/>
    <w:rPr>
      <w:rFonts w:ascii="Times New Roman" w:hAnsi="Times New Roman" w:cs="Times New Roman"/>
      <w:sz w:val="20"/>
      <w:szCs w:val="20"/>
    </w:rPr>
  </w:style>
  <w:style w:type="character" w:customStyle="1" w:styleId="280">
    <w:name w:val="字元 字元28"/>
    <w:rsid w:val="00840D57"/>
    <w:rPr>
      <w:rFonts w:ascii="Cambria" w:eastAsia="新細明體" w:hAnsi="Cambria" w:cs="Times New Roman"/>
      <w:b/>
      <w:bCs/>
      <w:kern w:val="52"/>
      <w:sz w:val="52"/>
      <w:szCs w:val="52"/>
    </w:rPr>
  </w:style>
  <w:style w:type="character" w:customStyle="1" w:styleId="190">
    <w:name w:val="字元 字元19"/>
    <w:rsid w:val="00840D57"/>
    <w:rPr>
      <w:rFonts w:ascii="Times New Roman" w:eastAsia="新細明體" w:hAnsi="Times New Roman" w:cs="Times New Roman"/>
      <w:sz w:val="20"/>
      <w:szCs w:val="20"/>
    </w:rPr>
  </w:style>
  <w:style w:type="character" w:customStyle="1" w:styleId="180">
    <w:name w:val="字元 字元18"/>
    <w:rsid w:val="00840D57"/>
    <w:rPr>
      <w:rFonts w:ascii="Times New Roman" w:eastAsia="新細明體" w:hAnsi="Times New Roman" w:cs="Times New Roman"/>
      <w:szCs w:val="20"/>
    </w:rPr>
  </w:style>
  <w:style w:type="character" w:customStyle="1" w:styleId="170">
    <w:name w:val="字元 字元17"/>
    <w:rsid w:val="00840D57"/>
    <w:rPr>
      <w:kern w:val="2"/>
    </w:rPr>
  </w:style>
  <w:style w:type="character" w:customStyle="1" w:styleId="270">
    <w:name w:val="字元 字元27"/>
    <w:rsid w:val="00840D57"/>
    <w:rPr>
      <w:rFonts w:ascii="標楷體" w:eastAsia="標楷體" w:hAnsi="標楷體" w:cs="新細明體"/>
      <w:color w:val="000000"/>
      <w:kern w:val="2"/>
      <w:sz w:val="24"/>
    </w:rPr>
  </w:style>
  <w:style w:type="character" w:customStyle="1" w:styleId="260">
    <w:name w:val="字元 字元26"/>
    <w:rsid w:val="00840D57"/>
    <w:rPr>
      <w:rFonts w:ascii="標楷體" w:hAnsi="Times New Roman" w:cs="新細明體"/>
      <w:b/>
      <w:bCs/>
      <w:kern w:val="2"/>
      <w:sz w:val="28"/>
    </w:rPr>
  </w:style>
  <w:style w:type="character" w:customStyle="1" w:styleId="250">
    <w:name w:val="字元 字元25"/>
    <w:rsid w:val="00840D57"/>
    <w:rPr>
      <w:rFonts w:ascii="Times New Roman" w:hAnsi="Times New Roman"/>
      <w:kern w:val="2"/>
      <w:sz w:val="24"/>
      <w:szCs w:val="24"/>
      <w:u w:val="single"/>
    </w:rPr>
  </w:style>
  <w:style w:type="character" w:customStyle="1" w:styleId="t18g1b1">
    <w:name w:val="t18g1b1"/>
    <w:rsid w:val="00BA24DA"/>
    <w:rPr>
      <w:rFonts w:ascii="Times New Roman" w:hAnsi="Times New Roman" w:cs="Times New Roman" w:hint="default"/>
      <w:b/>
      <w:bCs/>
      <w:sz w:val="27"/>
      <w:szCs w:val="27"/>
    </w:rPr>
  </w:style>
  <w:style w:type="paragraph" w:customStyle="1" w:styleId="affff0">
    <w:name w:val="靠左"/>
    <w:basedOn w:val="a0"/>
    <w:rsid w:val="00BA24DA"/>
    <w:pPr>
      <w:spacing w:line="300" w:lineRule="exact"/>
      <w:ind w:leftChars="20" w:left="20" w:rightChars="20" w:right="20"/>
      <w:jc w:val="both"/>
    </w:pPr>
    <w:rPr>
      <w:rFonts w:eastAsia="經典新細明"/>
      <w:color w:val="000000"/>
      <w:spacing w:val="-2"/>
      <w:sz w:val="22"/>
      <w:szCs w:val="20"/>
    </w:rPr>
  </w:style>
  <w:style w:type="paragraph" w:styleId="affff1">
    <w:name w:val="No Spacing"/>
    <w:qFormat/>
    <w:rsid w:val="00BA24DA"/>
    <w:pPr>
      <w:widowControl w:val="0"/>
    </w:pPr>
    <w:rPr>
      <w:kern w:val="2"/>
      <w:sz w:val="24"/>
      <w:szCs w:val="24"/>
    </w:rPr>
  </w:style>
  <w:style w:type="character" w:customStyle="1" w:styleId="310">
    <w:name w:val="字元 字元31"/>
    <w:rsid w:val="0022527A"/>
    <w:rPr>
      <w:rFonts w:ascii="Cambria" w:eastAsia="新細明體" w:hAnsi="Cambria" w:cs="Times New Roman"/>
      <w:b/>
      <w:bCs/>
      <w:kern w:val="52"/>
      <w:sz w:val="52"/>
      <w:szCs w:val="52"/>
    </w:rPr>
  </w:style>
  <w:style w:type="character" w:customStyle="1" w:styleId="300">
    <w:name w:val="字元 字元30"/>
    <w:rsid w:val="0022527A"/>
    <w:rPr>
      <w:rFonts w:ascii="標楷體" w:eastAsia="標楷體" w:hAnsi="標楷體" w:cs="新細明體"/>
      <w:color w:val="000000"/>
      <w:szCs w:val="20"/>
    </w:rPr>
  </w:style>
  <w:style w:type="character" w:customStyle="1" w:styleId="290">
    <w:name w:val="字元 字元29"/>
    <w:rsid w:val="0022527A"/>
    <w:rPr>
      <w:rFonts w:ascii="標楷體" w:eastAsia="新細明體" w:hAnsi="Times New Roman" w:cs="新細明體"/>
      <w:b/>
      <w:bCs/>
      <w:sz w:val="28"/>
      <w:szCs w:val="20"/>
    </w:rPr>
  </w:style>
  <w:style w:type="paragraph" w:customStyle="1" w:styleId="42">
    <w:name w:val="內文4"/>
    <w:basedOn w:val="a0"/>
    <w:rsid w:val="0022527A"/>
    <w:pPr>
      <w:spacing w:beforeLines="10" w:before="36" w:afterLines="10" w:after="36" w:line="400" w:lineRule="exact"/>
      <w:ind w:left="1"/>
      <w:jc w:val="both"/>
    </w:pPr>
    <w:rPr>
      <w:rFonts w:eastAsia="標楷體"/>
    </w:rPr>
  </w:style>
  <w:style w:type="paragraph" w:customStyle="1" w:styleId="affff2">
    <w:name w:val="分節大標題"/>
    <w:basedOn w:val="a0"/>
    <w:next w:val="aa"/>
    <w:rsid w:val="0022527A"/>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c">
    <w:name w:val="內文2"/>
    <w:rsid w:val="0022527A"/>
    <w:pPr>
      <w:widowControl w:val="0"/>
      <w:adjustRightInd w:val="0"/>
      <w:spacing w:line="360" w:lineRule="atLeast"/>
      <w:textAlignment w:val="baseline"/>
    </w:pPr>
    <w:rPr>
      <w:rFonts w:ascii="細明體" w:eastAsia="細明體"/>
      <w:sz w:val="24"/>
    </w:rPr>
  </w:style>
  <w:style w:type="paragraph" w:customStyle="1" w:styleId="1f2">
    <w:name w:val="引文區塊1"/>
    <w:basedOn w:val="aa"/>
    <w:rsid w:val="0022527A"/>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3">
    <w:name w:val="文獻內容"/>
    <w:basedOn w:val="a0"/>
    <w:rsid w:val="0022527A"/>
    <w:pPr>
      <w:adjustRightInd w:val="0"/>
      <w:snapToGrid w:val="0"/>
      <w:spacing w:line="300" w:lineRule="atLeast"/>
      <w:ind w:left="1333" w:right="454" w:hanging="879"/>
      <w:jc w:val="both"/>
    </w:pPr>
    <w:rPr>
      <w:spacing w:val="4"/>
      <w:sz w:val="20"/>
    </w:rPr>
  </w:style>
  <w:style w:type="paragraph" w:styleId="2d">
    <w:name w:val="List 2"/>
    <w:basedOn w:val="a0"/>
    <w:rsid w:val="0022527A"/>
    <w:pPr>
      <w:ind w:leftChars="400" w:left="100" w:hangingChars="200" w:hanging="200"/>
    </w:pPr>
    <w:rPr>
      <w:szCs w:val="20"/>
    </w:rPr>
  </w:style>
  <w:style w:type="paragraph" w:styleId="36">
    <w:name w:val="List 3"/>
    <w:basedOn w:val="a0"/>
    <w:rsid w:val="0022527A"/>
    <w:pPr>
      <w:ind w:leftChars="600" w:left="100" w:hangingChars="200" w:hanging="200"/>
    </w:pPr>
    <w:rPr>
      <w:szCs w:val="20"/>
    </w:rPr>
  </w:style>
  <w:style w:type="character" w:customStyle="1" w:styleId="style12">
    <w:name w:val="style12"/>
    <w:rsid w:val="0022527A"/>
    <w:rPr>
      <w:color w:val="666666"/>
      <w:sz w:val="18"/>
      <w:szCs w:val="18"/>
    </w:rPr>
  </w:style>
  <w:style w:type="paragraph" w:customStyle="1" w:styleId="affff4">
    <w:name w:val="內文_說明"/>
    <w:basedOn w:val="afff8"/>
    <w:link w:val="affff5"/>
    <w:rsid w:val="0022527A"/>
  </w:style>
  <w:style w:type="character" w:customStyle="1" w:styleId="affff5">
    <w:name w:val="內文_說明 字元"/>
    <w:basedOn w:val="afff9"/>
    <w:link w:val="affff4"/>
    <w:rsid w:val="0022527A"/>
    <w:rPr>
      <w:rFonts w:eastAsia="新細明體" w:cs="新細明體"/>
      <w:kern w:val="2"/>
      <w:sz w:val="24"/>
      <w:szCs w:val="24"/>
      <w:lang w:val="en-US" w:eastAsia="zh-TW" w:bidi="ar-SA"/>
    </w:rPr>
  </w:style>
  <w:style w:type="paragraph" w:customStyle="1" w:styleId="a">
    <w:name w:val="條"/>
    <w:basedOn w:val="a0"/>
    <w:rsid w:val="0022527A"/>
    <w:pPr>
      <w:numPr>
        <w:numId w:val="4"/>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6">
    <w:name w:val="內文_說明_項目"/>
    <w:basedOn w:val="affff4"/>
    <w:rsid w:val="0022527A"/>
    <w:pPr>
      <w:tabs>
        <w:tab w:val="num" w:pos="360"/>
        <w:tab w:val="num" w:pos="1080"/>
      </w:tabs>
      <w:ind w:leftChars="0" w:left="1080" w:firstLineChars="0" w:hanging="360"/>
    </w:pPr>
  </w:style>
  <w:style w:type="paragraph" w:customStyle="1" w:styleId="affff7">
    <w:name w:val="內文_工作報告"/>
    <w:basedOn w:val="affff4"/>
    <w:rsid w:val="0022527A"/>
    <w:pPr>
      <w:ind w:leftChars="0" w:left="0" w:firstLineChars="204" w:firstLine="490"/>
    </w:pPr>
  </w:style>
  <w:style w:type="paragraph" w:customStyle="1" w:styleId="1f3">
    <w:name w:val="標題無號1"/>
    <w:basedOn w:val="1"/>
    <w:next w:val="a1"/>
    <w:rsid w:val="0022527A"/>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affff8">
    <w:name w:val="案由"/>
    <w:basedOn w:val="a0"/>
    <w:link w:val="affff9"/>
    <w:rsid w:val="0022527A"/>
    <w:pPr>
      <w:adjustRightInd w:val="0"/>
      <w:snapToGrid w:val="0"/>
      <w:spacing w:line="320" w:lineRule="atLeast"/>
      <w:ind w:left="1191" w:hanging="737"/>
    </w:pPr>
  </w:style>
  <w:style w:type="character" w:customStyle="1" w:styleId="affff9">
    <w:name w:val="案由 字元"/>
    <w:link w:val="affff8"/>
    <w:rsid w:val="0022527A"/>
    <w:rPr>
      <w:rFonts w:eastAsia="新細明體"/>
      <w:kern w:val="2"/>
      <w:sz w:val="24"/>
      <w:szCs w:val="24"/>
      <w:lang w:val="en-US" w:eastAsia="zh-TW" w:bidi="ar-SA"/>
    </w:rPr>
  </w:style>
  <w:style w:type="paragraph" w:styleId="43">
    <w:name w:val="toc 4"/>
    <w:basedOn w:val="a0"/>
    <w:next w:val="a0"/>
    <w:autoRedefine/>
    <w:rsid w:val="0022527A"/>
    <w:pPr>
      <w:ind w:leftChars="600" w:left="1440"/>
    </w:pPr>
  </w:style>
  <w:style w:type="paragraph" w:customStyle="1" w:styleId="2e">
    <w:name w:val="附件_標題2"/>
    <w:basedOn w:val="Web"/>
    <w:link w:val="2f"/>
    <w:rsid w:val="0022527A"/>
    <w:pPr>
      <w:spacing w:beforeAutospacing="1" w:afterAutospacing="1"/>
      <w:jc w:val="both"/>
    </w:pPr>
    <w:rPr>
      <w:rFonts w:ascii="標楷體" w:eastAsia="標楷體" w:hAnsi="標楷體" w:hint="default"/>
      <w:sz w:val="32"/>
      <w:szCs w:val="32"/>
    </w:rPr>
  </w:style>
  <w:style w:type="character" w:customStyle="1" w:styleId="2f">
    <w:name w:val="附件_標題2 字元"/>
    <w:link w:val="2e"/>
    <w:rsid w:val="0022527A"/>
    <w:rPr>
      <w:rFonts w:ascii="標楷體" w:eastAsia="標楷體" w:hAnsi="標楷體" w:cs="Times New Roman"/>
      <w:sz w:val="32"/>
      <w:szCs w:val="32"/>
      <w:lang w:val="en-US" w:eastAsia="zh-TW" w:bidi="ar-SA"/>
    </w:rPr>
  </w:style>
  <w:style w:type="paragraph" w:customStyle="1" w:styleId="Default">
    <w:name w:val="Default"/>
    <w:rsid w:val="0022527A"/>
    <w:pPr>
      <w:widowControl w:val="0"/>
      <w:autoSpaceDE w:val="0"/>
      <w:autoSpaceDN w:val="0"/>
      <w:adjustRightInd w:val="0"/>
    </w:pPr>
    <w:rPr>
      <w:rFonts w:ascii="標楷體" w:eastAsia="標楷體" w:cs="標楷體"/>
      <w:color w:val="000000"/>
      <w:sz w:val="24"/>
      <w:szCs w:val="24"/>
    </w:rPr>
  </w:style>
  <w:style w:type="paragraph" w:customStyle="1" w:styleId="affffa">
    <w:name w:val="要點_一"/>
    <w:basedOn w:val="a0"/>
    <w:autoRedefine/>
    <w:rsid w:val="0022527A"/>
    <w:pPr>
      <w:keepLines/>
      <w:snapToGrid w:val="0"/>
      <w:spacing w:beforeLines="30"/>
      <w:ind w:left="490" w:hangingChars="204" w:hanging="490"/>
      <w:jc w:val="both"/>
    </w:pPr>
    <w:rPr>
      <w:rFonts w:ascii="新細明體" w:hAnsi="新細明體"/>
    </w:rPr>
  </w:style>
  <w:style w:type="paragraph" w:customStyle="1" w:styleId="affffb">
    <w:name w:val="要點_(一)"/>
    <w:basedOn w:val="a0"/>
    <w:autoRedefine/>
    <w:rsid w:val="0022527A"/>
    <w:pPr>
      <w:keepLines/>
      <w:spacing w:before="108" w:after="108"/>
      <w:ind w:leftChars="30" w:left="317" w:hangingChars="102" w:hanging="245"/>
      <w:jc w:val="both"/>
    </w:pPr>
    <w:rPr>
      <w:rFonts w:ascii="新細明體" w:hAnsi="新細明體"/>
    </w:rPr>
  </w:style>
  <w:style w:type="paragraph" w:customStyle="1" w:styleId="affffc">
    <w:name w:val="要點_１"/>
    <w:basedOn w:val="a0"/>
    <w:autoRedefine/>
    <w:rsid w:val="0022527A"/>
    <w:pPr>
      <w:keepLines/>
      <w:snapToGrid w:val="0"/>
      <w:spacing w:beforeLines="20"/>
      <w:ind w:leftChars="90" w:left="497" w:hangingChars="117" w:hanging="281"/>
    </w:pPr>
    <w:rPr>
      <w:rFonts w:ascii="標楷體" w:eastAsia="標楷體" w:hAnsi="標楷體"/>
    </w:rPr>
  </w:style>
  <w:style w:type="paragraph" w:customStyle="1" w:styleId="affffd">
    <w:name w:val="法規＿修訂"/>
    <w:basedOn w:val="a0"/>
    <w:next w:val="a0"/>
    <w:autoRedefine/>
    <w:rsid w:val="0022527A"/>
    <w:pPr>
      <w:snapToGrid w:val="0"/>
      <w:jc w:val="right"/>
    </w:pPr>
    <w:rPr>
      <w:rFonts w:ascii="新細明體" w:hAnsi="新細明體"/>
      <w:kern w:val="0"/>
      <w:sz w:val="18"/>
      <w:szCs w:val="18"/>
    </w:rPr>
  </w:style>
  <w:style w:type="character" w:customStyle="1" w:styleId="mailheadertext1">
    <w:name w:val="mailheadertext1"/>
    <w:basedOn w:val="a2"/>
    <w:rsid w:val="0022527A"/>
  </w:style>
  <w:style w:type="character" w:customStyle="1" w:styleId="hl">
    <w:name w:val="hl"/>
    <w:basedOn w:val="a2"/>
    <w:rsid w:val="0022527A"/>
  </w:style>
  <w:style w:type="paragraph" w:customStyle="1" w:styleId="a00">
    <w:name w:val="a0"/>
    <w:basedOn w:val="a0"/>
    <w:rsid w:val="0022527A"/>
    <w:pPr>
      <w:widowControl/>
      <w:spacing w:before="100" w:beforeAutospacing="1" w:after="100" w:afterAutospacing="1"/>
    </w:pPr>
    <w:rPr>
      <w:rFonts w:ascii="新細明體" w:hAnsi="新細明體" w:cs="新細明體"/>
      <w:kern w:val="0"/>
    </w:rPr>
  </w:style>
  <w:style w:type="paragraph" w:customStyle="1" w:styleId="210">
    <w:name w:val="210"/>
    <w:basedOn w:val="a0"/>
    <w:rsid w:val="0055053B"/>
    <w:pPr>
      <w:tabs>
        <w:tab w:val="left" w:pos="426"/>
        <w:tab w:val="left" w:pos="8505"/>
      </w:tabs>
      <w:adjustRightInd w:val="0"/>
      <w:ind w:right="153"/>
      <w:textAlignment w:val="baseline"/>
    </w:pPr>
    <w:rPr>
      <w:rFonts w:ascii="Univers (W1)" w:eastAsia="細明體" w:hAnsi="Univers (W1)"/>
      <w:kern w:val="0"/>
      <w:sz w:val="20"/>
      <w:szCs w:val="20"/>
    </w:rPr>
  </w:style>
  <w:style w:type="paragraph" w:customStyle="1" w:styleId="author">
    <w:name w:val="author"/>
    <w:basedOn w:val="a0"/>
    <w:next w:val="a0"/>
    <w:rsid w:val="0055053B"/>
    <w:pPr>
      <w:widowControl/>
      <w:overflowPunct w:val="0"/>
      <w:autoSpaceDE w:val="0"/>
      <w:autoSpaceDN w:val="0"/>
      <w:adjustRightInd w:val="0"/>
      <w:spacing w:before="120" w:line="360" w:lineRule="auto"/>
      <w:textAlignment w:val="baseline"/>
    </w:pPr>
    <w:rPr>
      <w:kern w:val="0"/>
      <w:szCs w:val="20"/>
      <w:lang w:eastAsia="de-DE"/>
    </w:rPr>
  </w:style>
  <w:style w:type="paragraph" w:customStyle="1" w:styleId="msolistparagraph0">
    <w:name w:val="msolistparagraph"/>
    <w:basedOn w:val="a0"/>
    <w:rsid w:val="001C1BC2"/>
    <w:pPr>
      <w:widowControl/>
      <w:spacing w:before="100" w:beforeAutospacing="1" w:after="100" w:afterAutospacing="1"/>
    </w:pPr>
    <w:rPr>
      <w:rFonts w:ascii="新細明體" w:hAnsi="新細明體" w:cs="新細明體"/>
      <w:kern w:val="0"/>
    </w:rPr>
  </w:style>
  <w:style w:type="paragraph" w:customStyle="1" w:styleId="affffe">
    <w:name w:val="表格內容"/>
    <w:basedOn w:val="a0"/>
    <w:rsid w:val="00006FF6"/>
    <w:pPr>
      <w:suppressLineNumbers/>
      <w:suppressAutoHyphens/>
    </w:pPr>
    <w:rPr>
      <w:rFonts w:eastAsia="Arial"/>
      <w:kern w:val="1"/>
    </w:rPr>
  </w:style>
  <w:style w:type="paragraph" w:customStyle="1" w:styleId="ecxmsonormal">
    <w:name w:val="ecxmsonormal"/>
    <w:basedOn w:val="a0"/>
    <w:rsid w:val="0081707F"/>
    <w:pPr>
      <w:widowControl/>
      <w:spacing w:after="324"/>
    </w:pPr>
    <w:rPr>
      <w:rFonts w:ascii="新細明體" w:hAnsi="新細明體" w:cs="新細明體"/>
      <w:kern w:val="0"/>
    </w:rPr>
  </w:style>
  <w:style w:type="paragraph" w:customStyle="1" w:styleId="afffff">
    <w:name w:val="文作者"/>
    <w:basedOn w:val="a0"/>
    <w:rsid w:val="0031664C"/>
    <w:pPr>
      <w:jc w:val="center"/>
    </w:pPr>
    <w:rPr>
      <w:rFonts w:eastAsia="華康中楷體"/>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Indent" w:uiPriority="99"/>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pPr>
      <w:widowControl w:val="0"/>
    </w:pPr>
    <w:rPr>
      <w:kern w:val="2"/>
      <w:sz w:val="24"/>
      <w:szCs w:val="24"/>
    </w:rPr>
  </w:style>
  <w:style w:type="paragraph" w:styleId="1">
    <w:name w:val="heading 1"/>
    <w:basedOn w:val="a0"/>
    <w:next w:val="a0"/>
    <w:link w:val="10"/>
    <w:qFormat/>
    <w:pPr>
      <w:keepNext/>
      <w:adjustRightInd w:val="0"/>
      <w:spacing w:before="240" w:line="360" w:lineRule="atLeast"/>
      <w:jc w:val="center"/>
      <w:outlineLvl w:val="0"/>
    </w:pPr>
    <w:rPr>
      <w:sz w:val="32"/>
      <w:szCs w:val="20"/>
    </w:rPr>
  </w:style>
  <w:style w:type="paragraph" w:styleId="2">
    <w:name w:val="heading 2"/>
    <w:basedOn w:val="a0"/>
    <w:next w:val="a1"/>
    <w:link w:val="21"/>
    <w:qFormat/>
    <w:pPr>
      <w:keepNext/>
      <w:numPr>
        <w:numId w:val="1"/>
      </w:numPr>
      <w:spacing w:line="320" w:lineRule="exact"/>
      <w:outlineLvl w:val="1"/>
    </w:pPr>
    <w:rPr>
      <w:b/>
      <w:szCs w:val="20"/>
    </w:rPr>
  </w:style>
  <w:style w:type="paragraph" w:styleId="3">
    <w:name w:val="heading 3"/>
    <w:basedOn w:val="a0"/>
    <w:next w:val="a0"/>
    <w:link w:val="30"/>
    <w:qFormat/>
    <w:pPr>
      <w:keepNext/>
      <w:numPr>
        <w:numId w:val="2"/>
      </w:numPr>
      <w:tabs>
        <w:tab w:val="clear" w:pos="720"/>
        <w:tab w:val="num" w:pos="480"/>
      </w:tabs>
      <w:ind w:left="480" w:hanging="480"/>
      <w:outlineLvl w:val="2"/>
    </w:pPr>
    <w:rPr>
      <w:rFonts w:ascii="標楷體"/>
      <w:b/>
      <w:bCs/>
      <w:sz w:val="28"/>
      <w:szCs w:val="20"/>
    </w:rPr>
  </w:style>
  <w:style w:type="paragraph" w:styleId="4">
    <w:name w:val="heading 4"/>
    <w:basedOn w:val="a0"/>
    <w:next w:val="a0"/>
    <w:link w:val="40"/>
    <w:qFormat/>
    <w:pPr>
      <w:keepNext/>
      <w:framePr w:hSpace="180" w:wrap="around" w:hAnchor="margin" w:y="537"/>
      <w:adjustRightInd w:val="0"/>
      <w:spacing w:line="0" w:lineRule="atLeast"/>
      <w:jc w:val="both"/>
      <w:outlineLvl w:val="3"/>
    </w:pPr>
    <w:rPr>
      <w:u w:val="single"/>
    </w:rPr>
  </w:style>
  <w:style w:type="paragraph" w:styleId="5">
    <w:name w:val="heading 5"/>
    <w:basedOn w:val="a0"/>
    <w:next w:val="a0"/>
    <w:link w:val="50"/>
    <w:qFormat/>
    <w:rsid w:val="000653D1"/>
    <w:pPr>
      <w:keepNext/>
      <w:outlineLvl w:val="4"/>
    </w:pPr>
    <w:rPr>
      <w:b/>
      <w:bCs/>
      <w:color w:val="000000"/>
      <w:sz w:val="16"/>
      <w:shd w:val="pct15" w:color="auto" w:fill="FFFFFF"/>
    </w:rPr>
  </w:style>
  <w:style w:type="paragraph" w:styleId="6">
    <w:name w:val="heading 6"/>
    <w:basedOn w:val="a0"/>
    <w:next w:val="a0"/>
    <w:link w:val="60"/>
    <w:qFormat/>
    <w:rsid w:val="000653D1"/>
    <w:pPr>
      <w:keepNext/>
      <w:spacing w:line="240" w:lineRule="exact"/>
      <w:outlineLvl w:val="5"/>
    </w:pPr>
    <w:rPr>
      <w:b/>
      <w:bCs/>
      <w:color w:val="000000"/>
      <w:sz w:val="20"/>
      <w:szCs w:val="20"/>
      <w:shd w:val="pct15" w:color="auto" w:fill="FFFFFF"/>
    </w:rPr>
  </w:style>
  <w:style w:type="paragraph" w:styleId="7">
    <w:name w:val="heading 7"/>
    <w:basedOn w:val="a0"/>
    <w:next w:val="a0"/>
    <w:link w:val="70"/>
    <w:qFormat/>
    <w:rsid w:val="000653D1"/>
    <w:pPr>
      <w:keepNext/>
      <w:framePr w:hSpace="180" w:wrap="around" w:vAnchor="page" w:hAnchor="margin" w:y="748"/>
      <w:spacing w:beforeLines="50" w:before="180" w:afterLines="50" w:after="180"/>
      <w:jc w:val="center"/>
      <w:outlineLvl w:val="6"/>
    </w:pPr>
    <w:rPr>
      <w:rFonts w:ascii="新細明體" w:hAnsi="新細明體"/>
      <w:b/>
      <w:bCs/>
    </w:rPr>
  </w:style>
  <w:style w:type="paragraph" w:styleId="8">
    <w:name w:val="heading 8"/>
    <w:basedOn w:val="a0"/>
    <w:next w:val="a0"/>
    <w:link w:val="80"/>
    <w:qFormat/>
    <w:rsid w:val="000653D1"/>
    <w:pPr>
      <w:keepNext/>
      <w:framePr w:hSpace="180" w:wrap="around" w:hAnchor="margin" w:y="552"/>
      <w:jc w:val="center"/>
      <w:outlineLvl w:val="7"/>
    </w:pPr>
    <w:rPr>
      <w:rFonts w:ascii="新細明體"/>
      <w:b/>
      <w:bCs/>
      <w:sz w:val="26"/>
    </w:rPr>
  </w:style>
  <w:style w:type="paragraph" w:styleId="9">
    <w:name w:val="heading 9"/>
    <w:basedOn w:val="a0"/>
    <w:next w:val="a0"/>
    <w:link w:val="90"/>
    <w:qFormat/>
    <w:rsid w:val="000653D1"/>
    <w:pPr>
      <w:keepNext/>
      <w:adjustRightInd w:val="0"/>
      <w:spacing w:line="720" w:lineRule="atLeast"/>
      <w:textAlignment w:val="baseline"/>
      <w:outlineLvl w:val="8"/>
    </w:pPr>
    <w:rPr>
      <w:rFonts w:ascii="Arial" w:hAnsi="Arial"/>
      <w:kern w:val="0"/>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760F90"/>
    <w:rPr>
      <w:rFonts w:eastAsia="新細明體"/>
      <w:kern w:val="2"/>
      <w:sz w:val="32"/>
      <w:lang w:val="en-US" w:eastAsia="zh-TW" w:bidi="ar-SA"/>
    </w:rPr>
  </w:style>
  <w:style w:type="paragraph" w:styleId="a1">
    <w:name w:val="Normal Indent"/>
    <w:basedOn w:val="a0"/>
    <w:pPr>
      <w:ind w:left="480"/>
    </w:pPr>
    <w:rPr>
      <w:szCs w:val="20"/>
    </w:rPr>
  </w:style>
  <w:style w:type="character" w:customStyle="1" w:styleId="21">
    <w:name w:val="標題 2 字元1"/>
    <w:link w:val="2"/>
    <w:rsid w:val="00760F90"/>
    <w:rPr>
      <w:rFonts w:eastAsia="新細明體"/>
      <w:b/>
      <w:kern w:val="2"/>
      <w:sz w:val="24"/>
      <w:lang w:val="en-US" w:eastAsia="zh-TW" w:bidi="ar-SA"/>
    </w:rPr>
  </w:style>
  <w:style w:type="character" w:customStyle="1" w:styleId="30">
    <w:name w:val="標題 3 字元"/>
    <w:link w:val="3"/>
    <w:rsid w:val="00760F90"/>
    <w:rPr>
      <w:rFonts w:ascii="標楷體" w:eastAsia="新細明體"/>
      <w:b/>
      <w:bCs/>
      <w:kern w:val="2"/>
      <w:sz w:val="28"/>
      <w:lang w:val="en-US" w:eastAsia="zh-TW" w:bidi="ar-SA"/>
    </w:rPr>
  </w:style>
  <w:style w:type="character" w:customStyle="1" w:styleId="40">
    <w:name w:val="標題 4 字元"/>
    <w:link w:val="4"/>
    <w:rsid w:val="00760F90"/>
    <w:rPr>
      <w:rFonts w:eastAsia="新細明體"/>
      <w:kern w:val="2"/>
      <w:sz w:val="24"/>
      <w:szCs w:val="24"/>
      <w:u w:val="single"/>
      <w:lang w:val="en-US" w:eastAsia="zh-TW" w:bidi="ar-SA"/>
    </w:rPr>
  </w:style>
  <w:style w:type="character" w:customStyle="1" w:styleId="50">
    <w:name w:val="標題 5 字元"/>
    <w:link w:val="5"/>
    <w:rsid w:val="00840D57"/>
    <w:rPr>
      <w:rFonts w:eastAsia="新細明體"/>
      <w:b/>
      <w:bCs/>
      <w:color w:val="000000"/>
      <w:kern w:val="2"/>
      <w:sz w:val="16"/>
      <w:szCs w:val="24"/>
      <w:shd w:val="pct15" w:color="auto" w:fill="FFFFFF"/>
      <w:lang w:val="en-US" w:eastAsia="zh-TW" w:bidi="ar-SA"/>
    </w:rPr>
  </w:style>
  <w:style w:type="character" w:customStyle="1" w:styleId="60">
    <w:name w:val="標題 6 字元"/>
    <w:link w:val="6"/>
    <w:rsid w:val="00840D57"/>
    <w:rPr>
      <w:rFonts w:eastAsia="新細明體"/>
      <w:b/>
      <w:bCs/>
      <w:color w:val="000000"/>
      <w:kern w:val="2"/>
      <w:shd w:val="pct15" w:color="auto" w:fill="FFFFFF"/>
      <w:lang w:val="en-US" w:eastAsia="zh-TW" w:bidi="ar-SA"/>
    </w:rPr>
  </w:style>
  <w:style w:type="character" w:customStyle="1" w:styleId="70">
    <w:name w:val="標題 7 字元"/>
    <w:link w:val="7"/>
    <w:rsid w:val="00840D57"/>
    <w:rPr>
      <w:rFonts w:ascii="新細明體" w:eastAsia="新細明體" w:hAnsi="新細明體"/>
      <w:b/>
      <w:bCs/>
      <w:kern w:val="2"/>
      <w:sz w:val="24"/>
      <w:szCs w:val="24"/>
      <w:lang w:val="en-US" w:eastAsia="zh-TW" w:bidi="ar-SA"/>
    </w:rPr>
  </w:style>
  <w:style w:type="character" w:customStyle="1" w:styleId="80">
    <w:name w:val="標題 8 字元"/>
    <w:link w:val="8"/>
    <w:rsid w:val="00840D57"/>
    <w:rPr>
      <w:rFonts w:ascii="新細明體" w:eastAsia="新細明體"/>
      <w:b/>
      <w:bCs/>
      <w:kern w:val="2"/>
      <w:sz w:val="26"/>
      <w:szCs w:val="24"/>
      <w:lang w:val="en-US" w:eastAsia="zh-TW" w:bidi="ar-SA"/>
    </w:rPr>
  </w:style>
  <w:style w:type="character" w:customStyle="1" w:styleId="90">
    <w:name w:val="標題 9 字元"/>
    <w:link w:val="9"/>
    <w:rsid w:val="00840D57"/>
    <w:rPr>
      <w:rFonts w:ascii="Arial" w:eastAsia="新細明體" w:hAnsi="Arial"/>
      <w:sz w:val="36"/>
      <w:lang w:val="en-US" w:eastAsia="zh-TW" w:bidi="ar-SA"/>
    </w:rPr>
  </w:style>
  <w:style w:type="paragraph" w:customStyle="1" w:styleId="11">
    <w:name w:val="樣式1"/>
    <w:basedOn w:val="a0"/>
    <w:next w:val="1"/>
    <w:rPr>
      <w:rFonts w:ascii="新細明體" w:hAnsi="新細明體"/>
      <w:b/>
      <w:sz w:val="28"/>
      <w:szCs w:val="28"/>
    </w:rPr>
  </w:style>
  <w:style w:type="paragraph" w:styleId="a5">
    <w:name w:val="footer"/>
    <w:basedOn w:val="a0"/>
    <w:link w:val="12"/>
    <w:uiPriority w:val="99"/>
    <w:pPr>
      <w:tabs>
        <w:tab w:val="center" w:pos="4153"/>
        <w:tab w:val="right" w:pos="8306"/>
      </w:tabs>
      <w:snapToGrid w:val="0"/>
    </w:pPr>
    <w:rPr>
      <w:sz w:val="20"/>
      <w:szCs w:val="20"/>
    </w:rPr>
  </w:style>
  <w:style w:type="character" w:customStyle="1" w:styleId="12">
    <w:name w:val="頁尾 字元1"/>
    <w:link w:val="a5"/>
    <w:rsid w:val="00760F90"/>
    <w:rPr>
      <w:rFonts w:eastAsia="新細明體"/>
      <w:kern w:val="2"/>
      <w:lang w:val="en-US" w:eastAsia="zh-TW" w:bidi="ar-SA"/>
    </w:rPr>
  </w:style>
  <w:style w:type="paragraph" w:styleId="a6">
    <w:name w:val="Note Heading"/>
    <w:basedOn w:val="a0"/>
    <w:next w:val="a0"/>
    <w:link w:val="13"/>
    <w:pPr>
      <w:jc w:val="center"/>
    </w:pPr>
    <w:rPr>
      <w:szCs w:val="20"/>
    </w:rPr>
  </w:style>
  <w:style w:type="character" w:customStyle="1" w:styleId="13">
    <w:name w:val="註釋標題 字元1"/>
    <w:link w:val="a6"/>
    <w:rsid w:val="00760F90"/>
    <w:rPr>
      <w:rFonts w:eastAsia="新細明體"/>
      <w:kern w:val="2"/>
      <w:sz w:val="24"/>
      <w:lang w:val="en-US" w:eastAsia="zh-TW" w:bidi="ar-SA"/>
    </w:rPr>
  </w:style>
  <w:style w:type="paragraph" w:styleId="a7">
    <w:name w:val="Body Text Indent"/>
    <w:basedOn w:val="a0"/>
    <w:link w:val="a8"/>
    <w:uiPriority w:val="99"/>
    <w:pPr>
      <w:spacing w:after="120"/>
      <w:ind w:leftChars="200" w:left="480"/>
    </w:pPr>
  </w:style>
  <w:style w:type="character" w:customStyle="1" w:styleId="a8">
    <w:name w:val="本文縮排 字元"/>
    <w:link w:val="a7"/>
    <w:uiPriority w:val="99"/>
    <w:rsid w:val="00760F90"/>
    <w:rPr>
      <w:rFonts w:eastAsia="新細明體"/>
      <w:kern w:val="2"/>
      <w:sz w:val="24"/>
      <w:szCs w:val="24"/>
      <w:lang w:val="en-US" w:eastAsia="zh-TW" w:bidi="ar-SA"/>
    </w:rPr>
  </w:style>
  <w:style w:type="paragraph" w:styleId="a9">
    <w:name w:val="header"/>
    <w:basedOn w:val="a0"/>
    <w:link w:val="14"/>
    <w:pPr>
      <w:tabs>
        <w:tab w:val="center" w:pos="4153"/>
        <w:tab w:val="right" w:pos="8306"/>
      </w:tabs>
      <w:snapToGrid w:val="0"/>
    </w:pPr>
    <w:rPr>
      <w:sz w:val="20"/>
      <w:szCs w:val="20"/>
    </w:rPr>
  </w:style>
  <w:style w:type="character" w:customStyle="1" w:styleId="14">
    <w:name w:val="頁首 字元1"/>
    <w:link w:val="a9"/>
    <w:rsid w:val="00760F90"/>
    <w:rPr>
      <w:rFonts w:eastAsia="新細明體"/>
      <w:kern w:val="2"/>
      <w:lang w:val="en-US" w:eastAsia="zh-TW" w:bidi="ar-SA"/>
    </w:rPr>
  </w:style>
  <w:style w:type="paragraph" w:styleId="aa">
    <w:name w:val="Body Text"/>
    <w:basedOn w:val="a0"/>
    <w:link w:val="ab"/>
    <w:pPr>
      <w:spacing w:after="120"/>
    </w:pPr>
  </w:style>
  <w:style w:type="character" w:customStyle="1" w:styleId="ab">
    <w:name w:val="本文 字元"/>
    <w:link w:val="aa"/>
    <w:rsid w:val="00760F90"/>
    <w:rPr>
      <w:rFonts w:eastAsia="新細明體"/>
      <w:kern w:val="2"/>
      <w:sz w:val="24"/>
      <w:szCs w:val="24"/>
      <w:lang w:val="en-US" w:eastAsia="zh-TW" w:bidi="ar-SA"/>
    </w:rPr>
  </w:style>
  <w:style w:type="paragraph" w:styleId="ac">
    <w:name w:val="Plain Text"/>
    <w:aliases w:val=" 字元"/>
    <w:basedOn w:val="a0"/>
    <w:link w:val="ad"/>
    <w:rPr>
      <w:rFonts w:ascii="細明體" w:eastAsia="細明體" w:hAnsi="Courier New" w:cs="細明體"/>
    </w:rPr>
  </w:style>
  <w:style w:type="character" w:customStyle="1" w:styleId="ad">
    <w:name w:val="純文字 字元"/>
    <w:aliases w:val=" 字元 字元"/>
    <w:link w:val="ac"/>
    <w:rsid w:val="0090363A"/>
    <w:rPr>
      <w:rFonts w:ascii="細明體" w:eastAsia="細明體" w:hAnsi="Courier New" w:cs="細明體"/>
      <w:kern w:val="2"/>
      <w:sz w:val="24"/>
      <w:szCs w:val="24"/>
      <w:lang w:val="en-US" w:eastAsia="zh-TW" w:bidi="ar-SA"/>
    </w:rPr>
  </w:style>
  <w:style w:type="paragraph" w:styleId="Web">
    <w:name w:val="Normal (Web)"/>
    <w:basedOn w:val="a0"/>
    <w:pPr>
      <w:widowControl/>
      <w:spacing w:before="100" w:after="100"/>
    </w:pPr>
    <w:rPr>
      <w:rFonts w:ascii="新細明體" w:hint="eastAsia"/>
      <w:kern w:val="0"/>
      <w:szCs w:val="20"/>
    </w:rPr>
  </w:style>
  <w:style w:type="paragraph" w:customStyle="1" w:styleId="aboutusstyle1">
    <w:name w:val="about_us style1"/>
    <w:basedOn w:val="a0"/>
    <w:pPr>
      <w:widowControl/>
      <w:spacing w:before="100" w:beforeAutospacing="1" w:after="100" w:afterAutospacing="1"/>
    </w:pPr>
    <w:rPr>
      <w:rFonts w:ascii="新細明體" w:hAnsi="新細明體"/>
      <w:kern w:val="0"/>
    </w:rPr>
  </w:style>
  <w:style w:type="character" w:styleId="ae">
    <w:name w:val="Strong"/>
    <w:qFormat/>
    <w:rPr>
      <w:b/>
      <w:bCs/>
    </w:rPr>
  </w:style>
  <w:style w:type="paragraph" w:styleId="af">
    <w:name w:val="Block Text"/>
    <w:basedOn w:val="a0"/>
    <w:uiPriority w:val="99"/>
    <w:pPr>
      <w:autoSpaceDE w:val="0"/>
      <w:autoSpaceDN w:val="0"/>
      <w:adjustRightInd w:val="0"/>
      <w:ind w:left="113" w:right="113"/>
      <w:jc w:val="both"/>
    </w:pPr>
    <w:rPr>
      <w:rFonts w:ascii="新細明體"/>
      <w:szCs w:val="18"/>
      <w:lang w:val="zh-TW"/>
    </w:rPr>
  </w:style>
  <w:style w:type="character" w:styleId="af0">
    <w:name w:val="page number"/>
    <w:basedOn w:val="a2"/>
  </w:style>
  <w:style w:type="paragraph" w:styleId="af1">
    <w:name w:val="Balloon Text"/>
    <w:basedOn w:val="a0"/>
    <w:link w:val="af2"/>
    <w:semiHidden/>
    <w:rPr>
      <w:rFonts w:ascii="Arial" w:hAnsi="Arial"/>
      <w:sz w:val="18"/>
      <w:szCs w:val="18"/>
    </w:rPr>
  </w:style>
  <w:style w:type="character" w:customStyle="1" w:styleId="af2">
    <w:name w:val="註解方塊文字 字元"/>
    <w:link w:val="af1"/>
    <w:semiHidden/>
    <w:rsid w:val="00760F90"/>
    <w:rPr>
      <w:rFonts w:ascii="Arial" w:eastAsia="新細明體" w:hAnsi="Arial"/>
      <w:kern w:val="2"/>
      <w:sz w:val="18"/>
      <w:szCs w:val="18"/>
      <w:lang w:val="en-US" w:eastAsia="zh-TW" w:bidi="ar-SA"/>
    </w:rPr>
  </w:style>
  <w:style w:type="paragraph" w:styleId="20">
    <w:name w:val="Body Text Indent 2"/>
    <w:basedOn w:val="a0"/>
    <w:link w:val="22"/>
    <w:pPr>
      <w:spacing w:after="120" w:line="480" w:lineRule="auto"/>
      <w:ind w:leftChars="200" w:left="480"/>
    </w:pPr>
  </w:style>
  <w:style w:type="character" w:customStyle="1" w:styleId="22">
    <w:name w:val="本文縮排 2 字元"/>
    <w:link w:val="20"/>
    <w:rsid w:val="00760F90"/>
    <w:rPr>
      <w:rFonts w:eastAsia="新細明體"/>
      <w:kern w:val="2"/>
      <w:sz w:val="24"/>
      <w:szCs w:val="24"/>
      <w:lang w:val="en-US" w:eastAsia="zh-TW" w:bidi="ar-SA"/>
    </w:rPr>
  </w:style>
  <w:style w:type="character" w:styleId="af3">
    <w:name w:val="Hyperlink"/>
    <w:rPr>
      <w:strike w:val="0"/>
      <w:dstrike w:val="0"/>
      <w:color w:val="0000BB"/>
      <w:u w:val="none"/>
      <w:effect w:val="none"/>
    </w:rPr>
  </w:style>
  <w:style w:type="paragraph" w:customStyle="1" w:styleId="jj">
    <w:name w:val="jj"/>
    <w:basedOn w:val="a0"/>
    <w:pPr>
      <w:ind w:left="464" w:hanging="285"/>
    </w:pPr>
    <w:rPr>
      <w:rFonts w:ascii="標楷體" w:eastAsia="標楷體"/>
      <w:szCs w:val="20"/>
    </w:rPr>
  </w:style>
  <w:style w:type="paragraph" w:styleId="af4">
    <w:name w:val="Title"/>
    <w:basedOn w:val="a0"/>
    <w:qFormat/>
    <w:pPr>
      <w:adjustRightInd w:val="0"/>
      <w:spacing w:before="240" w:after="60"/>
      <w:jc w:val="center"/>
      <w:textAlignment w:val="baseline"/>
    </w:pPr>
    <w:rPr>
      <w:rFonts w:ascii="Arial" w:hAnsi="Arial"/>
      <w:b/>
      <w:kern w:val="28"/>
      <w:sz w:val="32"/>
      <w:szCs w:val="20"/>
    </w:rPr>
  </w:style>
  <w:style w:type="character" w:customStyle="1" w:styleId="23">
    <w:name w:val="標題 2 字元"/>
    <w:rPr>
      <w:rFonts w:eastAsia="新細明體"/>
      <w:b/>
      <w:kern w:val="2"/>
      <w:sz w:val="24"/>
      <w:lang w:val="en-US" w:eastAsia="zh-TW" w:bidi="ar-SA"/>
    </w:rPr>
  </w:style>
  <w:style w:type="character" w:styleId="HTML">
    <w:name w:val="HTML Typewriter"/>
    <w:rPr>
      <w:rFonts w:ascii="Arial Unicode MS" w:eastAsia="Arial Unicode MS" w:hAnsi="Arial Unicode MS" w:cs="Arial Unicode MS" w:hint="eastAsia"/>
      <w:sz w:val="24"/>
      <w:szCs w:val="24"/>
    </w:rPr>
  </w:style>
  <w:style w:type="paragraph" w:styleId="24">
    <w:name w:val="Body Text 2"/>
    <w:basedOn w:val="a0"/>
    <w:pPr>
      <w:widowControl/>
      <w:adjustRightInd w:val="0"/>
      <w:spacing w:line="240" w:lineRule="exact"/>
      <w:jc w:val="both"/>
    </w:pPr>
    <w:rPr>
      <w:color w:val="000000"/>
    </w:rPr>
  </w:style>
  <w:style w:type="paragraph" w:styleId="31">
    <w:name w:val="Body Text 3"/>
    <w:basedOn w:val="a0"/>
    <w:pPr>
      <w:adjustRightInd w:val="0"/>
      <w:spacing w:line="360" w:lineRule="atLeast"/>
      <w:jc w:val="both"/>
    </w:pPr>
    <w:rPr>
      <w:rFonts w:ascii="新細明體" w:hAnsi="新細明體"/>
    </w:rPr>
  </w:style>
  <w:style w:type="paragraph" w:styleId="32">
    <w:name w:val="Body Text Indent 3"/>
    <w:basedOn w:val="a0"/>
    <w:link w:val="33"/>
    <w:pPr>
      <w:adjustRightInd w:val="0"/>
      <w:spacing w:line="360" w:lineRule="atLeast"/>
      <w:ind w:leftChars="100" w:left="720" w:hangingChars="200" w:hanging="480"/>
      <w:jc w:val="both"/>
    </w:pPr>
    <w:rPr>
      <w:rFonts w:eastAsia="標楷體"/>
    </w:rPr>
  </w:style>
  <w:style w:type="character" w:customStyle="1" w:styleId="33">
    <w:name w:val="本文縮排 3 字元"/>
    <w:link w:val="32"/>
    <w:rsid w:val="00760F90"/>
    <w:rPr>
      <w:rFonts w:eastAsia="標楷體"/>
      <w:kern w:val="2"/>
      <w:sz w:val="24"/>
      <w:szCs w:val="24"/>
      <w:lang w:val="en-US" w:eastAsia="zh-TW" w:bidi="ar-SA"/>
    </w:rPr>
  </w:style>
  <w:style w:type="paragraph" w:customStyle="1" w:styleId="item">
    <w:name w:val="item"/>
    <w:basedOn w:val="a0"/>
    <w:pPr>
      <w:tabs>
        <w:tab w:val="num" w:pos="1440"/>
      </w:tabs>
      <w:adjustRightInd w:val="0"/>
      <w:snapToGrid w:val="0"/>
      <w:spacing w:line="360" w:lineRule="atLeast"/>
      <w:ind w:left="1260" w:hanging="480"/>
      <w:jc w:val="both"/>
    </w:pPr>
    <w:rPr>
      <w:rFonts w:ascii="標楷體" w:eastAsia="標楷體"/>
      <w:sz w:val="28"/>
    </w:rPr>
  </w:style>
  <w:style w:type="paragraph" w:customStyle="1" w:styleId="kk">
    <w:name w:val="kk"/>
    <w:basedOn w:val="jj"/>
    <w:pPr>
      <w:tabs>
        <w:tab w:val="num" w:pos="360"/>
      </w:tabs>
      <w:adjustRightInd w:val="0"/>
      <w:spacing w:line="360" w:lineRule="atLeast"/>
      <w:ind w:left="360" w:hanging="360"/>
      <w:jc w:val="both"/>
    </w:pPr>
  </w:style>
  <w:style w:type="paragraph" w:customStyle="1" w:styleId="font0">
    <w:name w:val="font0"/>
    <w:basedOn w:val="a0"/>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0"/>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0"/>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0"/>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0"/>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0"/>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0"/>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0"/>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0"/>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0"/>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0"/>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0"/>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0"/>
    <w:pPr>
      <w:tabs>
        <w:tab w:val="left" w:pos="0"/>
        <w:tab w:val="num" w:pos="420"/>
      </w:tabs>
      <w:adjustRightInd w:val="0"/>
      <w:snapToGrid w:val="0"/>
      <w:spacing w:line="360" w:lineRule="atLeast"/>
      <w:ind w:left="420" w:hanging="420"/>
      <w:jc w:val="both"/>
    </w:pPr>
    <w:rPr>
      <w:rFonts w:ascii="標楷體" w:eastAsia="標楷體"/>
      <w:szCs w:val="20"/>
    </w:rPr>
  </w:style>
  <w:style w:type="paragraph" w:styleId="af5">
    <w:name w:val="annotation text"/>
    <w:basedOn w:val="a0"/>
    <w:link w:val="15"/>
    <w:semiHidden/>
    <w:pPr>
      <w:adjustRightInd w:val="0"/>
      <w:textAlignment w:val="baseline"/>
    </w:pPr>
    <w:rPr>
      <w:szCs w:val="20"/>
    </w:rPr>
  </w:style>
  <w:style w:type="character" w:customStyle="1" w:styleId="15">
    <w:name w:val="註解文字 字元1"/>
    <w:link w:val="af5"/>
    <w:semiHidden/>
    <w:rsid w:val="00760F90"/>
    <w:rPr>
      <w:rFonts w:eastAsia="新細明體"/>
      <w:kern w:val="2"/>
      <w:sz w:val="24"/>
      <w:lang w:val="en-US" w:eastAsia="zh-TW" w:bidi="ar-SA"/>
    </w:rPr>
  </w:style>
  <w:style w:type="paragraph" w:customStyle="1" w:styleId="af6">
    <w:name w:val="議案文"/>
    <w:basedOn w:val="a0"/>
    <w:pPr>
      <w:spacing w:line="400" w:lineRule="exact"/>
      <w:ind w:left="1121" w:hangingChars="400" w:hanging="1121"/>
      <w:jc w:val="both"/>
    </w:pPr>
    <w:rPr>
      <w:rFonts w:ascii="標楷體" w:eastAsia="標楷體" w:hAnsi="標楷體"/>
      <w:b/>
      <w:sz w:val="28"/>
      <w:szCs w:val="28"/>
    </w:rPr>
  </w:style>
  <w:style w:type="paragraph" w:customStyle="1" w:styleId="af7">
    <w:name w:val="設備說明"/>
    <w:basedOn w:val="aa"/>
    <w:pPr>
      <w:ind w:left="742" w:hangingChars="309" w:hanging="742"/>
      <w:jc w:val="both"/>
    </w:pPr>
    <w:rPr>
      <w:rFonts w:ascii="華康仿宋體W2" w:eastAsia="華康仿宋體W2"/>
    </w:rPr>
  </w:style>
  <w:style w:type="paragraph" w:customStyle="1" w:styleId="16">
    <w:name w:val="字元1"/>
    <w:basedOn w:val="a0"/>
    <w:autoRedefine/>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0"/>
    <w:semiHidden/>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0"/>
    <w:pPr>
      <w:pBdr>
        <w:left w:val="single" w:sz="18" w:space="1" w:color="auto"/>
      </w:pBdr>
      <w:adjustRightInd w:val="0"/>
      <w:spacing w:line="360" w:lineRule="atLeast"/>
      <w:textAlignment w:val="baseline"/>
    </w:pPr>
    <w:rPr>
      <w:kern w:val="0"/>
      <w:szCs w:val="20"/>
    </w:rPr>
  </w:style>
  <w:style w:type="paragraph" w:styleId="af8">
    <w:name w:val="annotation subject"/>
    <w:basedOn w:val="af5"/>
    <w:next w:val="af5"/>
    <w:link w:val="af9"/>
    <w:semiHidden/>
    <w:pPr>
      <w:adjustRightInd/>
      <w:textAlignment w:val="auto"/>
    </w:pPr>
    <w:rPr>
      <w:b/>
      <w:bCs/>
      <w:szCs w:val="24"/>
    </w:rPr>
  </w:style>
  <w:style w:type="character" w:customStyle="1" w:styleId="af9">
    <w:name w:val="註解主旨 字元"/>
    <w:link w:val="af8"/>
    <w:semiHidden/>
    <w:rsid w:val="00760F90"/>
    <w:rPr>
      <w:rFonts w:eastAsia="新細明體"/>
      <w:b/>
      <w:bCs/>
      <w:kern w:val="2"/>
      <w:sz w:val="24"/>
      <w:szCs w:val="24"/>
      <w:lang w:val="en-US" w:eastAsia="zh-TW" w:bidi="ar-SA"/>
    </w:rPr>
  </w:style>
  <w:style w:type="paragraph" w:customStyle="1" w:styleId="afa">
    <w:name w:val="公文(主旨)"/>
    <w:basedOn w:val="a0"/>
    <w:next w:val="a0"/>
    <w:pPr>
      <w:widowControl/>
      <w:ind w:left="958" w:hanging="958"/>
      <w:textAlignment w:val="baseline"/>
    </w:pPr>
    <w:rPr>
      <w:rFonts w:eastAsia="標楷體"/>
      <w:noProof/>
      <w:kern w:val="0"/>
      <w:sz w:val="32"/>
      <w:szCs w:val="20"/>
      <w:lang w:bidi="he-IL"/>
    </w:rPr>
  </w:style>
  <w:style w:type="paragraph" w:customStyle="1" w:styleId="subject">
    <w:name w:val="subject"/>
    <w:basedOn w:val="a0"/>
    <w:pPr>
      <w:widowControl/>
      <w:spacing w:before="100" w:beforeAutospacing="1" w:after="100" w:afterAutospacing="1"/>
    </w:pPr>
    <w:rPr>
      <w:rFonts w:ascii="新細明體" w:hAnsi="新細明體"/>
      <w:kern w:val="0"/>
    </w:rPr>
  </w:style>
  <w:style w:type="paragraph" w:customStyle="1" w:styleId="17">
    <w:name w:val="純文字1"/>
    <w:basedOn w:val="a0"/>
    <w:pPr>
      <w:adjustRightInd w:val="0"/>
      <w:spacing w:line="360" w:lineRule="atLeast"/>
    </w:pPr>
    <w:rPr>
      <w:rFonts w:ascii="細明體" w:eastAsia="細明體" w:hAnsi="Courier New"/>
      <w:kern w:val="0"/>
      <w:szCs w:val="20"/>
    </w:rPr>
  </w:style>
  <w:style w:type="character" w:customStyle="1" w:styleId="ptdet-topic">
    <w:name w:val="ptdet-topic"/>
    <w:basedOn w:val="a2"/>
  </w:style>
  <w:style w:type="character" w:customStyle="1" w:styleId="25">
    <w:name w:val="本文第一層縮排 2 字元"/>
    <w:link w:val="26"/>
    <w:rPr>
      <w:rFonts w:eastAsia="新細明體"/>
      <w:kern w:val="2"/>
      <w:sz w:val="24"/>
      <w:szCs w:val="24"/>
      <w:lang w:val="en-US" w:eastAsia="zh-TW" w:bidi="ar-SA"/>
    </w:rPr>
  </w:style>
  <w:style w:type="paragraph" w:styleId="26">
    <w:name w:val="Body Text First Indent 2"/>
    <w:basedOn w:val="a7"/>
    <w:link w:val="25"/>
    <w:rsid w:val="0022527A"/>
    <w:pPr>
      <w:ind w:firstLineChars="100" w:firstLine="210"/>
    </w:pPr>
  </w:style>
  <w:style w:type="character" w:customStyle="1" w:styleId="afb">
    <w:name w:val="文件引導模式 字元"/>
    <w:link w:val="afc"/>
    <w:rPr>
      <w:rFonts w:ascii="Arial" w:eastAsia="新細明體" w:hAnsi="Arial"/>
      <w:kern w:val="2"/>
      <w:sz w:val="18"/>
      <w:szCs w:val="18"/>
      <w:lang w:val="en-US" w:eastAsia="zh-TW" w:bidi="ar-SA"/>
    </w:rPr>
  </w:style>
  <w:style w:type="paragraph" w:styleId="afc">
    <w:name w:val="Document Map"/>
    <w:basedOn w:val="a0"/>
    <w:link w:val="afb"/>
    <w:rsid w:val="0022527A"/>
    <w:rPr>
      <w:rFonts w:ascii="Arial" w:hAnsi="Arial"/>
      <w:sz w:val="18"/>
      <w:szCs w:val="18"/>
    </w:rPr>
  </w:style>
  <w:style w:type="character" w:customStyle="1" w:styleId="34">
    <w:name w:val="字元 字元3"/>
    <w:rPr>
      <w:rFonts w:eastAsia="新細明體"/>
      <w:kern w:val="2"/>
      <w:sz w:val="24"/>
      <w:lang w:val="en-US" w:eastAsia="zh-TW" w:bidi="ar-SA"/>
    </w:rPr>
  </w:style>
  <w:style w:type="paragraph" w:styleId="afd">
    <w:name w:val="List Paragraph"/>
    <w:basedOn w:val="a0"/>
    <w:qFormat/>
    <w:pPr>
      <w:ind w:leftChars="200" w:left="480"/>
    </w:pPr>
  </w:style>
  <w:style w:type="paragraph" w:customStyle="1" w:styleId="yam">
    <w:name w:val="yam"/>
    <w:basedOn w:val="a0"/>
    <w:pPr>
      <w:widowControl/>
      <w:spacing w:before="100" w:beforeAutospacing="1" w:after="100" w:afterAutospacing="1" w:line="280" w:lineRule="atLeast"/>
    </w:pPr>
    <w:rPr>
      <w:rFonts w:ascii="新細明體"/>
      <w:kern w:val="0"/>
    </w:rPr>
  </w:style>
  <w:style w:type="character" w:customStyle="1" w:styleId="hi">
    <w:name w:val="hi"/>
    <w:rPr>
      <w:color w:val="C00000"/>
    </w:rPr>
  </w:style>
  <w:style w:type="character" w:customStyle="1" w:styleId="bodystr1">
    <w:name w:val="bodystr1"/>
    <w:rPr>
      <w:rFonts w:ascii="Arial" w:hAnsi="Arial" w:cs="Arial" w:hint="default"/>
      <w:sz w:val="20"/>
      <w:szCs w:val="20"/>
    </w:rPr>
  </w:style>
  <w:style w:type="paragraph" w:customStyle="1" w:styleId="aboutusstyle10">
    <w:name w:val="aboutusstyle1"/>
    <w:basedOn w:val="a0"/>
    <w:pPr>
      <w:widowControl/>
      <w:spacing w:before="100" w:beforeAutospacing="1" w:after="100" w:afterAutospacing="1"/>
    </w:pPr>
    <w:rPr>
      <w:rFonts w:ascii="新細明體" w:hAnsi="新細明體"/>
      <w:kern w:val="0"/>
    </w:rPr>
  </w:style>
  <w:style w:type="paragraph" w:styleId="HTML0">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type-3">
    <w:name w:val="type-3"/>
    <w:basedOn w:val="a0"/>
    <w:pPr>
      <w:widowControl/>
      <w:spacing w:before="100" w:beforeAutospacing="1" w:after="100" w:afterAutospacing="1"/>
    </w:pPr>
    <w:rPr>
      <w:rFonts w:eastAsia="Arial Unicode MS"/>
      <w:color w:val="000000"/>
      <w:kern w:val="0"/>
    </w:rPr>
  </w:style>
  <w:style w:type="paragraph" w:customStyle="1" w:styleId="DefinitionTerm">
    <w:name w:val="Definition Term"/>
    <w:basedOn w:val="a0"/>
    <w:next w:val="a0"/>
    <w:pPr>
      <w:autoSpaceDE w:val="0"/>
      <w:autoSpaceDN w:val="0"/>
      <w:adjustRightInd w:val="0"/>
    </w:pPr>
    <w:rPr>
      <w:kern w:val="0"/>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e">
    <w:name w:val="a"/>
    <w:basedOn w:val="a0"/>
    <w:pPr>
      <w:widowControl/>
      <w:spacing w:line="360" w:lineRule="atLeast"/>
      <w:ind w:left="100" w:hanging="100"/>
      <w:jc w:val="both"/>
    </w:pPr>
    <w:rPr>
      <w:spacing w:val="6"/>
      <w:kern w:val="0"/>
      <w:sz w:val="22"/>
      <w:szCs w:val="22"/>
    </w:rPr>
  </w:style>
  <w:style w:type="paragraph" w:customStyle="1" w:styleId="111">
    <w:name w:val="11"/>
    <w:basedOn w:val="a0"/>
    <w:pPr>
      <w:widowControl/>
      <w:spacing w:line="440" w:lineRule="atLeast"/>
      <w:ind w:firstLine="200"/>
      <w:jc w:val="both"/>
    </w:pPr>
    <w:rPr>
      <w:color w:val="000000"/>
      <w:spacing w:val="6"/>
      <w:kern w:val="0"/>
      <w:sz w:val="22"/>
      <w:szCs w:val="22"/>
    </w:rPr>
  </w:style>
  <w:style w:type="character" w:styleId="aff">
    <w:name w:val="FollowedHyperlink"/>
    <w:rPr>
      <w:color w:val="800080"/>
      <w:u w:val="single"/>
    </w:rPr>
  </w:style>
  <w:style w:type="table" w:styleId="aff0">
    <w:name w:val="Table Grid"/>
    <w:basedOn w:val="a3"/>
    <w:rsid w:val="00957CA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Date"/>
    <w:basedOn w:val="a0"/>
    <w:next w:val="a0"/>
    <w:rsid w:val="000653D1"/>
    <w:pPr>
      <w:jc w:val="right"/>
    </w:pPr>
  </w:style>
  <w:style w:type="paragraph" w:customStyle="1" w:styleId="27">
    <w:name w:val="標題2"/>
    <w:basedOn w:val="a0"/>
    <w:link w:val="28"/>
    <w:rsid w:val="000653D1"/>
    <w:pPr>
      <w:widowControl/>
    </w:pPr>
    <w:rPr>
      <w:rFonts w:hAnsi="新細明體"/>
      <w:b/>
      <w:bCs/>
      <w:kern w:val="0"/>
      <w:sz w:val="28"/>
      <w:szCs w:val="28"/>
    </w:rPr>
  </w:style>
  <w:style w:type="character" w:customStyle="1" w:styleId="28">
    <w:name w:val="標題2 字元"/>
    <w:link w:val="27"/>
    <w:rsid w:val="000653D1"/>
    <w:rPr>
      <w:rFonts w:eastAsia="新細明體" w:hAnsi="新細明體"/>
      <w:b/>
      <w:bCs/>
      <w:sz w:val="28"/>
      <w:szCs w:val="28"/>
      <w:lang w:val="en-US" w:eastAsia="zh-TW" w:bidi="ar-SA"/>
    </w:rPr>
  </w:style>
  <w:style w:type="paragraph" w:styleId="18">
    <w:name w:val="toc 1"/>
    <w:basedOn w:val="a0"/>
    <w:next w:val="a0"/>
    <w:autoRedefine/>
    <w:semiHidden/>
    <w:rsid w:val="000653D1"/>
  </w:style>
  <w:style w:type="paragraph" w:styleId="41">
    <w:name w:val="List 4"/>
    <w:basedOn w:val="a0"/>
    <w:rsid w:val="000653D1"/>
    <w:pPr>
      <w:ind w:leftChars="800" w:left="100" w:hangingChars="200" w:hanging="200"/>
    </w:pPr>
    <w:rPr>
      <w:szCs w:val="20"/>
    </w:rPr>
  </w:style>
  <w:style w:type="character" w:customStyle="1" w:styleId="medium-normal1">
    <w:name w:val="medium-normal1"/>
    <w:rsid w:val="000653D1"/>
    <w:rPr>
      <w:rFonts w:ascii="Arial" w:hAnsi="Arial" w:cs="Arial" w:hint="default"/>
      <w:b w:val="0"/>
      <w:bCs w:val="0"/>
      <w:i w:val="0"/>
      <w:iCs w:val="0"/>
      <w:sz w:val="21"/>
      <w:szCs w:val="21"/>
    </w:rPr>
  </w:style>
  <w:style w:type="paragraph" w:customStyle="1" w:styleId="aff2">
    <w:name w:val="內文_案由"/>
    <w:basedOn w:val="a0"/>
    <w:link w:val="aff3"/>
    <w:rsid w:val="000653D1"/>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before="180" w:afterLines="50" w:after="180"/>
      <w:ind w:left="720" w:hangingChars="300" w:hanging="720"/>
    </w:pPr>
  </w:style>
  <w:style w:type="character" w:customStyle="1" w:styleId="aff3">
    <w:name w:val="內文_案由 字元"/>
    <w:link w:val="aff2"/>
    <w:rsid w:val="000653D1"/>
    <w:rPr>
      <w:rFonts w:eastAsia="新細明體"/>
      <w:kern w:val="2"/>
      <w:sz w:val="24"/>
      <w:szCs w:val="24"/>
      <w:lang w:val="en-US" w:eastAsia="zh-TW" w:bidi="ar-SA"/>
    </w:rPr>
  </w:style>
  <w:style w:type="paragraph" w:customStyle="1" w:styleId="aff4">
    <w:name w:val="內文_決議"/>
    <w:basedOn w:val="a0"/>
    <w:link w:val="aff5"/>
    <w:rsid w:val="000653D1"/>
    <w:pPr>
      <w:snapToGrid w:val="0"/>
      <w:spacing w:beforeLines="30" w:before="108" w:afterLines="30" w:after="108"/>
      <w:ind w:left="696" w:hangingChars="290" w:hanging="696"/>
    </w:pPr>
  </w:style>
  <w:style w:type="character" w:customStyle="1" w:styleId="aff5">
    <w:name w:val="內文_決議 字元"/>
    <w:link w:val="aff4"/>
    <w:rsid w:val="000653D1"/>
    <w:rPr>
      <w:rFonts w:eastAsia="新細明體"/>
      <w:kern w:val="2"/>
      <w:sz w:val="24"/>
      <w:szCs w:val="24"/>
      <w:lang w:val="en-US" w:eastAsia="zh-TW" w:bidi="ar-SA"/>
    </w:rPr>
  </w:style>
  <w:style w:type="paragraph" w:customStyle="1" w:styleId="ref1">
    <w:name w:val="ref1"/>
    <w:basedOn w:val="a0"/>
    <w:rsid w:val="000653D1"/>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rsid w:val="000653D1"/>
    <w:rPr>
      <w:kern w:val="2"/>
      <w:szCs w:val="24"/>
    </w:rPr>
  </w:style>
  <w:style w:type="paragraph" w:customStyle="1" w:styleId="19">
    <w:name w:val="書目1"/>
    <w:link w:val="Bibliography"/>
    <w:rsid w:val="000653D1"/>
    <w:pPr>
      <w:ind w:left="200" w:hangingChars="100" w:hanging="200"/>
    </w:pPr>
    <w:rPr>
      <w:rFonts w:eastAsia="細明體"/>
      <w:kern w:val="2"/>
      <w:szCs w:val="24"/>
    </w:rPr>
  </w:style>
  <w:style w:type="character" w:customStyle="1" w:styleId="Bibliography">
    <w:name w:val="Bibliography 字元"/>
    <w:link w:val="19"/>
    <w:rsid w:val="000653D1"/>
    <w:rPr>
      <w:rFonts w:eastAsia="細明體"/>
      <w:kern w:val="2"/>
      <w:szCs w:val="24"/>
      <w:lang w:val="en-US" w:eastAsia="zh-TW" w:bidi="ar-SA"/>
    </w:rPr>
  </w:style>
  <w:style w:type="paragraph" w:styleId="aff6">
    <w:name w:val="List Number"/>
    <w:basedOn w:val="aff7"/>
    <w:rsid w:val="000653D1"/>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7">
    <w:name w:val="List"/>
    <w:basedOn w:val="a0"/>
    <w:rsid w:val="000653D1"/>
    <w:pPr>
      <w:ind w:leftChars="200" w:left="100" w:hangingChars="200" w:hanging="200"/>
    </w:pPr>
  </w:style>
  <w:style w:type="paragraph" w:customStyle="1" w:styleId="1a">
    <w:name w:val="簡章1"/>
    <w:basedOn w:val="a0"/>
    <w:rsid w:val="000653D1"/>
    <w:pPr>
      <w:ind w:left="1620" w:hanging="284"/>
    </w:pPr>
    <w:rPr>
      <w:rFonts w:ascii="標楷體" w:eastAsia="標楷體"/>
    </w:rPr>
  </w:style>
  <w:style w:type="paragraph" w:customStyle="1" w:styleId="aff8">
    <w:name w:val="提案"/>
    <w:basedOn w:val="a0"/>
    <w:next w:val="a1"/>
    <w:rsid w:val="000653D1"/>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kern w:val="0"/>
      <w:szCs w:val="20"/>
    </w:rPr>
  </w:style>
  <w:style w:type="paragraph" w:customStyle="1" w:styleId="29">
    <w:name w:val="樣式2"/>
    <w:basedOn w:val="a0"/>
    <w:autoRedefine/>
    <w:rsid w:val="000653D1"/>
    <w:pPr>
      <w:spacing w:line="240" w:lineRule="exact"/>
    </w:pPr>
    <w:rPr>
      <w:rFonts w:ascii="新細明體" w:hAnsi="標楷體"/>
    </w:rPr>
  </w:style>
  <w:style w:type="paragraph" w:customStyle="1" w:styleId="1b">
    <w:name w:val="內文1"/>
    <w:basedOn w:val="a0"/>
    <w:rsid w:val="000653D1"/>
    <w:pPr>
      <w:ind w:firstLine="480"/>
    </w:pPr>
    <w:rPr>
      <w:rFonts w:eastAsia="標楷體"/>
      <w:szCs w:val="20"/>
    </w:rPr>
  </w:style>
  <w:style w:type="paragraph" w:customStyle="1" w:styleId="aff9">
    <w:name w:val="內文一"/>
    <w:basedOn w:val="a0"/>
    <w:rsid w:val="000653D1"/>
    <w:pPr>
      <w:ind w:leftChars="200" w:left="960" w:hangingChars="200" w:hanging="480"/>
    </w:pPr>
    <w:rPr>
      <w:rFonts w:eastAsia="標楷體"/>
      <w:szCs w:val="20"/>
    </w:rPr>
  </w:style>
  <w:style w:type="paragraph" w:customStyle="1" w:styleId="affa">
    <w:name w:val="括弧一"/>
    <w:basedOn w:val="a0"/>
    <w:rsid w:val="000653D1"/>
    <w:pPr>
      <w:ind w:left="1560" w:hanging="720"/>
    </w:pPr>
    <w:rPr>
      <w:rFonts w:ascii="標楷體" w:eastAsia="標楷體"/>
      <w:szCs w:val="20"/>
    </w:rPr>
  </w:style>
  <w:style w:type="paragraph" w:customStyle="1" w:styleId="1c">
    <w:name w:val="1"/>
    <w:basedOn w:val="a0"/>
    <w:rsid w:val="000653D1"/>
    <w:pPr>
      <w:ind w:leftChars="600" w:left="1680" w:hangingChars="100" w:hanging="240"/>
    </w:pPr>
    <w:rPr>
      <w:rFonts w:ascii="標楷體" w:eastAsia="標楷體"/>
      <w:szCs w:val="20"/>
    </w:rPr>
  </w:style>
  <w:style w:type="paragraph" w:customStyle="1" w:styleId="affb">
    <w:name w:val="條文"/>
    <w:basedOn w:val="Web"/>
    <w:rsid w:val="000653D1"/>
    <w:pPr>
      <w:spacing w:beforeAutospacing="1" w:afterAutospacing="1"/>
      <w:ind w:left="540" w:hangingChars="225" w:hanging="540"/>
    </w:pPr>
    <w:rPr>
      <w:rFonts w:ascii="細明體" w:eastAsia="細明體" w:hint="default"/>
      <w:szCs w:val="24"/>
    </w:rPr>
  </w:style>
  <w:style w:type="paragraph" w:customStyle="1" w:styleId="affc">
    <w:name w:val="條文(一)"/>
    <w:basedOn w:val="a0"/>
    <w:rsid w:val="000653D1"/>
    <w:pPr>
      <w:spacing w:before="100" w:beforeAutospacing="1" w:after="100" w:afterAutospacing="1"/>
      <w:ind w:leftChars="150" w:left="1080" w:hangingChars="300" w:hanging="720"/>
    </w:pPr>
    <w:rPr>
      <w:rFonts w:ascii="細明體" w:eastAsia="細明體"/>
    </w:rPr>
  </w:style>
  <w:style w:type="paragraph" w:customStyle="1" w:styleId="1d">
    <w:name w:val="條文1"/>
    <w:basedOn w:val="Web"/>
    <w:rsid w:val="000653D1"/>
    <w:pPr>
      <w:spacing w:beforeAutospacing="1" w:afterAutospacing="1" w:line="240" w:lineRule="exact"/>
      <w:ind w:leftChars="375" w:left="900"/>
    </w:pPr>
    <w:rPr>
      <w:rFonts w:ascii="細明體" w:eastAsia="細明體" w:hint="default"/>
      <w:szCs w:val="24"/>
    </w:rPr>
  </w:style>
  <w:style w:type="paragraph" w:customStyle="1" w:styleId="affd">
    <w:name w:val="簡章標題"/>
    <w:basedOn w:val="a0"/>
    <w:rsid w:val="000653D1"/>
    <w:rPr>
      <w:rFonts w:ascii="華康中黑體" w:eastAsia="華康中黑體"/>
      <w:color w:val="FF0000"/>
      <w:sz w:val="28"/>
    </w:rPr>
  </w:style>
  <w:style w:type="paragraph" w:customStyle="1" w:styleId="affe">
    <w:name w:val="簡章內容"/>
    <w:basedOn w:val="aa"/>
    <w:rsid w:val="000653D1"/>
    <w:pPr>
      <w:spacing w:after="0"/>
      <w:ind w:firstLine="660"/>
    </w:pPr>
    <w:rPr>
      <w:rFonts w:ascii="Kunstler Script" w:eastAsia="標楷體" w:hAnsi="Kunstler Script"/>
      <w:szCs w:val="20"/>
    </w:rPr>
  </w:style>
  <w:style w:type="character" w:customStyle="1" w:styleId="1e">
    <w:name w:val="副標題1"/>
    <w:basedOn w:val="a2"/>
    <w:rsid w:val="000653D1"/>
  </w:style>
  <w:style w:type="paragraph" w:customStyle="1" w:styleId="afff">
    <w:name w:val="楷書內文齊頭"/>
    <w:basedOn w:val="a0"/>
    <w:rsid w:val="000653D1"/>
    <w:pPr>
      <w:spacing w:line="240" w:lineRule="exact"/>
      <w:jc w:val="both"/>
    </w:pPr>
    <w:rPr>
      <w:rFonts w:ascii="標楷體" w:eastAsia="標楷體" w:hAnsi="新細明體"/>
      <w:w w:val="95"/>
      <w:sz w:val="20"/>
      <w:szCs w:val="20"/>
    </w:rPr>
  </w:style>
  <w:style w:type="paragraph" w:styleId="afff0">
    <w:name w:val="Closing"/>
    <w:basedOn w:val="a0"/>
    <w:rsid w:val="000653D1"/>
    <w:pPr>
      <w:ind w:leftChars="1800" w:left="100"/>
    </w:pPr>
    <w:rPr>
      <w:rFonts w:ascii="標楷體" w:eastAsia="標楷體" w:hAnsi="標楷體"/>
      <w:b/>
      <w:sz w:val="28"/>
      <w:szCs w:val="28"/>
    </w:rPr>
  </w:style>
  <w:style w:type="paragraph" w:customStyle="1" w:styleId="M">
    <w:name w:val="文獻_M"/>
    <w:basedOn w:val="a0"/>
    <w:next w:val="a0"/>
    <w:rsid w:val="000653D1"/>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1f">
    <w:name w:val="內文縮排_項目1"/>
    <w:basedOn w:val="a1"/>
    <w:rsid w:val="000653D1"/>
    <w:pPr>
      <w:tabs>
        <w:tab w:val="left" w:pos="680"/>
        <w:tab w:val="num" w:pos="722"/>
      </w:tabs>
      <w:ind w:left="722" w:hanging="720"/>
    </w:pPr>
    <w:rPr>
      <w:szCs w:val="24"/>
    </w:rPr>
  </w:style>
  <w:style w:type="character" w:customStyle="1" w:styleId="content1">
    <w:name w:val="content1"/>
    <w:rsid w:val="000653D1"/>
    <w:rPr>
      <w:rFonts w:ascii="細明體" w:eastAsia="細明體" w:hAnsi="細明體" w:hint="eastAsia"/>
      <w:sz w:val="21"/>
      <w:szCs w:val="21"/>
    </w:rPr>
  </w:style>
  <w:style w:type="character" w:customStyle="1" w:styleId="text13px">
    <w:name w:val="text_13px"/>
    <w:basedOn w:val="a2"/>
    <w:rsid w:val="000653D1"/>
  </w:style>
  <w:style w:type="paragraph" w:customStyle="1" w:styleId="81">
    <w:name w:val="樣式8"/>
    <w:basedOn w:val="a0"/>
    <w:autoRedefine/>
    <w:rsid w:val="00760F90"/>
    <w:pPr>
      <w:pageBreakBefore/>
      <w:adjustRightInd w:val="0"/>
      <w:spacing w:after="100" w:afterAutospacing="1" w:line="500" w:lineRule="exact"/>
      <w:jc w:val="center"/>
      <w:textAlignment w:val="baseline"/>
    </w:pPr>
    <w:rPr>
      <w:rFonts w:eastAsia="標楷體"/>
      <w:b/>
      <w:color w:val="000000"/>
      <w:sz w:val="40"/>
      <w:szCs w:val="40"/>
    </w:rPr>
  </w:style>
  <w:style w:type="paragraph" w:customStyle="1" w:styleId="afff1">
    <w:name w:val="字元"/>
    <w:basedOn w:val="a0"/>
    <w:rsid w:val="00760F90"/>
    <w:pPr>
      <w:widowControl/>
      <w:spacing w:after="160" w:line="240" w:lineRule="exact"/>
    </w:pPr>
    <w:rPr>
      <w:rFonts w:ascii="Tahoma" w:hAnsi="Tahoma"/>
      <w:kern w:val="0"/>
      <w:sz w:val="20"/>
      <w:szCs w:val="20"/>
      <w:lang w:eastAsia="en-US"/>
    </w:rPr>
  </w:style>
  <w:style w:type="paragraph" w:styleId="afff2">
    <w:name w:val="caption"/>
    <w:basedOn w:val="a0"/>
    <w:next w:val="a0"/>
    <w:qFormat/>
    <w:rsid w:val="00760F90"/>
    <w:rPr>
      <w:sz w:val="20"/>
      <w:szCs w:val="20"/>
    </w:rPr>
  </w:style>
  <w:style w:type="paragraph" w:customStyle="1" w:styleId="afff3">
    <w:name w:val="款"/>
    <w:basedOn w:val="a0"/>
    <w:rsid w:val="00760F90"/>
    <w:pPr>
      <w:widowControl/>
      <w:spacing w:before="100" w:beforeAutospacing="1" w:after="100" w:afterAutospacing="1"/>
    </w:pPr>
    <w:rPr>
      <w:rFonts w:ascii="Arial Unicode MS" w:eastAsia="Arial Unicode MS" w:hAnsi="Arial Unicode MS" w:cs="Arial Unicode MS"/>
      <w:kern w:val="0"/>
    </w:rPr>
  </w:style>
  <w:style w:type="paragraph" w:styleId="afff4">
    <w:name w:val="TOC Heading"/>
    <w:basedOn w:val="1"/>
    <w:next w:val="a0"/>
    <w:qFormat/>
    <w:rsid w:val="00760F90"/>
    <w:pPr>
      <w:keepLines/>
      <w:widowControl/>
      <w:adjustRightInd/>
      <w:spacing w:before="480" w:line="276" w:lineRule="auto"/>
      <w:jc w:val="left"/>
      <w:outlineLvl w:val="9"/>
    </w:pPr>
    <w:rPr>
      <w:rFonts w:ascii="Cambria" w:hAnsi="Cambria"/>
      <w:b/>
      <w:bCs/>
      <w:color w:val="365F91"/>
      <w:kern w:val="0"/>
      <w:sz w:val="28"/>
      <w:szCs w:val="28"/>
    </w:rPr>
  </w:style>
  <w:style w:type="paragraph" w:styleId="2a">
    <w:name w:val="toc 2"/>
    <w:basedOn w:val="a0"/>
    <w:next w:val="a0"/>
    <w:autoRedefine/>
    <w:unhideWhenUsed/>
    <w:qFormat/>
    <w:rsid w:val="00760F90"/>
    <w:pPr>
      <w:ind w:leftChars="200" w:left="480"/>
    </w:pPr>
    <w:rPr>
      <w:rFonts w:ascii="Calibri" w:hAnsi="Calibri"/>
      <w:szCs w:val="22"/>
    </w:rPr>
  </w:style>
  <w:style w:type="paragraph" w:styleId="35">
    <w:name w:val="toc 3"/>
    <w:basedOn w:val="a0"/>
    <w:next w:val="a0"/>
    <w:autoRedefine/>
    <w:unhideWhenUsed/>
    <w:qFormat/>
    <w:rsid w:val="00760F90"/>
    <w:pPr>
      <w:ind w:leftChars="400" w:left="960"/>
    </w:pPr>
    <w:rPr>
      <w:rFonts w:ascii="Calibri" w:hAnsi="Calibri"/>
      <w:szCs w:val="22"/>
    </w:rPr>
  </w:style>
  <w:style w:type="character" w:styleId="afff5">
    <w:name w:val="Emphasis"/>
    <w:qFormat/>
    <w:rsid w:val="00760F90"/>
    <w:rPr>
      <w:b w:val="0"/>
      <w:bCs w:val="0"/>
      <w:i w:val="0"/>
      <w:iCs w:val="0"/>
      <w:color w:val="CC0033"/>
    </w:rPr>
  </w:style>
  <w:style w:type="paragraph" w:styleId="z-">
    <w:name w:val="HTML Top of Form"/>
    <w:basedOn w:val="a0"/>
    <w:next w:val="a0"/>
    <w:hidden/>
    <w:rsid w:val="0001091C"/>
    <w:pPr>
      <w:widowControl/>
      <w:pBdr>
        <w:bottom w:val="single" w:sz="6" w:space="1" w:color="auto"/>
      </w:pBdr>
      <w:jc w:val="center"/>
    </w:pPr>
    <w:rPr>
      <w:rFonts w:ascii="Arial" w:hAnsi="Arial" w:cs="Arial"/>
      <w:vanish/>
      <w:kern w:val="0"/>
      <w:sz w:val="16"/>
      <w:szCs w:val="16"/>
    </w:rPr>
  </w:style>
  <w:style w:type="paragraph" w:styleId="z-0">
    <w:name w:val="HTML Bottom of Form"/>
    <w:basedOn w:val="a0"/>
    <w:next w:val="a0"/>
    <w:hidden/>
    <w:rsid w:val="0001091C"/>
    <w:pPr>
      <w:widowControl/>
      <w:pBdr>
        <w:top w:val="single" w:sz="6" w:space="1" w:color="auto"/>
      </w:pBdr>
      <w:jc w:val="center"/>
    </w:pPr>
    <w:rPr>
      <w:rFonts w:ascii="Arial" w:hAnsi="Arial" w:cs="Arial"/>
      <w:vanish/>
      <w:kern w:val="0"/>
      <w:sz w:val="16"/>
      <w:szCs w:val="16"/>
    </w:rPr>
  </w:style>
  <w:style w:type="paragraph" w:styleId="afff6">
    <w:name w:val="Subtitle"/>
    <w:basedOn w:val="a0"/>
    <w:qFormat/>
    <w:rsid w:val="0001091C"/>
    <w:pPr>
      <w:spacing w:after="60"/>
      <w:jc w:val="center"/>
      <w:outlineLvl w:val="1"/>
    </w:pPr>
    <w:rPr>
      <w:rFonts w:ascii="Arial" w:hAnsi="Arial" w:cs="Arial"/>
      <w:i/>
      <w:iCs/>
    </w:rPr>
  </w:style>
  <w:style w:type="character" w:styleId="afff7">
    <w:name w:val="annotation reference"/>
    <w:semiHidden/>
    <w:rsid w:val="00BB7B0A"/>
    <w:rPr>
      <w:sz w:val="18"/>
      <w:szCs w:val="18"/>
    </w:rPr>
  </w:style>
  <w:style w:type="character" w:customStyle="1" w:styleId="center1">
    <w:name w:val="center1"/>
    <w:rsid w:val="0090363A"/>
    <w:rPr>
      <w:sz w:val="20"/>
      <w:szCs w:val="20"/>
    </w:rPr>
  </w:style>
  <w:style w:type="paragraph" w:customStyle="1" w:styleId="2b">
    <w:name w:val="樣式2 字元"/>
    <w:basedOn w:val="a0"/>
    <w:rsid w:val="00305C8F"/>
    <w:pPr>
      <w:adjustRightInd w:val="0"/>
      <w:snapToGrid w:val="0"/>
      <w:spacing w:line="360" w:lineRule="auto"/>
      <w:ind w:firstLineChars="98" w:firstLine="412"/>
    </w:pPr>
    <w:rPr>
      <w:rFonts w:ascii="新細明體" w:hAnsi="新細明體"/>
      <w:b/>
      <w:bCs/>
      <w:w w:val="150"/>
      <w:sz w:val="28"/>
      <w:szCs w:val="28"/>
    </w:rPr>
  </w:style>
  <w:style w:type="paragraph" w:customStyle="1" w:styleId="1f0">
    <w:name w:val="字元1"/>
    <w:basedOn w:val="a0"/>
    <w:rsid w:val="00305C8F"/>
    <w:pPr>
      <w:widowControl/>
      <w:spacing w:after="160" w:line="240" w:lineRule="exact"/>
    </w:pPr>
    <w:rPr>
      <w:rFonts w:ascii="Verdana" w:hAnsi="Verdana"/>
      <w:kern w:val="0"/>
      <w:sz w:val="20"/>
      <w:szCs w:val="20"/>
      <w:lang w:eastAsia="en-US"/>
    </w:rPr>
  </w:style>
  <w:style w:type="paragraph" w:customStyle="1" w:styleId="1f1">
    <w:name w:val="1."/>
    <w:basedOn w:val="aa"/>
    <w:rsid w:val="00305C8F"/>
    <w:pPr>
      <w:tabs>
        <w:tab w:val="left" w:pos="340"/>
      </w:tabs>
      <w:spacing w:after="0" w:line="440" w:lineRule="exact"/>
      <w:ind w:leftChars="200" w:left="389" w:hangingChars="189" w:hanging="189"/>
      <w:jc w:val="both"/>
    </w:pPr>
    <w:rPr>
      <w:spacing w:val="12"/>
    </w:rPr>
  </w:style>
  <w:style w:type="paragraph" w:customStyle="1" w:styleId="afff8">
    <w:name w:val="內文_決議_說明"/>
    <w:basedOn w:val="a0"/>
    <w:link w:val="afff9"/>
    <w:rsid w:val="00305C8F"/>
    <w:pPr>
      <w:snapToGrid w:val="0"/>
      <w:spacing w:beforeLines="30"/>
      <w:ind w:leftChars="134" w:left="720" w:hangingChars="166" w:hanging="398"/>
    </w:pPr>
    <w:rPr>
      <w:rFonts w:cs="新細明體"/>
      <w:szCs w:val="20"/>
    </w:rPr>
  </w:style>
  <w:style w:type="character" w:customStyle="1" w:styleId="afff9">
    <w:name w:val="內文_決議_說明 字元"/>
    <w:link w:val="afff8"/>
    <w:rsid w:val="0022527A"/>
    <w:rPr>
      <w:rFonts w:eastAsia="新細明體" w:cs="新細明體"/>
      <w:kern w:val="2"/>
      <w:sz w:val="24"/>
      <w:szCs w:val="24"/>
      <w:lang w:val="en-US" w:eastAsia="zh-TW" w:bidi="ar-SA"/>
    </w:rPr>
  </w:style>
  <w:style w:type="character" w:customStyle="1" w:styleId="afffa">
    <w:name w:val="內文_執行情形 字元"/>
    <w:link w:val="afffb"/>
    <w:rsid w:val="0022527A"/>
    <w:rPr>
      <w:szCs w:val="24"/>
      <w:lang w:bidi="ar-SA"/>
    </w:rPr>
  </w:style>
  <w:style w:type="paragraph" w:customStyle="1" w:styleId="afffb">
    <w:name w:val="內文_執行情形"/>
    <w:basedOn w:val="a0"/>
    <w:link w:val="afffa"/>
    <w:rsid w:val="0022527A"/>
    <w:pPr>
      <w:snapToGrid w:val="0"/>
      <w:spacing w:beforeLines="30" w:afterLines="30"/>
      <w:ind w:left="720" w:hangingChars="300" w:hanging="720"/>
    </w:pPr>
    <w:rPr>
      <w:rFonts w:eastAsia="Times New Roman"/>
      <w:kern w:val="0"/>
      <w:sz w:val="20"/>
    </w:rPr>
  </w:style>
  <w:style w:type="character" w:customStyle="1" w:styleId="t31">
    <w:name w:val="t31"/>
    <w:rsid w:val="0009696D"/>
    <w:rPr>
      <w:b/>
      <w:bCs/>
      <w:i w:val="0"/>
      <w:iCs w:val="0"/>
      <w:smallCaps w:val="0"/>
      <w:color w:val="FF6600"/>
      <w:spacing w:val="300"/>
      <w:sz w:val="18"/>
      <w:szCs w:val="18"/>
    </w:rPr>
  </w:style>
  <w:style w:type="character" w:customStyle="1" w:styleId="afffc">
    <w:name w:val="頁首 字元"/>
    <w:locked/>
    <w:rsid w:val="0009696D"/>
    <w:rPr>
      <w:sz w:val="20"/>
      <w:szCs w:val="20"/>
    </w:rPr>
  </w:style>
  <w:style w:type="character" w:customStyle="1" w:styleId="afffd">
    <w:name w:val="註釋標題 字元"/>
    <w:locked/>
    <w:rsid w:val="0009696D"/>
    <w:rPr>
      <w:rFonts w:ascii="Times New Roman" w:hAnsi="Times New Roman" w:cs="Times New Roman"/>
      <w:sz w:val="20"/>
      <w:szCs w:val="20"/>
    </w:rPr>
  </w:style>
  <w:style w:type="character" w:customStyle="1" w:styleId="afffe">
    <w:name w:val="頁尾 字元"/>
    <w:uiPriority w:val="99"/>
    <w:locked/>
    <w:rsid w:val="004A0DE6"/>
    <w:rPr>
      <w:rFonts w:cs="Times New Roman"/>
      <w:sz w:val="20"/>
      <w:szCs w:val="20"/>
    </w:rPr>
  </w:style>
  <w:style w:type="character" w:customStyle="1" w:styleId="affff">
    <w:name w:val="註解文字 字元"/>
    <w:semiHidden/>
    <w:locked/>
    <w:rsid w:val="004A0DE6"/>
    <w:rPr>
      <w:rFonts w:ascii="Times New Roman" w:hAnsi="Times New Roman" w:cs="Times New Roman"/>
      <w:sz w:val="20"/>
      <w:szCs w:val="20"/>
    </w:rPr>
  </w:style>
  <w:style w:type="character" w:customStyle="1" w:styleId="280">
    <w:name w:val="字元 字元28"/>
    <w:rsid w:val="00840D57"/>
    <w:rPr>
      <w:rFonts w:ascii="Cambria" w:eastAsia="新細明體" w:hAnsi="Cambria" w:cs="Times New Roman"/>
      <w:b/>
      <w:bCs/>
      <w:kern w:val="52"/>
      <w:sz w:val="52"/>
      <w:szCs w:val="52"/>
    </w:rPr>
  </w:style>
  <w:style w:type="character" w:customStyle="1" w:styleId="190">
    <w:name w:val="字元 字元19"/>
    <w:rsid w:val="00840D57"/>
    <w:rPr>
      <w:rFonts w:ascii="Times New Roman" w:eastAsia="新細明體" w:hAnsi="Times New Roman" w:cs="Times New Roman"/>
      <w:sz w:val="20"/>
      <w:szCs w:val="20"/>
    </w:rPr>
  </w:style>
  <w:style w:type="character" w:customStyle="1" w:styleId="180">
    <w:name w:val="字元 字元18"/>
    <w:rsid w:val="00840D57"/>
    <w:rPr>
      <w:rFonts w:ascii="Times New Roman" w:eastAsia="新細明體" w:hAnsi="Times New Roman" w:cs="Times New Roman"/>
      <w:szCs w:val="20"/>
    </w:rPr>
  </w:style>
  <w:style w:type="character" w:customStyle="1" w:styleId="170">
    <w:name w:val="字元 字元17"/>
    <w:rsid w:val="00840D57"/>
    <w:rPr>
      <w:kern w:val="2"/>
    </w:rPr>
  </w:style>
  <w:style w:type="character" w:customStyle="1" w:styleId="270">
    <w:name w:val="字元 字元27"/>
    <w:rsid w:val="00840D57"/>
    <w:rPr>
      <w:rFonts w:ascii="標楷體" w:eastAsia="標楷體" w:hAnsi="標楷體" w:cs="新細明體"/>
      <w:color w:val="000000"/>
      <w:kern w:val="2"/>
      <w:sz w:val="24"/>
    </w:rPr>
  </w:style>
  <w:style w:type="character" w:customStyle="1" w:styleId="260">
    <w:name w:val="字元 字元26"/>
    <w:rsid w:val="00840D57"/>
    <w:rPr>
      <w:rFonts w:ascii="標楷體" w:hAnsi="Times New Roman" w:cs="新細明體"/>
      <w:b/>
      <w:bCs/>
      <w:kern w:val="2"/>
      <w:sz w:val="28"/>
    </w:rPr>
  </w:style>
  <w:style w:type="character" w:customStyle="1" w:styleId="250">
    <w:name w:val="字元 字元25"/>
    <w:rsid w:val="00840D57"/>
    <w:rPr>
      <w:rFonts w:ascii="Times New Roman" w:hAnsi="Times New Roman"/>
      <w:kern w:val="2"/>
      <w:sz w:val="24"/>
      <w:szCs w:val="24"/>
      <w:u w:val="single"/>
    </w:rPr>
  </w:style>
  <w:style w:type="character" w:customStyle="1" w:styleId="t18g1b1">
    <w:name w:val="t18g1b1"/>
    <w:rsid w:val="00BA24DA"/>
    <w:rPr>
      <w:rFonts w:ascii="Times New Roman" w:hAnsi="Times New Roman" w:cs="Times New Roman" w:hint="default"/>
      <w:b/>
      <w:bCs/>
      <w:sz w:val="27"/>
      <w:szCs w:val="27"/>
    </w:rPr>
  </w:style>
  <w:style w:type="paragraph" w:customStyle="1" w:styleId="affff0">
    <w:name w:val="靠左"/>
    <w:basedOn w:val="a0"/>
    <w:rsid w:val="00BA24DA"/>
    <w:pPr>
      <w:spacing w:line="300" w:lineRule="exact"/>
      <w:ind w:leftChars="20" w:left="20" w:rightChars="20" w:right="20"/>
      <w:jc w:val="both"/>
    </w:pPr>
    <w:rPr>
      <w:rFonts w:eastAsia="經典新細明"/>
      <w:color w:val="000000"/>
      <w:spacing w:val="-2"/>
      <w:sz w:val="22"/>
      <w:szCs w:val="20"/>
    </w:rPr>
  </w:style>
  <w:style w:type="paragraph" w:styleId="affff1">
    <w:name w:val="No Spacing"/>
    <w:qFormat/>
    <w:rsid w:val="00BA24DA"/>
    <w:pPr>
      <w:widowControl w:val="0"/>
    </w:pPr>
    <w:rPr>
      <w:kern w:val="2"/>
      <w:sz w:val="24"/>
      <w:szCs w:val="24"/>
    </w:rPr>
  </w:style>
  <w:style w:type="character" w:customStyle="1" w:styleId="310">
    <w:name w:val="字元 字元31"/>
    <w:rsid w:val="0022527A"/>
    <w:rPr>
      <w:rFonts w:ascii="Cambria" w:eastAsia="新細明體" w:hAnsi="Cambria" w:cs="Times New Roman"/>
      <w:b/>
      <w:bCs/>
      <w:kern w:val="52"/>
      <w:sz w:val="52"/>
      <w:szCs w:val="52"/>
    </w:rPr>
  </w:style>
  <w:style w:type="character" w:customStyle="1" w:styleId="300">
    <w:name w:val="字元 字元30"/>
    <w:rsid w:val="0022527A"/>
    <w:rPr>
      <w:rFonts w:ascii="標楷體" w:eastAsia="標楷體" w:hAnsi="標楷體" w:cs="新細明體"/>
      <w:color w:val="000000"/>
      <w:szCs w:val="20"/>
    </w:rPr>
  </w:style>
  <w:style w:type="character" w:customStyle="1" w:styleId="290">
    <w:name w:val="字元 字元29"/>
    <w:rsid w:val="0022527A"/>
    <w:rPr>
      <w:rFonts w:ascii="標楷體" w:eastAsia="新細明體" w:hAnsi="Times New Roman" w:cs="新細明體"/>
      <w:b/>
      <w:bCs/>
      <w:sz w:val="28"/>
      <w:szCs w:val="20"/>
    </w:rPr>
  </w:style>
  <w:style w:type="paragraph" w:customStyle="1" w:styleId="42">
    <w:name w:val="內文4"/>
    <w:basedOn w:val="a0"/>
    <w:rsid w:val="0022527A"/>
    <w:pPr>
      <w:spacing w:beforeLines="10" w:before="36" w:afterLines="10" w:after="36" w:line="400" w:lineRule="exact"/>
      <w:ind w:left="1"/>
      <w:jc w:val="both"/>
    </w:pPr>
    <w:rPr>
      <w:rFonts w:eastAsia="標楷體"/>
    </w:rPr>
  </w:style>
  <w:style w:type="paragraph" w:customStyle="1" w:styleId="affff2">
    <w:name w:val="分節大標題"/>
    <w:basedOn w:val="a0"/>
    <w:next w:val="aa"/>
    <w:rsid w:val="0022527A"/>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c">
    <w:name w:val="內文2"/>
    <w:rsid w:val="0022527A"/>
    <w:pPr>
      <w:widowControl w:val="0"/>
      <w:adjustRightInd w:val="0"/>
      <w:spacing w:line="360" w:lineRule="atLeast"/>
      <w:textAlignment w:val="baseline"/>
    </w:pPr>
    <w:rPr>
      <w:rFonts w:ascii="細明體" w:eastAsia="細明體"/>
      <w:sz w:val="24"/>
    </w:rPr>
  </w:style>
  <w:style w:type="paragraph" w:customStyle="1" w:styleId="1f2">
    <w:name w:val="引文區塊1"/>
    <w:basedOn w:val="aa"/>
    <w:rsid w:val="0022527A"/>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3">
    <w:name w:val="文獻內容"/>
    <w:basedOn w:val="a0"/>
    <w:rsid w:val="0022527A"/>
    <w:pPr>
      <w:adjustRightInd w:val="0"/>
      <w:snapToGrid w:val="0"/>
      <w:spacing w:line="300" w:lineRule="atLeast"/>
      <w:ind w:left="1333" w:right="454" w:hanging="879"/>
      <w:jc w:val="both"/>
    </w:pPr>
    <w:rPr>
      <w:spacing w:val="4"/>
      <w:sz w:val="20"/>
    </w:rPr>
  </w:style>
  <w:style w:type="paragraph" w:styleId="2d">
    <w:name w:val="List 2"/>
    <w:basedOn w:val="a0"/>
    <w:rsid w:val="0022527A"/>
    <w:pPr>
      <w:ind w:leftChars="400" w:left="100" w:hangingChars="200" w:hanging="200"/>
    </w:pPr>
    <w:rPr>
      <w:szCs w:val="20"/>
    </w:rPr>
  </w:style>
  <w:style w:type="paragraph" w:styleId="36">
    <w:name w:val="List 3"/>
    <w:basedOn w:val="a0"/>
    <w:rsid w:val="0022527A"/>
    <w:pPr>
      <w:ind w:leftChars="600" w:left="100" w:hangingChars="200" w:hanging="200"/>
    </w:pPr>
    <w:rPr>
      <w:szCs w:val="20"/>
    </w:rPr>
  </w:style>
  <w:style w:type="character" w:customStyle="1" w:styleId="style12">
    <w:name w:val="style12"/>
    <w:rsid w:val="0022527A"/>
    <w:rPr>
      <w:color w:val="666666"/>
      <w:sz w:val="18"/>
      <w:szCs w:val="18"/>
    </w:rPr>
  </w:style>
  <w:style w:type="paragraph" w:customStyle="1" w:styleId="affff4">
    <w:name w:val="內文_說明"/>
    <w:basedOn w:val="afff8"/>
    <w:link w:val="affff5"/>
    <w:rsid w:val="0022527A"/>
  </w:style>
  <w:style w:type="character" w:customStyle="1" w:styleId="affff5">
    <w:name w:val="內文_說明 字元"/>
    <w:basedOn w:val="afff9"/>
    <w:link w:val="affff4"/>
    <w:rsid w:val="0022527A"/>
    <w:rPr>
      <w:rFonts w:eastAsia="新細明體" w:cs="新細明體"/>
      <w:kern w:val="2"/>
      <w:sz w:val="24"/>
      <w:szCs w:val="24"/>
      <w:lang w:val="en-US" w:eastAsia="zh-TW" w:bidi="ar-SA"/>
    </w:rPr>
  </w:style>
  <w:style w:type="paragraph" w:customStyle="1" w:styleId="a">
    <w:name w:val="條"/>
    <w:basedOn w:val="a0"/>
    <w:rsid w:val="0022527A"/>
    <w:pPr>
      <w:numPr>
        <w:numId w:val="4"/>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6">
    <w:name w:val="內文_說明_項目"/>
    <w:basedOn w:val="affff4"/>
    <w:rsid w:val="0022527A"/>
    <w:pPr>
      <w:tabs>
        <w:tab w:val="num" w:pos="360"/>
        <w:tab w:val="num" w:pos="1080"/>
      </w:tabs>
      <w:ind w:leftChars="0" w:left="1080" w:firstLineChars="0" w:hanging="360"/>
    </w:pPr>
  </w:style>
  <w:style w:type="paragraph" w:customStyle="1" w:styleId="affff7">
    <w:name w:val="內文_工作報告"/>
    <w:basedOn w:val="affff4"/>
    <w:rsid w:val="0022527A"/>
    <w:pPr>
      <w:ind w:leftChars="0" w:left="0" w:firstLineChars="204" w:firstLine="490"/>
    </w:pPr>
  </w:style>
  <w:style w:type="paragraph" w:customStyle="1" w:styleId="1f3">
    <w:name w:val="標題無號1"/>
    <w:basedOn w:val="1"/>
    <w:next w:val="a1"/>
    <w:rsid w:val="0022527A"/>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affff8">
    <w:name w:val="案由"/>
    <w:basedOn w:val="a0"/>
    <w:link w:val="affff9"/>
    <w:rsid w:val="0022527A"/>
    <w:pPr>
      <w:adjustRightInd w:val="0"/>
      <w:snapToGrid w:val="0"/>
      <w:spacing w:line="320" w:lineRule="atLeast"/>
      <w:ind w:left="1191" w:hanging="737"/>
    </w:pPr>
  </w:style>
  <w:style w:type="character" w:customStyle="1" w:styleId="affff9">
    <w:name w:val="案由 字元"/>
    <w:link w:val="affff8"/>
    <w:rsid w:val="0022527A"/>
    <w:rPr>
      <w:rFonts w:eastAsia="新細明體"/>
      <w:kern w:val="2"/>
      <w:sz w:val="24"/>
      <w:szCs w:val="24"/>
      <w:lang w:val="en-US" w:eastAsia="zh-TW" w:bidi="ar-SA"/>
    </w:rPr>
  </w:style>
  <w:style w:type="paragraph" w:styleId="43">
    <w:name w:val="toc 4"/>
    <w:basedOn w:val="a0"/>
    <w:next w:val="a0"/>
    <w:autoRedefine/>
    <w:rsid w:val="0022527A"/>
    <w:pPr>
      <w:ind w:leftChars="600" w:left="1440"/>
    </w:pPr>
  </w:style>
  <w:style w:type="paragraph" w:customStyle="1" w:styleId="2e">
    <w:name w:val="附件_標題2"/>
    <w:basedOn w:val="Web"/>
    <w:link w:val="2f"/>
    <w:rsid w:val="0022527A"/>
    <w:pPr>
      <w:spacing w:beforeAutospacing="1" w:afterAutospacing="1"/>
      <w:jc w:val="both"/>
    </w:pPr>
    <w:rPr>
      <w:rFonts w:ascii="標楷體" w:eastAsia="標楷體" w:hAnsi="標楷體" w:hint="default"/>
      <w:sz w:val="32"/>
      <w:szCs w:val="32"/>
    </w:rPr>
  </w:style>
  <w:style w:type="character" w:customStyle="1" w:styleId="2f">
    <w:name w:val="附件_標題2 字元"/>
    <w:link w:val="2e"/>
    <w:rsid w:val="0022527A"/>
    <w:rPr>
      <w:rFonts w:ascii="標楷體" w:eastAsia="標楷體" w:hAnsi="標楷體" w:cs="Times New Roman"/>
      <w:sz w:val="32"/>
      <w:szCs w:val="32"/>
      <w:lang w:val="en-US" w:eastAsia="zh-TW" w:bidi="ar-SA"/>
    </w:rPr>
  </w:style>
  <w:style w:type="paragraph" w:customStyle="1" w:styleId="Default">
    <w:name w:val="Default"/>
    <w:rsid w:val="0022527A"/>
    <w:pPr>
      <w:widowControl w:val="0"/>
      <w:autoSpaceDE w:val="0"/>
      <w:autoSpaceDN w:val="0"/>
      <w:adjustRightInd w:val="0"/>
    </w:pPr>
    <w:rPr>
      <w:rFonts w:ascii="標楷體" w:eastAsia="標楷體" w:cs="標楷體"/>
      <w:color w:val="000000"/>
      <w:sz w:val="24"/>
      <w:szCs w:val="24"/>
    </w:rPr>
  </w:style>
  <w:style w:type="paragraph" w:customStyle="1" w:styleId="affffa">
    <w:name w:val="要點_一"/>
    <w:basedOn w:val="a0"/>
    <w:autoRedefine/>
    <w:rsid w:val="0022527A"/>
    <w:pPr>
      <w:keepLines/>
      <w:snapToGrid w:val="0"/>
      <w:spacing w:beforeLines="30"/>
      <w:ind w:left="490" w:hangingChars="204" w:hanging="490"/>
      <w:jc w:val="both"/>
    </w:pPr>
    <w:rPr>
      <w:rFonts w:ascii="新細明體" w:hAnsi="新細明體"/>
    </w:rPr>
  </w:style>
  <w:style w:type="paragraph" w:customStyle="1" w:styleId="affffb">
    <w:name w:val="要點_(一)"/>
    <w:basedOn w:val="a0"/>
    <w:autoRedefine/>
    <w:rsid w:val="0022527A"/>
    <w:pPr>
      <w:keepLines/>
      <w:spacing w:before="108" w:after="108"/>
      <w:ind w:leftChars="30" w:left="317" w:hangingChars="102" w:hanging="245"/>
      <w:jc w:val="both"/>
    </w:pPr>
    <w:rPr>
      <w:rFonts w:ascii="新細明體" w:hAnsi="新細明體"/>
    </w:rPr>
  </w:style>
  <w:style w:type="paragraph" w:customStyle="1" w:styleId="affffc">
    <w:name w:val="要點_１"/>
    <w:basedOn w:val="a0"/>
    <w:autoRedefine/>
    <w:rsid w:val="0022527A"/>
    <w:pPr>
      <w:keepLines/>
      <w:snapToGrid w:val="0"/>
      <w:spacing w:beforeLines="20"/>
      <w:ind w:leftChars="90" w:left="497" w:hangingChars="117" w:hanging="281"/>
    </w:pPr>
    <w:rPr>
      <w:rFonts w:ascii="標楷體" w:eastAsia="標楷體" w:hAnsi="標楷體"/>
    </w:rPr>
  </w:style>
  <w:style w:type="paragraph" w:customStyle="1" w:styleId="affffd">
    <w:name w:val="法規＿修訂"/>
    <w:basedOn w:val="a0"/>
    <w:next w:val="a0"/>
    <w:autoRedefine/>
    <w:rsid w:val="0022527A"/>
    <w:pPr>
      <w:snapToGrid w:val="0"/>
      <w:jc w:val="right"/>
    </w:pPr>
    <w:rPr>
      <w:rFonts w:ascii="新細明體" w:hAnsi="新細明體"/>
      <w:kern w:val="0"/>
      <w:sz w:val="18"/>
      <w:szCs w:val="18"/>
    </w:rPr>
  </w:style>
  <w:style w:type="character" w:customStyle="1" w:styleId="mailheadertext1">
    <w:name w:val="mailheadertext1"/>
    <w:basedOn w:val="a2"/>
    <w:rsid w:val="0022527A"/>
  </w:style>
  <w:style w:type="character" w:customStyle="1" w:styleId="hl">
    <w:name w:val="hl"/>
    <w:basedOn w:val="a2"/>
    <w:rsid w:val="0022527A"/>
  </w:style>
  <w:style w:type="paragraph" w:customStyle="1" w:styleId="a00">
    <w:name w:val="a0"/>
    <w:basedOn w:val="a0"/>
    <w:rsid w:val="0022527A"/>
    <w:pPr>
      <w:widowControl/>
      <w:spacing w:before="100" w:beforeAutospacing="1" w:after="100" w:afterAutospacing="1"/>
    </w:pPr>
    <w:rPr>
      <w:rFonts w:ascii="新細明體" w:hAnsi="新細明體" w:cs="新細明體"/>
      <w:kern w:val="0"/>
    </w:rPr>
  </w:style>
  <w:style w:type="paragraph" w:customStyle="1" w:styleId="210">
    <w:name w:val="210"/>
    <w:basedOn w:val="a0"/>
    <w:rsid w:val="0055053B"/>
    <w:pPr>
      <w:tabs>
        <w:tab w:val="left" w:pos="426"/>
        <w:tab w:val="left" w:pos="8505"/>
      </w:tabs>
      <w:adjustRightInd w:val="0"/>
      <w:ind w:right="153"/>
      <w:textAlignment w:val="baseline"/>
    </w:pPr>
    <w:rPr>
      <w:rFonts w:ascii="Univers (W1)" w:eastAsia="細明體" w:hAnsi="Univers (W1)"/>
      <w:kern w:val="0"/>
      <w:sz w:val="20"/>
      <w:szCs w:val="20"/>
    </w:rPr>
  </w:style>
  <w:style w:type="paragraph" w:customStyle="1" w:styleId="author">
    <w:name w:val="author"/>
    <w:basedOn w:val="a0"/>
    <w:next w:val="a0"/>
    <w:rsid w:val="0055053B"/>
    <w:pPr>
      <w:widowControl/>
      <w:overflowPunct w:val="0"/>
      <w:autoSpaceDE w:val="0"/>
      <w:autoSpaceDN w:val="0"/>
      <w:adjustRightInd w:val="0"/>
      <w:spacing w:before="120" w:line="360" w:lineRule="auto"/>
      <w:textAlignment w:val="baseline"/>
    </w:pPr>
    <w:rPr>
      <w:kern w:val="0"/>
      <w:szCs w:val="20"/>
      <w:lang w:eastAsia="de-DE"/>
    </w:rPr>
  </w:style>
  <w:style w:type="paragraph" w:customStyle="1" w:styleId="msolistparagraph0">
    <w:name w:val="msolistparagraph"/>
    <w:basedOn w:val="a0"/>
    <w:rsid w:val="001C1BC2"/>
    <w:pPr>
      <w:widowControl/>
      <w:spacing w:before="100" w:beforeAutospacing="1" w:after="100" w:afterAutospacing="1"/>
    </w:pPr>
    <w:rPr>
      <w:rFonts w:ascii="新細明體" w:hAnsi="新細明體" w:cs="新細明體"/>
      <w:kern w:val="0"/>
    </w:rPr>
  </w:style>
  <w:style w:type="paragraph" w:customStyle="1" w:styleId="affffe">
    <w:name w:val="表格內容"/>
    <w:basedOn w:val="a0"/>
    <w:rsid w:val="00006FF6"/>
    <w:pPr>
      <w:suppressLineNumbers/>
      <w:suppressAutoHyphens/>
    </w:pPr>
    <w:rPr>
      <w:rFonts w:eastAsia="Arial"/>
      <w:kern w:val="1"/>
    </w:rPr>
  </w:style>
  <w:style w:type="paragraph" w:customStyle="1" w:styleId="ecxmsonormal">
    <w:name w:val="ecxmsonormal"/>
    <w:basedOn w:val="a0"/>
    <w:rsid w:val="0081707F"/>
    <w:pPr>
      <w:widowControl/>
      <w:spacing w:after="324"/>
    </w:pPr>
    <w:rPr>
      <w:rFonts w:ascii="新細明體" w:hAnsi="新細明體" w:cs="新細明體"/>
      <w:kern w:val="0"/>
    </w:rPr>
  </w:style>
  <w:style w:type="paragraph" w:customStyle="1" w:styleId="afffff">
    <w:name w:val="文作者"/>
    <w:basedOn w:val="a0"/>
    <w:rsid w:val="0031664C"/>
    <w:pPr>
      <w:jc w:val="center"/>
    </w:pPr>
    <w:rPr>
      <w:rFonts w:eastAsia="華康中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5765">
      <w:bodyDiv w:val="1"/>
      <w:marLeft w:val="0"/>
      <w:marRight w:val="0"/>
      <w:marTop w:val="0"/>
      <w:marBottom w:val="0"/>
      <w:divBdr>
        <w:top w:val="none" w:sz="0" w:space="0" w:color="auto"/>
        <w:left w:val="none" w:sz="0" w:space="0" w:color="auto"/>
        <w:bottom w:val="none" w:sz="0" w:space="0" w:color="auto"/>
        <w:right w:val="none" w:sz="0" w:space="0" w:color="auto"/>
      </w:divBdr>
      <w:divsChild>
        <w:div w:id="2014258309">
          <w:marLeft w:val="0"/>
          <w:marRight w:val="0"/>
          <w:marTop w:val="0"/>
          <w:marBottom w:val="0"/>
          <w:divBdr>
            <w:top w:val="none" w:sz="0" w:space="0" w:color="auto"/>
            <w:left w:val="none" w:sz="0" w:space="0" w:color="auto"/>
            <w:bottom w:val="none" w:sz="0" w:space="0" w:color="auto"/>
            <w:right w:val="none" w:sz="0" w:space="0" w:color="auto"/>
          </w:divBdr>
          <w:divsChild>
            <w:div w:id="156503568">
              <w:marLeft w:val="0"/>
              <w:marRight w:val="0"/>
              <w:marTop w:val="0"/>
              <w:marBottom w:val="0"/>
              <w:divBdr>
                <w:top w:val="none" w:sz="0" w:space="0" w:color="auto"/>
                <w:left w:val="none" w:sz="0" w:space="0" w:color="auto"/>
                <w:bottom w:val="none" w:sz="0" w:space="0" w:color="auto"/>
                <w:right w:val="none" w:sz="0" w:space="0" w:color="auto"/>
              </w:divBdr>
            </w:div>
            <w:div w:id="4459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4748">
      <w:bodyDiv w:val="1"/>
      <w:marLeft w:val="0"/>
      <w:marRight w:val="0"/>
      <w:marTop w:val="0"/>
      <w:marBottom w:val="0"/>
      <w:divBdr>
        <w:top w:val="none" w:sz="0" w:space="0" w:color="auto"/>
        <w:left w:val="none" w:sz="0" w:space="0" w:color="auto"/>
        <w:bottom w:val="none" w:sz="0" w:space="0" w:color="auto"/>
        <w:right w:val="none" w:sz="0" w:space="0" w:color="auto"/>
      </w:divBdr>
      <w:divsChild>
        <w:div w:id="1654211553">
          <w:marLeft w:val="0"/>
          <w:marRight w:val="0"/>
          <w:marTop w:val="0"/>
          <w:marBottom w:val="0"/>
          <w:divBdr>
            <w:top w:val="none" w:sz="0" w:space="0" w:color="auto"/>
            <w:left w:val="none" w:sz="0" w:space="0" w:color="auto"/>
            <w:bottom w:val="none" w:sz="0" w:space="0" w:color="auto"/>
            <w:right w:val="none" w:sz="0" w:space="0" w:color="auto"/>
          </w:divBdr>
          <w:divsChild>
            <w:div w:id="522018094">
              <w:marLeft w:val="0"/>
              <w:marRight w:val="0"/>
              <w:marTop w:val="0"/>
              <w:marBottom w:val="0"/>
              <w:divBdr>
                <w:top w:val="none" w:sz="0" w:space="0" w:color="auto"/>
                <w:left w:val="none" w:sz="0" w:space="0" w:color="auto"/>
                <w:bottom w:val="none" w:sz="0" w:space="0" w:color="auto"/>
                <w:right w:val="none" w:sz="0" w:space="0" w:color="auto"/>
              </w:divBdr>
            </w:div>
            <w:div w:id="697588236">
              <w:marLeft w:val="0"/>
              <w:marRight w:val="0"/>
              <w:marTop w:val="0"/>
              <w:marBottom w:val="0"/>
              <w:divBdr>
                <w:top w:val="none" w:sz="0" w:space="0" w:color="auto"/>
                <w:left w:val="none" w:sz="0" w:space="0" w:color="auto"/>
                <w:bottom w:val="none" w:sz="0" w:space="0" w:color="auto"/>
                <w:right w:val="none" w:sz="0" w:space="0" w:color="auto"/>
              </w:divBdr>
            </w:div>
            <w:div w:id="785856340">
              <w:marLeft w:val="0"/>
              <w:marRight w:val="0"/>
              <w:marTop w:val="0"/>
              <w:marBottom w:val="0"/>
              <w:divBdr>
                <w:top w:val="none" w:sz="0" w:space="0" w:color="auto"/>
                <w:left w:val="none" w:sz="0" w:space="0" w:color="auto"/>
                <w:bottom w:val="none" w:sz="0" w:space="0" w:color="auto"/>
                <w:right w:val="none" w:sz="0" w:space="0" w:color="auto"/>
              </w:divBdr>
            </w:div>
            <w:div w:id="9730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09">
      <w:bodyDiv w:val="1"/>
      <w:marLeft w:val="0"/>
      <w:marRight w:val="0"/>
      <w:marTop w:val="0"/>
      <w:marBottom w:val="0"/>
      <w:divBdr>
        <w:top w:val="none" w:sz="0" w:space="0" w:color="auto"/>
        <w:left w:val="none" w:sz="0" w:space="0" w:color="auto"/>
        <w:bottom w:val="none" w:sz="0" w:space="0" w:color="auto"/>
        <w:right w:val="none" w:sz="0" w:space="0" w:color="auto"/>
      </w:divBdr>
      <w:divsChild>
        <w:div w:id="56559631">
          <w:marLeft w:val="0"/>
          <w:marRight w:val="0"/>
          <w:marTop w:val="0"/>
          <w:marBottom w:val="0"/>
          <w:divBdr>
            <w:top w:val="none" w:sz="0" w:space="0" w:color="auto"/>
            <w:left w:val="none" w:sz="0" w:space="0" w:color="auto"/>
            <w:bottom w:val="none" w:sz="0" w:space="0" w:color="auto"/>
            <w:right w:val="none" w:sz="0" w:space="0" w:color="auto"/>
          </w:divBdr>
        </w:div>
        <w:div w:id="552811126">
          <w:marLeft w:val="0"/>
          <w:marRight w:val="0"/>
          <w:marTop w:val="0"/>
          <w:marBottom w:val="0"/>
          <w:divBdr>
            <w:top w:val="none" w:sz="0" w:space="0" w:color="auto"/>
            <w:left w:val="none" w:sz="0" w:space="0" w:color="auto"/>
            <w:bottom w:val="none" w:sz="0" w:space="0" w:color="auto"/>
            <w:right w:val="none" w:sz="0" w:space="0" w:color="auto"/>
          </w:divBdr>
        </w:div>
        <w:div w:id="1452551159">
          <w:marLeft w:val="0"/>
          <w:marRight w:val="0"/>
          <w:marTop w:val="0"/>
          <w:marBottom w:val="0"/>
          <w:divBdr>
            <w:top w:val="none" w:sz="0" w:space="0" w:color="auto"/>
            <w:left w:val="none" w:sz="0" w:space="0" w:color="auto"/>
            <w:bottom w:val="none" w:sz="0" w:space="0" w:color="auto"/>
            <w:right w:val="none" w:sz="0" w:space="0" w:color="auto"/>
          </w:divBdr>
        </w:div>
      </w:divsChild>
    </w:div>
    <w:div w:id="955676225">
      <w:bodyDiv w:val="1"/>
      <w:marLeft w:val="0"/>
      <w:marRight w:val="0"/>
      <w:marTop w:val="0"/>
      <w:marBottom w:val="0"/>
      <w:divBdr>
        <w:top w:val="none" w:sz="0" w:space="0" w:color="auto"/>
        <w:left w:val="none" w:sz="0" w:space="0" w:color="auto"/>
        <w:bottom w:val="none" w:sz="0" w:space="0" w:color="auto"/>
        <w:right w:val="none" w:sz="0" w:space="0" w:color="auto"/>
      </w:divBdr>
      <w:divsChild>
        <w:div w:id="831914099">
          <w:marLeft w:val="0"/>
          <w:marRight w:val="0"/>
          <w:marTop w:val="0"/>
          <w:marBottom w:val="0"/>
          <w:divBdr>
            <w:top w:val="none" w:sz="0" w:space="0" w:color="auto"/>
            <w:left w:val="none" w:sz="0" w:space="0" w:color="auto"/>
            <w:bottom w:val="none" w:sz="0" w:space="0" w:color="auto"/>
            <w:right w:val="none" w:sz="0" w:space="0" w:color="auto"/>
          </w:divBdr>
          <w:divsChild>
            <w:div w:id="232618787">
              <w:marLeft w:val="0"/>
              <w:marRight w:val="0"/>
              <w:marTop w:val="0"/>
              <w:marBottom w:val="0"/>
              <w:divBdr>
                <w:top w:val="none" w:sz="0" w:space="0" w:color="auto"/>
                <w:left w:val="none" w:sz="0" w:space="0" w:color="auto"/>
                <w:bottom w:val="none" w:sz="0" w:space="0" w:color="auto"/>
                <w:right w:val="none" w:sz="0" w:space="0" w:color="auto"/>
              </w:divBdr>
            </w:div>
            <w:div w:id="302467755">
              <w:marLeft w:val="0"/>
              <w:marRight w:val="0"/>
              <w:marTop w:val="0"/>
              <w:marBottom w:val="0"/>
              <w:divBdr>
                <w:top w:val="none" w:sz="0" w:space="0" w:color="auto"/>
                <w:left w:val="none" w:sz="0" w:space="0" w:color="auto"/>
                <w:bottom w:val="none" w:sz="0" w:space="0" w:color="auto"/>
                <w:right w:val="none" w:sz="0" w:space="0" w:color="auto"/>
              </w:divBdr>
            </w:div>
            <w:div w:id="746920159">
              <w:marLeft w:val="0"/>
              <w:marRight w:val="0"/>
              <w:marTop w:val="0"/>
              <w:marBottom w:val="0"/>
              <w:divBdr>
                <w:top w:val="none" w:sz="0" w:space="0" w:color="auto"/>
                <w:left w:val="none" w:sz="0" w:space="0" w:color="auto"/>
                <w:bottom w:val="none" w:sz="0" w:space="0" w:color="auto"/>
                <w:right w:val="none" w:sz="0" w:space="0" w:color="auto"/>
              </w:divBdr>
            </w:div>
            <w:div w:id="1486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4069">
      <w:bodyDiv w:val="1"/>
      <w:marLeft w:val="0"/>
      <w:marRight w:val="0"/>
      <w:marTop w:val="0"/>
      <w:marBottom w:val="0"/>
      <w:divBdr>
        <w:top w:val="none" w:sz="0" w:space="0" w:color="auto"/>
        <w:left w:val="none" w:sz="0" w:space="0" w:color="auto"/>
        <w:bottom w:val="none" w:sz="0" w:space="0" w:color="auto"/>
        <w:right w:val="none" w:sz="0" w:space="0" w:color="auto"/>
      </w:divBdr>
      <w:divsChild>
        <w:div w:id="363989565">
          <w:marLeft w:val="0"/>
          <w:marRight w:val="0"/>
          <w:marTop w:val="0"/>
          <w:marBottom w:val="0"/>
          <w:divBdr>
            <w:top w:val="none" w:sz="0" w:space="0" w:color="auto"/>
            <w:left w:val="none" w:sz="0" w:space="0" w:color="auto"/>
            <w:bottom w:val="none" w:sz="0" w:space="0" w:color="auto"/>
            <w:right w:val="none" w:sz="0" w:space="0" w:color="auto"/>
          </w:divBdr>
          <w:divsChild>
            <w:div w:id="13851872">
              <w:marLeft w:val="0"/>
              <w:marRight w:val="0"/>
              <w:marTop w:val="0"/>
              <w:marBottom w:val="0"/>
              <w:divBdr>
                <w:top w:val="none" w:sz="0" w:space="0" w:color="auto"/>
                <w:left w:val="none" w:sz="0" w:space="0" w:color="auto"/>
                <w:bottom w:val="none" w:sz="0" w:space="0" w:color="auto"/>
                <w:right w:val="none" w:sz="0" w:space="0" w:color="auto"/>
              </w:divBdr>
            </w:div>
            <w:div w:id="344867047">
              <w:marLeft w:val="0"/>
              <w:marRight w:val="0"/>
              <w:marTop w:val="0"/>
              <w:marBottom w:val="0"/>
              <w:divBdr>
                <w:top w:val="none" w:sz="0" w:space="0" w:color="auto"/>
                <w:left w:val="none" w:sz="0" w:space="0" w:color="auto"/>
                <w:bottom w:val="none" w:sz="0" w:space="0" w:color="auto"/>
                <w:right w:val="none" w:sz="0" w:space="0" w:color="auto"/>
              </w:divBdr>
            </w:div>
            <w:div w:id="458188574">
              <w:marLeft w:val="0"/>
              <w:marRight w:val="0"/>
              <w:marTop w:val="0"/>
              <w:marBottom w:val="0"/>
              <w:divBdr>
                <w:top w:val="none" w:sz="0" w:space="0" w:color="auto"/>
                <w:left w:val="none" w:sz="0" w:space="0" w:color="auto"/>
                <w:bottom w:val="none" w:sz="0" w:space="0" w:color="auto"/>
                <w:right w:val="none" w:sz="0" w:space="0" w:color="auto"/>
              </w:divBdr>
            </w:div>
            <w:div w:id="982320387">
              <w:marLeft w:val="0"/>
              <w:marRight w:val="0"/>
              <w:marTop w:val="0"/>
              <w:marBottom w:val="0"/>
              <w:divBdr>
                <w:top w:val="none" w:sz="0" w:space="0" w:color="auto"/>
                <w:left w:val="none" w:sz="0" w:space="0" w:color="auto"/>
                <w:bottom w:val="none" w:sz="0" w:space="0" w:color="auto"/>
                <w:right w:val="none" w:sz="0" w:space="0" w:color="auto"/>
              </w:divBdr>
            </w:div>
            <w:div w:id="1031762612">
              <w:marLeft w:val="0"/>
              <w:marRight w:val="0"/>
              <w:marTop w:val="0"/>
              <w:marBottom w:val="0"/>
              <w:divBdr>
                <w:top w:val="none" w:sz="0" w:space="0" w:color="auto"/>
                <w:left w:val="none" w:sz="0" w:space="0" w:color="auto"/>
                <w:bottom w:val="none" w:sz="0" w:space="0" w:color="auto"/>
                <w:right w:val="none" w:sz="0" w:space="0" w:color="auto"/>
              </w:divBdr>
            </w:div>
            <w:div w:id="16767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215">
      <w:bodyDiv w:val="1"/>
      <w:marLeft w:val="0"/>
      <w:marRight w:val="0"/>
      <w:marTop w:val="0"/>
      <w:marBottom w:val="0"/>
      <w:divBdr>
        <w:top w:val="none" w:sz="0" w:space="0" w:color="auto"/>
        <w:left w:val="none" w:sz="0" w:space="0" w:color="auto"/>
        <w:bottom w:val="none" w:sz="0" w:space="0" w:color="auto"/>
        <w:right w:val="none" w:sz="0" w:space="0" w:color="auto"/>
      </w:divBdr>
      <w:divsChild>
        <w:div w:id="1314791278">
          <w:marLeft w:val="0"/>
          <w:marRight w:val="0"/>
          <w:marTop w:val="0"/>
          <w:marBottom w:val="0"/>
          <w:divBdr>
            <w:top w:val="none" w:sz="0" w:space="0" w:color="auto"/>
            <w:left w:val="none" w:sz="0" w:space="0" w:color="auto"/>
            <w:bottom w:val="none" w:sz="0" w:space="0" w:color="auto"/>
            <w:right w:val="none" w:sz="0" w:space="0" w:color="auto"/>
          </w:divBdr>
          <w:divsChild>
            <w:div w:id="1423531664">
              <w:marLeft w:val="0"/>
              <w:marRight w:val="0"/>
              <w:marTop w:val="0"/>
              <w:marBottom w:val="0"/>
              <w:divBdr>
                <w:top w:val="none" w:sz="0" w:space="0" w:color="auto"/>
                <w:left w:val="none" w:sz="0" w:space="0" w:color="auto"/>
                <w:bottom w:val="none" w:sz="0" w:space="0" w:color="auto"/>
                <w:right w:val="none" w:sz="0" w:space="0" w:color="auto"/>
              </w:divBdr>
            </w:div>
            <w:div w:id="1836605352">
              <w:marLeft w:val="0"/>
              <w:marRight w:val="0"/>
              <w:marTop w:val="0"/>
              <w:marBottom w:val="0"/>
              <w:divBdr>
                <w:top w:val="none" w:sz="0" w:space="0" w:color="auto"/>
                <w:left w:val="none" w:sz="0" w:space="0" w:color="auto"/>
                <w:bottom w:val="none" w:sz="0" w:space="0" w:color="auto"/>
                <w:right w:val="none" w:sz="0" w:space="0" w:color="auto"/>
              </w:divBdr>
            </w:div>
            <w:div w:id="20603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5926">
      <w:bodyDiv w:val="1"/>
      <w:marLeft w:val="0"/>
      <w:marRight w:val="0"/>
      <w:marTop w:val="0"/>
      <w:marBottom w:val="0"/>
      <w:divBdr>
        <w:top w:val="none" w:sz="0" w:space="0" w:color="auto"/>
        <w:left w:val="none" w:sz="0" w:space="0" w:color="auto"/>
        <w:bottom w:val="none" w:sz="0" w:space="0" w:color="auto"/>
        <w:right w:val="none" w:sz="0" w:space="0" w:color="auto"/>
      </w:divBdr>
      <w:divsChild>
        <w:div w:id="475875425">
          <w:marLeft w:val="0"/>
          <w:marRight w:val="0"/>
          <w:marTop w:val="0"/>
          <w:marBottom w:val="0"/>
          <w:divBdr>
            <w:top w:val="none" w:sz="0" w:space="0" w:color="auto"/>
            <w:left w:val="none" w:sz="0" w:space="0" w:color="auto"/>
            <w:bottom w:val="none" w:sz="0" w:space="0" w:color="auto"/>
            <w:right w:val="none" w:sz="0" w:space="0" w:color="auto"/>
          </w:divBdr>
          <w:divsChild>
            <w:div w:id="553855280">
              <w:marLeft w:val="0"/>
              <w:marRight w:val="0"/>
              <w:marTop w:val="0"/>
              <w:marBottom w:val="0"/>
              <w:divBdr>
                <w:top w:val="none" w:sz="0" w:space="0" w:color="auto"/>
                <w:left w:val="none" w:sz="0" w:space="0" w:color="auto"/>
                <w:bottom w:val="none" w:sz="0" w:space="0" w:color="auto"/>
                <w:right w:val="none" w:sz="0" w:space="0" w:color="auto"/>
              </w:divBdr>
            </w:div>
            <w:div w:id="1176533987">
              <w:marLeft w:val="0"/>
              <w:marRight w:val="0"/>
              <w:marTop w:val="0"/>
              <w:marBottom w:val="0"/>
              <w:divBdr>
                <w:top w:val="none" w:sz="0" w:space="0" w:color="auto"/>
                <w:left w:val="none" w:sz="0" w:space="0" w:color="auto"/>
                <w:bottom w:val="none" w:sz="0" w:space="0" w:color="auto"/>
                <w:right w:val="none" w:sz="0" w:space="0" w:color="auto"/>
              </w:divBdr>
            </w:div>
            <w:div w:id="1488325563">
              <w:marLeft w:val="0"/>
              <w:marRight w:val="0"/>
              <w:marTop w:val="0"/>
              <w:marBottom w:val="0"/>
              <w:divBdr>
                <w:top w:val="none" w:sz="0" w:space="0" w:color="auto"/>
                <w:left w:val="none" w:sz="0" w:space="0" w:color="auto"/>
                <w:bottom w:val="none" w:sz="0" w:space="0" w:color="auto"/>
                <w:right w:val="none" w:sz="0" w:space="0" w:color="auto"/>
              </w:divBdr>
            </w:div>
            <w:div w:id="1727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7799">
      <w:bodyDiv w:val="1"/>
      <w:marLeft w:val="0"/>
      <w:marRight w:val="0"/>
      <w:marTop w:val="0"/>
      <w:marBottom w:val="0"/>
      <w:divBdr>
        <w:top w:val="none" w:sz="0" w:space="0" w:color="auto"/>
        <w:left w:val="none" w:sz="0" w:space="0" w:color="auto"/>
        <w:bottom w:val="none" w:sz="0" w:space="0" w:color="auto"/>
        <w:right w:val="none" w:sz="0" w:space="0" w:color="auto"/>
      </w:divBdr>
      <w:divsChild>
        <w:div w:id="1211529477">
          <w:marLeft w:val="0"/>
          <w:marRight w:val="0"/>
          <w:marTop w:val="0"/>
          <w:marBottom w:val="0"/>
          <w:divBdr>
            <w:top w:val="none" w:sz="0" w:space="0" w:color="auto"/>
            <w:left w:val="none" w:sz="0" w:space="0" w:color="auto"/>
            <w:bottom w:val="none" w:sz="0" w:space="0" w:color="auto"/>
            <w:right w:val="none" w:sz="0" w:space="0" w:color="auto"/>
          </w:divBdr>
        </w:div>
      </w:divsChild>
    </w:div>
    <w:div w:id="1335886105">
      <w:bodyDiv w:val="1"/>
      <w:marLeft w:val="0"/>
      <w:marRight w:val="0"/>
      <w:marTop w:val="0"/>
      <w:marBottom w:val="0"/>
      <w:divBdr>
        <w:top w:val="none" w:sz="0" w:space="0" w:color="auto"/>
        <w:left w:val="none" w:sz="0" w:space="0" w:color="auto"/>
        <w:bottom w:val="none" w:sz="0" w:space="0" w:color="auto"/>
        <w:right w:val="none" w:sz="0" w:space="0" w:color="auto"/>
      </w:divBdr>
      <w:divsChild>
        <w:div w:id="786432476">
          <w:marLeft w:val="0"/>
          <w:marRight w:val="0"/>
          <w:marTop w:val="0"/>
          <w:marBottom w:val="0"/>
          <w:divBdr>
            <w:top w:val="none" w:sz="0" w:space="0" w:color="auto"/>
            <w:left w:val="none" w:sz="0" w:space="0" w:color="auto"/>
            <w:bottom w:val="none" w:sz="0" w:space="0" w:color="auto"/>
            <w:right w:val="none" w:sz="0" w:space="0" w:color="auto"/>
          </w:divBdr>
          <w:divsChild>
            <w:div w:id="540561148">
              <w:marLeft w:val="0"/>
              <w:marRight w:val="0"/>
              <w:marTop w:val="0"/>
              <w:marBottom w:val="0"/>
              <w:divBdr>
                <w:top w:val="none" w:sz="0" w:space="0" w:color="auto"/>
                <w:left w:val="none" w:sz="0" w:space="0" w:color="auto"/>
                <w:bottom w:val="none" w:sz="0" w:space="0" w:color="auto"/>
                <w:right w:val="none" w:sz="0" w:space="0" w:color="auto"/>
              </w:divBdr>
            </w:div>
            <w:div w:id="788940927">
              <w:marLeft w:val="0"/>
              <w:marRight w:val="0"/>
              <w:marTop w:val="0"/>
              <w:marBottom w:val="0"/>
              <w:divBdr>
                <w:top w:val="none" w:sz="0" w:space="0" w:color="auto"/>
                <w:left w:val="none" w:sz="0" w:space="0" w:color="auto"/>
                <w:bottom w:val="none" w:sz="0" w:space="0" w:color="auto"/>
                <w:right w:val="none" w:sz="0" w:space="0" w:color="auto"/>
              </w:divBdr>
            </w:div>
            <w:div w:id="878082988">
              <w:marLeft w:val="0"/>
              <w:marRight w:val="0"/>
              <w:marTop w:val="0"/>
              <w:marBottom w:val="0"/>
              <w:divBdr>
                <w:top w:val="none" w:sz="0" w:space="0" w:color="auto"/>
                <w:left w:val="none" w:sz="0" w:space="0" w:color="auto"/>
                <w:bottom w:val="none" w:sz="0" w:space="0" w:color="auto"/>
                <w:right w:val="none" w:sz="0" w:space="0" w:color="auto"/>
              </w:divBdr>
            </w:div>
            <w:div w:id="11930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2188">
      <w:bodyDiv w:val="1"/>
      <w:marLeft w:val="0"/>
      <w:marRight w:val="0"/>
      <w:marTop w:val="0"/>
      <w:marBottom w:val="0"/>
      <w:divBdr>
        <w:top w:val="none" w:sz="0" w:space="0" w:color="auto"/>
        <w:left w:val="none" w:sz="0" w:space="0" w:color="auto"/>
        <w:bottom w:val="none" w:sz="0" w:space="0" w:color="auto"/>
        <w:right w:val="none" w:sz="0" w:space="0" w:color="auto"/>
      </w:divBdr>
      <w:divsChild>
        <w:div w:id="358894623">
          <w:marLeft w:val="0"/>
          <w:marRight w:val="0"/>
          <w:marTop w:val="0"/>
          <w:marBottom w:val="0"/>
          <w:divBdr>
            <w:top w:val="none" w:sz="0" w:space="0" w:color="auto"/>
            <w:left w:val="none" w:sz="0" w:space="0" w:color="auto"/>
            <w:bottom w:val="none" w:sz="0" w:space="0" w:color="auto"/>
            <w:right w:val="none" w:sz="0" w:space="0" w:color="auto"/>
          </w:divBdr>
          <w:divsChild>
            <w:div w:id="141699045">
              <w:marLeft w:val="0"/>
              <w:marRight w:val="0"/>
              <w:marTop w:val="0"/>
              <w:marBottom w:val="0"/>
              <w:divBdr>
                <w:top w:val="none" w:sz="0" w:space="0" w:color="auto"/>
                <w:left w:val="none" w:sz="0" w:space="0" w:color="auto"/>
                <w:bottom w:val="none" w:sz="0" w:space="0" w:color="auto"/>
                <w:right w:val="none" w:sz="0" w:space="0" w:color="auto"/>
              </w:divBdr>
              <w:divsChild>
                <w:div w:id="1133867400">
                  <w:marLeft w:val="0"/>
                  <w:marRight w:val="0"/>
                  <w:marTop w:val="0"/>
                  <w:marBottom w:val="0"/>
                  <w:divBdr>
                    <w:top w:val="none" w:sz="0" w:space="0" w:color="auto"/>
                    <w:left w:val="none" w:sz="0" w:space="0" w:color="auto"/>
                    <w:bottom w:val="none" w:sz="0" w:space="0" w:color="auto"/>
                    <w:right w:val="none" w:sz="0" w:space="0" w:color="auto"/>
                  </w:divBdr>
                  <w:divsChild>
                    <w:div w:id="1044251450">
                      <w:marLeft w:val="0"/>
                      <w:marRight w:val="0"/>
                      <w:marTop w:val="0"/>
                      <w:marBottom w:val="0"/>
                      <w:divBdr>
                        <w:top w:val="none" w:sz="0" w:space="0" w:color="auto"/>
                        <w:left w:val="none" w:sz="0" w:space="0" w:color="auto"/>
                        <w:bottom w:val="none" w:sz="0" w:space="0" w:color="auto"/>
                        <w:right w:val="none" w:sz="0" w:space="0" w:color="auto"/>
                      </w:divBdr>
                      <w:divsChild>
                        <w:div w:id="1345010347">
                          <w:marLeft w:val="0"/>
                          <w:marRight w:val="0"/>
                          <w:marTop w:val="0"/>
                          <w:marBottom w:val="0"/>
                          <w:divBdr>
                            <w:top w:val="none" w:sz="0" w:space="0" w:color="auto"/>
                            <w:left w:val="none" w:sz="0" w:space="0" w:color="auto"/>
                            <w:bottom w:val="none" w:sz="0" w:space="0" w:color="auto"/>
                            <w:right w:val="none" w:sz="0" w:space="0" w:color="auto"/>
                          </w:divBdr>
                          <w:divsChild>
                            <w:div w:id="142964606">
                              <w:marLeft w:val="0"/>
                              <w:marRight w:val="0"/>
                              <w:marTop w:val="0"/>
                              <w:marBottom w:val="0"/>
                              <w:divBdr>
                                <w:top w:val="none" w:sz="0" w:space="0" w:color="auto"/>
                                <w:left w:val="none" w:sz="0" w:space="0" w:color="auto"/>
                                <w:bottom w:val="none" w:sz="0" w:space="0" w:color="auto"/>
                                <w:right w:val="none" w:sz="0" w:space="0" w:color="auto"/>
                              </w:divBdr>
                              <w:divsChild>
                                <w:div w:id="1892762455">
                                  <w:marLeft w:val="0"/>
                                  <w:marRight w:val="0"/>
                                  <w:marTop w:val="0"/>
                                  <w:marBottom w:val="0"/>
                                  <w:divBdr>
                                    <w:top w:val="none" w:sz="0" w:space="0" w:color="auto"/>
                                    <w:left w:val="none" w:sz="0" w:space="0" w:color="auto"/>
                                    <w:bottom w:val="none" w:sz="0" w:space="0" w:color="auto"/>
                                    <w:right w:val="none" w:sz="0" w:space="0" w:color="auto"/>
                                  </w:divBdr>
                                  <w:divsChild>
                                    <w:div w:id="1762290088">
                                      <w:marLeft w:val="0"/>
                                      <w:marRight w:val="0"/>
                                      <w:marTop w:val="0"/>
                                      <w:marBottom w:val="0"/>
                                      <w:divBdr>
                                        <w:top w:val="none" w:sz="0" w:space="0" w:color="auto"/>
                                        <w:left w:val="none" w:sz="0" w:space="0" w:color="auto"/>
                                        <w:bottom w:val="none" w:sz="0" w:space="0" w:color="auto"/>
                                        <w:right w:val="none" w:sz="0" w:space="0" w:color="auto"/>
                                      </w:divBdr>
                                      <w:divsChild>
                                        <w:div w:id="1773280140">
                                          <w:marLeft w:val="0"/>
                                          <w:marRight w:val="0"/>
                                          <w:marTop w:val="15"/>
                                          <w:marBottom w:val="0"/>
                                          <w:divBdr>
                                            <w:top w:val="none" w:sz="0" w:space="0" w:color="auto"/>
                                            <w:left w:val="none" w:sz="0" w:space="0" w:color="auto"/>
                                            <w:bottom w:val="none" w:sz="0" w:space="0" w:color="auto"/>
                                            <w:right w:val="none" w:sz="0" w:space="0" w:color="auto"/>
                                          </w:divBdr>
                                          <w:divsChild>
                                            <w:div w:id="1355423168">
                                              <w:marLeft w:val="0"/>
                                              <w:marRight w:val="0"/>
                                              <w:marTop w:val="0"/>
                                              <w:marBottom w:val="0"/>
                                              <w:divBdr>
                                                <w:top w:val="none" w:sz="0" w:space="0" w:color="auto"/>
                                                <w:left w:val="none" w:sz="0" w:space="0" w:color="auto"/>
                                                <w:bottom w:val="none" w:sz="0" w:space="0" w:color="auto"/>
                                                <w:right w:val="none" w:sz="0" w:space="0" w:color="auto"/>
                                              </w:divBdr>
                                              <w:divsChild>
                                                <w:div w:id="819616957">
                                                  <w:marLeft w:val="0"/>
                                                  <w:marRight w:val="0"/>
                                                  <w:marTop w:val="0"/>
                                                  <w:marBottom w:val="0"/>
                                                  <w:divBdr>
                                                    <w:top w:val="none" w:sz="0" w:space="0" w:color="auto"/>
                                                    <w:left w:val="none" w:sz="0" w:space="0" w:color="auto"/>
                                                    <w:bottom w:val="none" w:sz="0" w:space="0" w:color="auto"/>
                                                    <w:right w:val="none" w:sz="0" w:space="0" w:color="auto"/>
                                                  </w:divBdr>
                                                  <w:divsChild>
                                                    <w:div w:id="707418023">
                                                      <w:marLeft w:val="0"/>
                                                      <w:marRight w:val="0"/>
                                                      <w:marTop w:val="0"/>
                                                      <w:marBottom w:val="0"/>
                                                      <w:divBdr>
                                                        <w:top w:val="none" w:sz="0" w:space="0" w:color="auto"/>
                                                        <w:left w:val="none" w:sz="0" w:space="0" w:color="auto"/>
                                                        <w:bottom w:val="none" w:sz="0" w:space="0" w:color="auto"/>
                                                        <w:right w:val="none" w:sz="0" w:space="0" w:color="auto"/>
                                                      </w:divBdr>
                                                      <w:divsChild>
                                                        <w:div w:id="2120024195">
                                                          <w:marLeft w:val="0"/>
                                                          <w:marRight w:val="0"/>
                                                          <w:marTop w:val="0"/>
                                                          <w:marBottom w:val="0"/>
                                                          <w:divBdr>
                                                            <w:top w:val="none" w:sz="0" w:space="0" w:color="auto"/>
                                                            <w:left w:val="none" w:sz="0" w:space="0" w:color="auto"/>
                                                            <w:bottom w:val="none" w:sz="0" w:space="0" w:color="auto"/>
                                                            <w:right w:val="none" w:sz="0" w:space="0" w:color="auto"/>
                                                          </w:divBdr>
                                                          <w:divsChild>
                                                            <w:div w:id="1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8529191">
      <w:bodyDiv w:val="1"/>
      <w:marLeft w:val="0"/>
      <w:marRight w:val="0"/>
      <w:marTop w:val="0"/>
      <w:marBottom w:val="0"/>
      <w:divBdr>
        <w:top w:val="none" w:sz="0" w:space="0" w:color="auto"/>
        <w:left w:val="none" w:sz="0" w:space="0" w:color="auto"/>
        <w:bottom w:val="none" w:sz="0" w:space="0" w:color="auto"/>
        <w:right w:val="none" w:sz="0" w:space="0" w:color="auto"/>
      </w:divBdr>
      <w:divsChild>
        <w:div w:id="367099742">
          <w:marLeft w:val="0"/>
          <w:marRight w:val="0"/>
          <w:marTop w:val="0"/>
          <w:marBottom w:val="0"/>
          <w:divBdr>
            <w:top w:val="none" w:sz="0" w:space="0" w:color="auto"/>
            <w:left w:val="none" w:sz="0" w:space="0" w:color="auto"/>
            <w:bottom w:val="none" w:sz="0" w:space="0" w:color="auto"/>
            <w:right w:val="none" w:sz="0" w:space="0" w:color="auto"/>
          </w:divBdr>
          <w:divsChild>
            <w:div w:id="51732994">
              <w:marLeft w:val="0"/>
              <w:marRight w:val="0"/>
              <w:marTop w:val="0"/>
              <w:marBottom w:val="0"/>
              <w:divBdr>
                <w:top w:val="none" w:sz="0" w:space="0" w:color="auto"/>
                <w:left w:val="none" w:sz="0" w:space="0" w:color="auto"/>
                <w:bottom w:val="none" w:sz="0" w:space="0" w:color="auto"/>
                <w:right w:val="none" w:sz="0" w:space="0" w:color="auto"/>
              </w:divBdr>
            </w:div>
            <w:div w:id="1492402079">
              <w:marLeft w:val="0"/>
              <w:marRight w:val="0"/>
              <w:marTop w:val="0"/>
              <w:marBottom w:val="0"/>
              <w:divBdr>
                <w:top w:val="none" w:sz="0" w:space="0" w:color="auto"/>
                <w:left w:val="none" w:sz="0" w:space="0" w:color="auto"/>
                <w:bottom w:val="none" w:sz="0" w:space="0" w:color="auto"/>
                <w:right w:val="none" w:sz="0" w:space="0" w:color="auto"/>
              </w:divBdr>
            </w:div>
            <w:div w:id="16273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9369">
      <w:bodyDiv w:val="1"/>
      <w:marLeft w:val="0"/>
      <w:marRight w:val="0"/>
      <w:marTop w:val="0"/>
      <w:marBottom w:val="0"/>
      <w:divBdr>
        <w:top w:val="none" w:sz="0" w:space="0" w:color="auto"/>
        <w:left w:val="none" w:sz="0" w:space="0" w:color="auto"/>
        <w:bottom w:val="none" w:sz="0" w:space="0" w:color="auto"/>
        <w:right w:val="none" w:sz="0" w:space="0" w:color="auto"/>
      </w:divBdr>
      <w:divsChild>
        <w:div w:id="1126197051">
          <w:marLeft w:val="0"/>
          <w:marRight w:val="0"/>
          <w:marTop w:val="0"/>
          <w:marBottom w:val="0"/>
          <w:divBdr>
            <w:top w:val="none" w:sz="0" w:space="0" w:color="auto"/>
            <w:left w:val="none" w:sz="0" w:space="0" w:color="auto"/>
            <w:bottom w:val="none" w:sz="0" w:space="0" w:color="auto"/>
            <w:right w:val="none" w:sz="0" w:space="0" w:color="auto"/>
          </w:divBdr>
          <w:divsChild>
            <w:div w:id="866798840">
              <w:marLeft w:val="0"/>
              <w:marRight w:val="0"/>
              <w:marTop w:val="0"/>
              <w:marBottom w:val="0"/>
              <w:divBdr>
                <w:top w:val="none" w:sz="0" w:space="0" w:color="auto"/>
                <w:left w:val="none" w:sz="0" w:space="0" w:color="auto"/>
                <w:bottom w:val="none" w:sz="0" w:space="0" w:color="auto"/>
                <w:right w:val="none" w:sz="0" w:space="0" w:color="auto"/>
              </w:divBdr>
            </w:div>
            <w:div w:id="1101683043">
              <w:marLeft w:val="0"/>
              <w:marRight w:val="0"/>
              <w:marTop w:val="0"/>
              <w:marBottom w:val="0"/>
              <w:divBdr>
                <w:top w:val="none" w:sz="0" w:space="0" w:color="auto"/>
                <w:left w:val="none" w:sz="0" w:space="0" w:color="auto"/>
                <w:bottom w:val="none" w:sz="0" w:space="0" w:color="auto"/>
                <w:right w:val="none" w:sz="0" w:space="0" w:color="auto"/>
              </w:divBdr>
            </w:div>
            <w:div w:id="1162889548">
              <w:marLeft w:val="0"/>
              <w:marRight w:val="0"/>
              <w:marTop w:val="0"/>
              <w:marBottom w:val="0"/>
              <w:divBdr>
                <w:top w:val="none" w:sz="0" w:space="0" w:color="auto"/>
                <w:left w:val="none" w:sz="0" w:space="0" w:color="auto"/>
                <w:bottom w:val="none" w:sz="0" w:space="0" w:color="auto"/>
                <w:right w:val="none" w:sz="0" w:space="0" w:color="auto"/>
              </w:divBdr>
            </w:div>
            <w:div w:id="1621111536">
              <w:marLeft w:val="0"/>
              <w:marRight w:val="0"/>
              <w:marTop w:val="0"/>
              <w:marBottom w:val="0"/>
              <w:divBdr>
                <w:top w:val="none" w:sz="0" w:space="0" w:color="auto"/>
                <w:left w:val="none" w:sz="0" w:space="0" w:color="auto"/>
                <w:bottom w:val="none" w:sz="0" w:space="0" w:color="auto"/>
                <w:right w:val="none" w:sz="0" w:space="0" w:color="auto"/>
              </w:divBdr>
            </w:div>
            <w:div w:id="20832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5239">
      <w:bodyDiv w:val="1"/>
      <w:marLeft w:val="0"/>
      <w:marRight w:val="0"/>
      <w:marTop w:val="0"/>
      <w:marBottom w:val="0"/>
      <w:divBdr>
        <w:top w:val="none" w:sz="0" w:space="0" w:color="auto"/>
        <w:left w:val="none" w:sz="0" w:space="0" w:color="auto"/>
        <w:bottom w:val="none" w:sz="0" w:space="0" w:color="auto"/>
        <w:right w:val="none" w:sz="0" w:space="0" w:color="auto"/>
      </w:divBdr>
    </w:div>
    <w:div w:id="1802765869">
      <w:bodyDiv w:val="1"/>
      <w:marLeft w:val="0"/>
      <w:marRight w:val="0"/>
      <w:marTop w:val="0"/>
      <w:marBottom w:val="0"/>
      <w:divBdr>
        <w:top w:val="none" w:sz="0" w:space="0" w:color="auto"/>
        <w:left w:val="none" w:sz="0" w:space="0" w:color="auto"/>
        <w:bottom w:val="none" w:sz="0" w:space="0" w:color="auto"/>
        <w:right w:val="none" w:sz="0" w:space="0" w:color="auto"/>
      </w:divBdr>
      <w:divsChild>
        <w:div w:id="174468952">
          <w:marLeft w:val="0"/>
          <w:marRight w:val="0"/>
          <w:marTop w:val="0"/>
          <w:marBottom w:val="0"/>
          <w:divBdr>
            <w:top w:val="none" w:sz="0" w:space="0" w:color="auto"/>
            <w:left w:val="none" w:sz="0" w:space="0" w:color="auto"/>
            <w:bottom w:val="none" w:sz="0" w:space="0" w:color="auto"/>
            <w:right w:val="none" w:sz="0" w:space="0" w:color="auto"/>
          </w:divBdr>
        </w:div>
        <w:div w:id="1417552080">
          <w:marLeft w:val="0"/>
          <w:marRight w:val="0"/>
          <w:marTop w:val="0"/>
          <w:marBottom w:val="0"/>
          <w:divBdr>
            <w:top w:val="none" w:sz="0" w:space="0" w:color="auto"/>
            <w:left w:val="none" w:sz="0" w:space="0" w:color="auto"/>
            <w:bottom w:val="none" w:sz="0" w:space="0" w:color="auto"/>
            <w:right w:val="none" w:sz="0" w:space="0" w:color="auto"/>
          </w:divBdr>
        </w:div>
      </w:divsChild>
    </w:div>
    <w:div w:id="1876966849">
      <w:bodyDiv w:val="1"/>
      <w:marLeft w:val="0"/>
      <w:marRight w:val="0"/>
      <w:marTop w:val="0"/>
      <w:marBottom w:val="0"/>
      <w:divBdr>
        <w:top w:val="none" w:sz="0" w:space="0" w:color="auto"/>
        <w:left w:val="none" w:sz="0" w:space="0" w:color="auto"/>
        <w:bottom w:val="none" w:sz="0" w:space="0" w:color="auto"/>
        <w:right w:val="none" w:sz="0" w:space="0" w:color="auto"/>
      </w:divBdr>
      <w:divsChild>
        <w:div w:id="706419400">
          <w:marLeft w:val="0"/>
          <w:marRight w:val="0"/>
          <w:marTop w:val="0"/>
          <w:marBottom w:val="0"/>
          <w:divBdr>
            <w:top w:val="none" w:sz="0" w:space="0" w:color="auto"/>
            <w:left w:val="none" w:sz="0" w:space="0" w:color="auto"/>
            <w:bottom w:val="none" w:sz="0" w:space="0" w:color="auto"/>
            <w:right w:val="none" w:sz="0" w:space="0" w:color="auto"/>
          </w:divBdr>
          <w:divsChild>
            <w:div w:id="816335136">
              <w:marLeft w:val="0"/>
              <w:marRight w:val="0"/>
              <w:marTop w:val="0"/>
              <w:marBottom w:val="0"/>
              <w:divBdr>
                <w:top w:val="none" w:sz="0" w:space="0" w:color="auto"/>
                <w:left w:val="none" w:sz="0" w:space="0" w:color="auto"/>
                <w:bottom w:val="none" w:sz="0" w:space="0" w:color="auto"/>
                <w:right w:val="none" w:sz="0" w:space="0" w:color="auto"/>
              </w:divBdr>
            </w:div>
            <w:div w:id="1547831334">
              <w:marLeft w:val="0"/>
              <w:marRight w:val="0"/>
              <w:marTop w:val="0"/>
              <w:marBottom w:val="0"/>
              <w:divBdr>
                <w:top w:val="none" w:sz="0" w:space="0" w:color="auto"/>
                <w:left w:val="none" w:sz="0" w:space="0" w:color="auto"/>
                <w:bottom w:val="none" w:sz="0" w:space="0" w:color="auto"/>
                <w:right w:val="none" w:sz="0" w:space="0" w:color="auto"/>
              </w:divBdr>
            </w:div>
            <w:div w:id="1571161748">
              <w:marLeft w:val="0"/>
              <w:marRight w:val="0"/>
              <w:marTop w:val="0"/>
              <w:marBottom w:val="0"/>
              <w:divBdr>
                <w:top w:val="none" w:sz="0" w:space="0" w:color="auto"/>
                <w:left w:val="none" w:sz="0" w:space="0" w:color="auto"/>
                <w:bottom w:val="none" w:sz="0" w:space="0" w:color="auto"/>
                <w:right w:val="none" w:sz="0" w:space="0" w:color="auto"/>
              </w:divBdr>
            </w:div>
            <w:div w:id="17866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979">
      <w:bodyDiv w:val="1"/>
      <w:marLeft w:val="0"/>
      <w:marRight w:val="0"/>
      <w:marTop w:val="0"/>
      <w:marBottom w:val="0"/>
      <w:divBdr>
        <w:top w:val="none" w:sz="0" w:space="0" w:color="auto"/>
        <w:left w:val="none" w:sz="0" w:space="0" w:color="auto"/>
        <w:bottom w:val="none" w:sz="0" w:space="0" w:color="auto"/>
        <w:right w:val="none" w:sz="0" w:space="0" w:color="auto"/>
      </w:divBdr>
      <w:divsChild>
        <w:div w:id="648873207">
          <w:marLeft w:val="0"/>
          <w:marRight w:val="0"/>
          <w:marTop w:val="0"/>
          <w:marBottom w:val="0"/>
          <w:divBdr>
            <w:top w:val="none" w:sz="0" w:space="0" w:color="auto"/>
            <w:left w:val="none" w:sz="0" w:space="0" w:color="auto"/>
            <w:bottom w:val="none" w:sz="0" w:space="0" w:color="auto"/>
            <w:right w:val="none" w:sz="0" w:space="0" w:color="auto"/>
          </w:divBdr>
          <w:divsChild>
            <w:div w:id="213002450">
              <w:marLeft w:val="0"/>
              <w:marRight w:val="0"/>
              <w:marTop w:val="0"/>
              <w:marBottom w:val="0"/>
              <w:divBdr>
                <w:top w:val="none" w:sz="0" w:space="0" w:color="auto"/>
                <w:left w:val="none" w:sz="0" w:space="0" w:color="auto"/>
                <w:bottom w:val="none" w:sz="0" w:space="0" w:color="auto"/>
                <w:right w:val="none" w:sz="0" w:space="0" w:color="auto"/>
              </w:divBdr>
            </w:div>
            <w:div w:id="914168279">
              <w:marLeft w:val="0"/>
              <w:marRight w:val="0"/>
              <w:marTop w:val="0"/>
              <w:marBottom w:val="0"/>
              <w:divBdr>
                <w:top w:val="none" w:sz="0" w:space="0" w:color="auto"/>
                <w:left w:val="none" w:sz="0" w:space="0" w:color="auto"/>
                <w:bottom w:val="none" w:sz="0" w:space="0" w:color="auto"/>
                <w:right w:val="none" w:sz="0" w:space="0" w:color="auto"/>
              </w:divBdr>
            </w:div>
            <w:div w:id="12647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BBBB-BC93-40DD-B890-3F6E637E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Links>
    <vt:vector size="6" baseType="variant">
      <vt:variant>
        <vt:i4>852038</vt:i4>
      </vt:variant>
      <vt:variant>
        <vt:i4>0</vt:i4>
      </vt:variant>
      <vt:variant>
        <vt:i4>0</vt:i4>
      </vt:variant>
      <vt:variant>
        <vt:i4>5</vt:i4>
      </vt:variant>
      <vt:variant>
        <vt:lpwstr>https://infosys.nttu.edu.tw/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2021-07-01T07:00:00Z</cp:lastPrinted>
  <dcterms:created xsi:type="dcterms:W3CDTF">2021-09-15T04:07:00Z</dcterms:created>
  <dcterms:modified xsi:type="dcterms:W3CDTF">2021-09-15T04:07:00Z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-170804744</vt:i4>
  </property>
  <property fmtid="{D5CDD505-2E9C-101B-9397-08002B2CF9AE}" pid="3" name="_EmailSubject">
    <vt:lpwstr>我的作業</vt:lpwstr>
  </property>
  <property fmtid="{D5CDD505-2E9C-101B-9397-08002B2CF9AE}" pid="4" name="_AuthorEmail">
    <vt:lpwstr>trai0821@xuite.net</vt:lpwstr>
  </property>
  <property fmtid="{D5CDD505-2E9C-101B-9397-08002B2CF9AE}" pid="5" name="_AuthorEmailDisplayName">
    <vt:lpwstr>崔瑞明</vt:lpwstr>
  </property>
  <property fmtid="{D5CDD505-2E9C-101B-9397-08002B2CF9AE}" pid="6" name="_ReviewingToolsShownOnce">
    <vt:lpwstr/>
  </property>
</Properties>
</file>