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5E" w:rsidRPr="00AE0C60" w:rsidRDefault="0046265E" w:rsidP="0046265E">
      <w:pPr>
        <w:spacing w:line="40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附件八</w:t>
      </w:r>
    </w:p>
    <w:p w:rsidR="0046265E" w:rsidRPr="00AE0C60" w:rsidRDefault="0046265E" w:rsidP="0046265E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46265E" w:rsidRPr="00AE0C60" w:rsidRDefault="0046265E" w:rsidP="0046265E">
      <w:pPr>
        <w:spacing w:afterLines="100" w:after="36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修習課程學分統計表</w:t>
      </w:r>
    </w:p>
    <w:bookmarkEnd w:id="0"/>
    <w:p w:rsidR="0046265E" w:rsidRPr="00AE0C60" w:rsidRDefault="0046265E" w:rsidP="0046265E">
      <w:pPr>
        <w:pStyle w:val="afffff"/>
        <w:spacing w:afterLines="50" w:after="180"/>
        <w:jc w:val="both"/>
        <w:rPr>
          <w:rFonts w:ascii="Calibri" w:eastAsia="標楷體" w:hAnsi="Calibri" w:cs="Calibri"/>
          <w:color w:val="000000"/>
          <w:szCs w:val="32"/>
        </w:rPr>
      </w:pPr>
      <w:r w:rsidRPr="00AE0C60">
        <w:rPr>
          <w:rFonts w:ascii="Calibri" w:eastAsia="標楷體" w:hAnsi="Calibri" w:cs="Calibri"/>
          <w:color w:val="000000"/>
          <w:szCs w:val="32"/>
        </w:rPr>
        <w:t>系所班：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118"/>
        <w:gridCol w:w="709"/>
        <w:gridCol w:w="1134"/>
        <w:gridCol w:w="2551"/>
      </w:tblGrid>
      <w:tr w:rsidR="0046265E" w:rsidRPr="00AE0C60" w:rsidTr="007839D1">
        <w:trPr>
          <w:cantSplit/>
          <w:trHeight w:val="1098"/>
        </w:trPr>
        <w:tc>
          <w:tcPr>
            <w:tcW w:w="1560" w:type="dxa"/>
            <w:gridSpan w:val="2"/>
            <w:vAlign w:val="center"/>
          </w:tcPr>
          <w:p w:rsidR="0046265E" w:rsidRPr="00AE0C60" w:rsidRDefault="0046265E" w:rsidP="007839D1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46265E" w:rsidRPr="00AE0C60" w:rsidRDefault="0046265E" w:rsidP="007839D1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46265E" w:rsidRPr="00AE0C60" w:rsidRDefault="0046265E" w:rsidP="007839D1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學號</w:t>
            </w:r>
          </w:p>
        </w:tc>
        <w:tc>
          <w:tcPr>
            <w:tcW w:w="2551" w:type="dxa"/>
            <w:vAlign w:val="center"/>
          </w:tcPr>
          <w:p w:rsidR="0046265E" w:rsidRPr="00AE0C60" w:rsidRDefault="0046265E" w:rsidP="007839D1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46265E" w:rsidRPr="00AE0C60" w:rsidTr="007839D1">
        <w:trPr>
          <w:cantSplit/>
          <w:trHeight w:val="1134"/>
        </w:trPr>
        <w:tc>
          <w:tcPr>
            <w:tcW w:w="709" w:type="dxa"/>
            <w:vMerge w:val="restart"/>
          </w:tcPr>
          <w:p w:rsidR="0046265E" w:rsidRPr="00AE0C60" w:rsidRDefault="0046265E" w:rsidP="007839D1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應</w:t>
            </w:r>
          </w:p>
          <w:p w:rsidR="0046265E" w:rsidRPr="00AE0C60" w:rsidRDefault="0046265E" w:rsidP="007839D1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修</w:t>
            </w:r>
          </w:p>
          <w:p w:rsidR="0046265E" w:rsidRPr="00AE0C60" w:rsidRDefault="0046265E" w:rsidP="007839D1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課</w:t>
            </w:r>
          </w:p>
          <w:p w:rsidR="0046265E" w:rsidRPr="00AE0C60" w:rsidRDefault="0046265E" w:rsidP="007839D1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程</w:t>
            </w:r>
          </w:p>
          <w:p w:rsidR="0046265E" w:rsidRPr="00AE0C60" w:rsidRDefault="0046265E" w:rsidP="007839D1">
            <w:pPr>
              <w:spacing w:line="240" w:lineRule="exact"/>
              <w:rPr>
                <w:rFonts w:ascii="Calibri" w:eastAsia="標楷體" w:hAnsi="Calibri" w:cs="Calibri"/>
                <w:color w:val="000000"/>
                <w:spacing w:val="-16"/>
              </w:rPr>
            </w:pPr>
          </w:p>
          <w:p w:rsidR="0046265E" w:rsidRPr="00AE0C60" w:rsidRDefault="0046265E" w:rsidP="007839D1">
            <w:pPr>
              <w:spacing w:line="340" w:lineRule="exact"/>
              <w:rPr>
                <w:rFonts w:ascii="Calibri" w:eastAsia="標楷體" w:hAnsi="Calibri" w:cs="Calibri"/>
                <w:color w:val="000000"/>
                <w:spacing w:val="-16"/>
              </w:rPr>
            </w:pPr>
            <w:r w:rsidRPr="00AE0C60">
              <w:rPr>
                <w:rFonts w:ascii="微軟正黑體" w:eastAsia="微軟正黑體" w:hAnsi="微軟正黑體" w:cs="微軟正黑體" w:hint="eastAsia"/>
                <w:color w:val="000000"/>
                <w:spacing w:val="-16"/>
              </w:rPr>
              <w:t>※</w:t>
            </w:r>
            <w:r w:rsidRPr="00AE0C60">
              <w:rPr>
                <w:rFonts w:ascii="Calibri" w:eastAsia="標楷體" w:hAnsi="Calibri" w:cs="Calibri"/>
                <w:color w:val="000000"/>
                <w:spacing w:val="-16"/>
              </w:rPr>
              <w:t>請參閱入學年度課程綱要</w:t>
            </w:r>
          </w:p>
        </w:tc>
        <w:tc>
          <w:tcPr>
            <w:tcW w:w="3969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共同必修（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 w:val="restart"/>
          </w:tcPr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已</w:t>
            </w:r>
          </w:p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修</w:t>
            </w:r>
          </w:p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課</w:t>
            </w:r>
          </w:p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46265E" w:rsidRPr="00AE0C60" w:rsidRDefault="0046265E" w:rsidP="007839D1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程</w:t>
            </w:r>
          </w:p>
        </w:tc>
        <w:tc>
          <w:tcPr>
            <w:tcW w:w="3685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  <w:tr w:rsidR="0046265E" w:rsidRPr="00AE0C60" w:rsidTr="007839D1">
        <w:trPr>
          <w:cantSplit/>
          <w:trHeight w:val="1134"/>
        </w:trPr>
        <w:tc>
          <w:tcPr>
            <w:tcW w:w="709" w:type="dxa"/>
            <w:vMerge/>
          </w:tcPr>
          <w:p w:rsidR="0046265E" w:rsidRPr="00AE0C60" w:rsidRDefault="0046265E" w:rsidP="007839D1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必修課程（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46265E" w:rsidRPr="00AE0C60" w:rsidRDefault="0046265E" w:rsidP="007839D1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  <w:tr w:rsidR="0046265E" w:rsidRPr="00AE0C60" w:rsidTr="007839D1">
        <w:trPr>
          <w:cantSplit/>
          <w:trHeight w:val="1134"/>
        </w:trPr>
        <w:tc>
          <w:tcPr>
            <w:tcW w:w="709" w:type="dxa"/>
            <w:vMerge/>
          </w:tcPr>
          <w:p w:rsidR="0046265E" w:rsidRPr="00AE0C60" w:rsidRDefault="0046265E" w:rsidP="007839D1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選修課程（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46265E" w:rsidRPr="00AE0C60" w:rsidRDefault="0046265E" w:rsidP="007839D1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  <w:tr w:rsidR="0046265E" w:rsidRPr="00AE0C60" w:rsidTr="007839D1">
        <w:trPr>
          <w:cantSplit/>
          <w:trHeight w:val="1362"/>
        </w:trPr>
        <w:tc>
          <w:tcPr>
            <w:tcW w:w="709" w:type="dxa"/>
            <w:vMerge/>
          </w:tcPr>
          <w:p w:rsidR="0046265E" w:rsidRPr="00AE0C60" w:rsidRDefault="0046265E" w:rsidP="007839D1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265E" w:rsidRPr="00AE0C60" w:rsidRDefault="0046265E" w:rsidP="007839D1">
            <w:pPr>
              <w:spacing w:line="460" w:lineRule="exact"/>
              <w:ind w:leftChars="26" w:left="913" w:hangingChars="266" w:hanging="851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總計（至少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學分，</w:t>
            </w:r>
          </w:p>
          <w:p w:rsidR="0046265E" w:rsidRPr="00AE0C60" w:rsidRDefault="0046265E" w:rsidP="007839D1">
            <w:pPr>
              <w:spacing w:line="460" w:lineRule="exact"/>
              <w:ind w:leftChars="26" w:left="913" w:hangingChars="266" w:hanging="851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不含論文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4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46265E" w:rsidRPr="00AE0C60" w:rsidRDefault="0046265E" w:rsidP="007839D1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6265E" w:rsidRPr="00AE0C60" w:rsidRDefault="0046265E" w:rsidP="007839D1">
            <w:pPr>
              <w:spacing w:line="600" w:lineRule="exact"/>
              <w:ind w:firstLineChars="655" w:firstLine="2096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</w:tbl>
    <w:p w:rsidR="0046265E" w:rsidRPr="00AE0C60" w:rsidRDefault="0046265E" w:rsidP="0046265E">
      <w:pPr>
        <w:spacing w:line="600" w:lineRule="exact"/>
        <w:ind w:left="1120" w:hanging="1120"/>
        <w:rPr>
          <w:rFonts w:ascii="Calibri" w:eastAsia="標楷體" w:hAnsi="Calibri" w:cs="Calibri"/>
          <w:color w:val="000000"/>
          <w:sz w:val="32"/>
        </w:rPr>
      </w:pPr>
    </w:p>
    <w:p w:rsidR="0046265E" w:rsidRPr="00AE0C60" w:rsidRDefault="0046265E" w:rsidP="0046265E">
      <w:pPr>
        <w:ind w:left="708" w:hangingChars="295" w:hanging="708"/>
        <w:jc w:val="both"/>
        <w:rPr>
          <w:rFonts w:ascii="Calibri" w:eastAsia="標楷體" w:hAnsi="Calibri" w:cs="Calibri"/>
          <w:color w:val="000000"/>
        </w:rPr>
      </w:pPr>
      <w:r w:rsidRPr="00AE0C60">
        <w:rPr>
          <w:rFonts w:ascii="Calibri" w:eastAsia="標楷體" w:hAnsi="Calibri" w:cs="Calibri"/>
          <w:color w:val="000000"/>
        </w:rPr>
        <w:t>附註：本表填寫一份連同論文考試申請表、歷年成績表、發表刋物或證明，經指導教授及系所</w:t>
      </w:r>
      <w:r w:rsidRPr="00AE0C60">
        <w:rPr>
          <w:rFonts w:ascii="Calibri" w:eastAsia="標楷體" w:hAnsi="Calibri" w:cs="Calibri" w:hint="eastAsia"/>
          <w:color w:val="000000"/>
        </w:rPr>
        <w:t>主管</w:t>
      </w:r>
      <w:r w:rsidRPr="00AE0C60">
        <w:rPr>
          <w:rFonts w:ascii="Calibri" w:eastAsia="標楷體" w:hAnsi="Calibri" w:cs="Calibri"/>
          <w:color w:val="000000"/>
        </w:rPr>
        <w:t>簽核後，於規定期限內送交系所備查。</w:t>
      </w:r>
    </w:p>
    <w:p w:rsidR="003F5C6E" w:rsidRPr="0046265E" w:rsidRDefault="003F5C6E" w:rsidP="0046265E"/>
    <w:sectPr w:rsidR="003F5C6E" w:rsidRPr="0046265E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94" w:rsidRDefault="006F0C94">
      <w:r>
        <w:separator/>
      </w:r>
    </w:p>
  </w:endnote>
  <w:endnote w:type="continuationSeparator" w:id="0">
    <w:p w:rsidR="006F0C94" w:rsidRDefault="006F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6F0C94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94" w:rsidRDefault="006F0C94">
      <w:r>
        <w:separator/>
      </w:r>
    </w:p>
  </w:footnote>
  <w:footnote w:type="continuationSeparator" w:id="0">
    <w:p w:rsidR="006F0C94" w:rsidRDefault="006F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0C94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409A-6BB5-4202-83B0-7FF54DEE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2021-09-15T04:00:00Z</dcterms:created>
  <dcterms:modified xsi:type="dcterms:W3CDTF">2021-09-15T04:00:00Z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