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5C" w:rsidRPr="00AE0C60" w:rsidRDefault="005B215C" w:rsidP="005B215C">
      <w:pPr>
        <w:spacing w:after="120" w:line="40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附件六</w:t>
      </w:r>
    </w:p>
    <w:p w:rsidR="005B215C" w:rsidRPr="00AE0C60" w:rsidRDefault="005B215C" w:rsidP="005B215C">
      <w:pPr>
        <w:spacing w:line="46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5B215C" w:rsidRPr="00AE0C60" w:rsidRDefault="005B215C" w:rsidP="005B215C">
      <w:pPr>
        <w:pStyle w:val="2c"/>
        <w:spacing w:before="120" w:line="46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學位論文計畫發表會申請表</w:t>
      </w:r>
    </w:p>
    <w:bookmarkEnd w:id="0"/>
    <w:p w:rsidR="005B215C" w:rsidRPr="00AE0C60" w:rsidRDefault="005B215C" w:rsidP="005B215C">
      <w:pPr>
        <w:spacing w:afterLines="50" w:after="180" w:line="460" w:lineRule="exact"/>
        <w:jc w:val="center"/>
        <w:rPr>
          <w:rFonts w:ascii="Calibri" w:eastAsia="標楷體" w:hAnsi="Calibri" w:cs="Calibri"/>
          <w:color w:val="000000"/>
          <w:sz w:val="40"/>
        </w:rPr>
      </w:pPr>
    </w:p>
    <w:p w:rsidR="005B215C" w:rsidRPr="00AE0C60" w:rsidRDefault="005B215C" w:rsidP="005B215C">
      <w:pPr>
        <w:spacing w:line="460" w:lineRule="exact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（系所班）</w:t>
      </w:r>
      <w:r w:rsidRPr="00AE0C60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年級研究生</w:t>
      </w:r>
      <w:r w:rsidRPr="00AE0C60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論文計畫已按規定於一週前送達系所辦公室，並徵得論文指導教授同意論文計畫發表會時間，敬請惠予安排發表會事宜。</w:t>
      </w:r>
    </w:p>
    <w:p w:rsidR="005B215C" w:rsidRPr="00AE0C60" w:rsidRDefault="005B215C" w:rsidP="005B215C">
      <w:pPr>
        <w:spacing w:line="460" w:lineRule="exact"/>
        <w:rPr>
          <w:rFonts w:ascii="Calibri" w:eastAsia="標楷體" w:hAnsi="Calibri" w:cs="Calibri"/>
          <w:color w:val="000000"/>
          <w:sz w:val="28"/>
        </w:rPr>
      </w:pPr>
    </w:p>
    <w:tbl>
      <w:tblPr>
        <w:tblW w:w="921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B215C" w:rsidRPr="00AE0C60" w:rsidTr="007839D1">
        <w:trPr>
          <w:trHeight w:val="1316"/>
        </w:trPr>
        <w:tc>
          <w:tcPr>
            <w:tcW w:w="2977" w:type="dxa"/>
            <w:vAlign w:val="center"/>
          </w:tcPr>
          <w:p w:rsidR="005B215C" w:rsidRPr="00AE0C60" w:rsidRDefault="005B215C" w:rsidP="005B215C">
            <w:pPr>
              <w:spacing w:afterLines="50" w:after="180" w:line="4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論文題目</w:t>
            </w:r>
          </w:p>
        </w:tc>
        <w:tc>
          <w:tcPr>
            <w:tcW w:w="6237" w:type="dxa"/>
            <w:vAlign w:val="center"/>
          </w:tcPr>
          <w:p w:rsidR="005B215C" w:rsidRPr="00AE0C60" w:rsidRDefault="005B215C" w:rsidP="007839D1">
            <w:pPr>
              <w:spacing w:line="400" w:lineRule="exact"/>
              <w:ind w:firstLineChars="40" w:firstLine="112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B215C" w:rsidRPr="00AE0C60" w:rsidTr="007839D1">
        <w:trPr>
          <w:trHeight w:val="981"/>
        </w:trPr>
        <w:tc>
          <w:tcPr>
            <w:tcW w:w="2977" w:type="dxa"/>
            <w:vAlign w:val="center"/>
          </w:tcPr>
          <w:p w:rsidR="005B215C" w:rsidRPr="00AE0C60" w:rsidRDefault="005B215C" w:rsidP="005B215C">
            <w:pPr>
              <w:spacing w:afterLines="50" w:after="180" w:line="4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發表時間</w:t>
            </w:r>
          </w:p>
        </w:tc>
        <w:tc>
          <w:tcPr>
            <w:tcW w:w="6237" w:type="dxa"/>
            <w:vAlign w:val="center"/>
          </w:tcPr>
          <w:p w:rsidR="005B215C" w:rsidRPr="00AE0C60" w:rsidRDefault="005B215C" w:rsidP="005B215C">
            <w:pPr>
              <w:spacing w:afterLines="50" w:after="180" w:line="400" w:lineRule="exact"/>
              <w:ind w:firstLineChars="91" w:firstLine="255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年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月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日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時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分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至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時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分</w:t>
            </w:r>
          </w:p>
        </w:tc>
      </w:tr>
      <w:tr w:rsidR="005B215C" w:rsidRPr="00AE0C60" w:rsidTr="007839D1">
        <w:trPr>
          <w:trHeight w:val="967"/>
        </w:trPr>
        <w:tc>
          <w:tcPr>
            <w:tcW w:w="2977" w:type="dxa"/>
            <w:vAlign w:val="center"/>
          </w:tcPr>
          <w:p w:rsidR="005B215C" w:rsidRPr="00AE0C60" w:rsidRDefault="005B215C" w:rsidP="005B215C">
            <w:pPr>
              <w:spacing w:afterLines="50" w:after="180" w:line="4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發表地點</w:t>
            </w:r>
          </w:p>
        </w:tc>
        <w:tc>
          <w:tcPr>
            <w:tcW w:w="6237" w:type="dxa"/>
            <w:vAlign w:val="center"/>
          </w:tcPr>
          <w:p w:rsidR="005B215C" w:rsidRPr="00AE0C60" w:rsidRDefault="005B215C" w:rsidP="005B215C">
            <w:pPr>
              <w:spacing w:afterLines="50" w:after="180"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B215C" w:rsidRPr="00AE0C60" w:rsidTr="007839D1">
        <w:tc>
          <w:tcPr>
            <w:tcW w:w="2977" w:type="dxa"/>
            <w:vAlign w:val="center"/>
          </w:tcPr>
          <w:p w:rsidR="005B215C" w:rsidRPr="00AE0C60" w:rsidRDefault="005B215C" w:rsidP="007839D1">
            <w:pPr>
              <w:spacing w:line="46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指導教授如同意</w:t>
            </w:r>
          </w:p>
          <w:p w:rsidR="005B215C" w:rsidRPr="00AE0C60" w:rsidRDefault="005B215C" w:rsidP="007839D1">
            <w:pPr>
              <w:spacing w:line="4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請惠註意見及簽名</w:t>
            </w:r>
          </w:p>
        </w:tc>
        <w:tc>
          <w:tcPr>
            <w:tcW w:w="6237" w:type="dxa"/>
            <w:vAlign w:val="center"/>
          </w:tcPr>
          <w:p w:rsidR="005B215C" w:rsidRPr="00AE0C60" w:rsidRDefault="005B215C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B215C" w:rsidRPr="00AE0C60" w:rsidRDefault="005B215C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B215C" w:rsidRPr="00AE0C60" w:rsidRDefault="005B215C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B215C" w:rsidRPr="00AE0C60" w:rsidRDefault="005B215C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B215C" w:rsidRPr="00AE0C60" w:rsidRDefault="005B215C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B215C" w:rsidRPr="00AE0C60" w:rsidTr="007839D1">
        <w:trPr>
          <w:trHeight w:val="1324"/>
        </w:trPr>
        <w:tc>
          <w:tcPr>
            <w:tcW w:w="2977" w:type="dxa"/>
            <w:vAlign w:val="center"/>
          </w:tcPr>
          <w:p w:rsidR="005B215C" w:rsidRPr="00AE0C60" w:rsidRDefault="005B215C" w:rsidP="007839D1">
            <w:pPr>
              <w:spacing w:line="46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32"/>
              </w:rPr>
              <w:t>系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所主</w:t>
            </w:r>
            <w:r w:rsidRPr="00AE0C60">
              <w:rPr>
                <w:rFonts w:ascii="Calibri" w:eastAsia="標楷體" w:hAnsi="Calibri" w:cs="Calibri" w:hint="eastAsia"/>
                <w:color w:val="000000"/>
                <w:sz w:val="32"/>
              </w:rPr>
              <w:t>管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簽核</w:t>
            </w:r>
          </w:p>
        </w:tc>
        <w:tc>
          <w:tcPr>
            <w:tcW w:w="6237" w:type="dxa"/>
            <w:vAlign w:val="center"/>
          </w:tcPr>
          <w:p w:rsidR="005B215C" w:rsidRPr="00AE0C60" w:rsidRDefault="005B215C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B215C" w:rsidRPr="00AE0C60" w:rsidRDefault="005B215C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</w:tbl>
    <w:p w:rsidR="005B215C" w:rsidRPr="00AE0C60" w:rsidRDefault="005B215C" w:rsidP="005B215C">
      <w:pPr>
        <w:spacing w:line="460" w:lineRule="exact"/>
        <w:rPr>
          <w:rFonts w:ascii="Calibri" w:eastAsia="標楷體" w:hAnsi="Calibri" w:cs="Calibri"/>
          <w:b/>
          <w:color w:val="000000"/>
          <w:sz w:val="28"/>
        </w:rPr>
      </w:pPr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p w:rsidR="005B215C" w:rsidRPr="00AE0C60" w:rsidRDefault="005B215C" w:rsidP="005B215C">
      <w:pPr>
        <w:spacing w:line="600" w:lineRule="exact"/>
        <w:ind w:left="4321" w:firstLine="482"/>
        <w:rPr>
          <w:rFonts w:ascii="Calibri" w:eastAsia="標楷體" w:hAnsi="Calibri" w:cs="Calibri"/>
          <w:color w:val="000000"/>
          <w:sz w:val="28"/>
          <w:u w:val="single"/>
        </w:rPr>
      </w:pPr>
      <w:r w:rsidRPr="00AE0C60">
        <w:rPr>
          <w:rFonts w:ascii="Calibri" w:eastAsia="標楷體" w:hAnsi="Calibri" w:cs="Calibri"/>
          <w:color w:val="000000"/>
          <w:sz w:val="28"/>
        </w:rPr>
        <w:t>姓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/>
          <w:color w:val="000000"/>
          <w:sz w:val="28"/>
        </w:rPr>
        <w:t>名：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    </w:t>
      </w:r>
    </w:p>
    <w:p w:rsidR="005B215C" w:rsidRPr="00AE0C60" w:rsidRDefault="005B215C" w:rsidP="005B215C">
      <w:pPr>
        <w:spacing w:line="600" w:lineRule="exact"/>
        <w:ind w:left="4321" w:firstLine="482"/>
        <w:rPr>
          <w:rFonts w:ascii="Calibri" w:eastAsia="標楷體" w:hAnsi="Calibri" w:cs="Calibri"/>
          <w:color w:val="000000"/>
          <w:sz w:val="28"/>
          <w:u w:val="single"/>
        </w:rPr>
      </w:pPr>
      <w:r w:rsidRPr="00AE0C60">
        <w:rPr>
          <w:rFonts w:ascii="Calibri" w:eastAsia="標楷體" w:hAnsi="Calibri" w:cs="Calibri"/>
          <w:color w:val="000000"/>
          <w:sz w:val="28"/>
        </w:rPr>
        <w:t>學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/>
          <w:color w:val="000000"/>
          <w:sz w:val="28"/>
        </w:rPr>
        <w:t>號：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    </w:t>
      </w:r>
    </w:p>
    <w:p w:rsidR="005B215C" w:rsidRPr="00AE0C60" w:rsidRDefault="005B215C" w:rsidP="005B215C">
      <w:pPr>
        <w:spacing w:line="600" w:lineRule="exact"/>
        <w:ind w:left="4321" w:firstLine="482"/>
        <w:rPr>
          <w:rFonts w:ascii="Calibri" w:eastAsia="標楷體" w:hAnsi="Calibri" w:cs="Calibri"/>
          <w:color w:val="000000"/>
          <w:sz w:val="28"/>
          <w:u w:val="single"/>
        </w:rPr>
      </w:pPr>
      <w:r w:rsidRPr="00AE0C60">
        <w:rPr>
          <w:rFonts w:ascii="Calibri" w:eastAsia="標楷體" w:hAnsi="Calibri" w:cs="Calibri"/>
          <w:color w:val="000000"/>
          <w:sz w:val="26"/>
        </w:rPr>
        <w:t>聯絡電話</w:t>
      </w:r>
      <w:r w:rsidRPr="00AE0C60">
        <w:rPr>
          <w:rFonts w:ascii="Calibri" w:eastAsia="標楷體" w:hAnsi="Calibri" w:cs="Calibri"/>
          <w:color w:val="000000"/>
          <w:sz w:val="28"/>
        </w:rPr>
        <w:t>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   </w:t>
      </w:r>
    </w:p>
    <w:p w:rsidR="005B215C" w:rsidRPr="00AE0C60" w:rsidRDefault="005B215C" w:rsidP="005B215C">
      <w:pPr>
        <w:spacing w:line="600" w:lineRule="exact"/>
        <w:ind w:left="4321" w:rightChars="-60" w:right="-144" w:firstLine="482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6"/>
        </w:rPr>
        <w:t>申請日期</w:t>
      </w:r>
      <w:r w:rsidRPr="00AE0C60">
        <w:rPr>
          <w:rFonts w:ascii="Calibri" w:eastAsia="標楷體" w:hAnsi="Calibri" w:cs="Calibri"/>
          <w:color w:val="000000"/>
          <w:sz w:val="28"/>
        </w:rPr>
        <w:t>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</w:t>
      </w:r>
      <w:r w:rsidRPr="00AE0C60">
        <w:rPr>
          <w:rFonts w:ascii="Calibri" w:eastAsia="標楷體" w:hAnsi="Calibri" w:cs="Calibri"/>
          <w:color w:val="000000"/>
          <w:sz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</w:t>
      </w:r>
      <w:r w:rsidRPr="00AE0C60">
        <w:rPr>
          <w:rFonts w:ascii="Calibri" w:eastAsia="標楷體" w:hAnsi="Calibri" w:cs="Calibri"/>
          <w:color w:val="000000"/>
          <w:sz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</w:t>
      </w:r>
      <w:r w:rsidRPr="00AE0C60">
        <w:rPr>
          <w:rFonts w:ascii="Calibri" w:eastAsia="標楷體" w:hAnsi="Calibri" w:cs="Calibri"/>
          <w:color w:val="000000"/>
          <w:sz w:val="28"/>
        </w:rPr>
        <w:t>日</w:t>
      </w:r>
    </w:p>
    <w:p w:rsidR="005B215C" w:rsidRPr="00AE0C60" w:rsidRDefault="005B215C" w:rsidP="005B215C">
      <w:pPr>
        <w:spacing w:line="400" w:lineRule="exact"/>
        <w:jc w:val="both"/>
        <w:rPr>
          <w:rFonts w:ascii="Calibri" w:eastAsia="標楷體" w:hAnsi="Calibri" w:cs="Calibri"/>
          <w:color w:val="000000"/>
        </w:rPr>
      </w:pPr>
    </w:p>
    <w:p w:rsidR="003F5C6E" w:rsidRPr="005B215C" w:rsidRDefault="003F5C6E" w:rsidP="005B215C"/>
    <w:sectPr w:rsidR="003F5C6E" w:rsidRPr="005B215C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81" w:rsidRDefault="00533481">
      <w:r>
        <w:separator/>
      </w:r>
    </w:p>
  </w:endnote>
  <w:endnote w:type="continuationSeparator" w:id="0">
    <w:p w:rsidR="00533481" w:rsidRDefault="0053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533481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81" w:rsidRDefault="00533481">
      <w:r>
        <w:separator/>
      </w:r>
    </w:p>
  </w:footnote>
  <w:footnote w:type="continuationSeparator" w:id="0">
    <w:p w:rsidR="00533481" w:rsidRDefault="0053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50C0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252C-CC70-4723-88C8-AC50E332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2021-09-15T03:58:00Z</dcterms:created>
  <dcterms:modified xsi:type="dcterms:W3CDTF">2021-09-15T03:58:00Z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