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72" w:rsidRPr="00AE0C60" w:rsidRDefault="00943672" w:rsidP="00943672">
      <w:pPr>
        <w:pStyle w:val="a6"/>
        <w:adjustRightInd w:val="0"/>
        <w:spacing w:line="440" w:lineRule="exact"/>
        <w:jc w:val="both"/>
        <w:textAlignment w:val="baseline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附件十一</w:t>
      </w:r>
    </w:p>
    <w:p w:rsidR="00943672" w:rsidRPr="00AE0C60" w:rsidRDefault="00943672" w:rsidP="00943672">
      <w:pPr>
        <w:spacing w:line="50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943672" w:rsidRPr="00AE0C60" w:rsidRDefault="00943672" w:rsidP="00943672">
      <w:pPr>
        <w:spacing w:afterLines="70" w:after="252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學位論文考試成績表</w:t>
      </w:r>
    </w:p>
    <w:bookmarkEnd w:id="0"/>
    <w:p w:rsidR="00943672" w:rsidRPr="00AE0C60" w:rsidRDefault="00943672" w:rsidP="00943672">
      <w:pPr>
        <w:spacing w:afterLines="40" w:after="144" w:line="400" w:lineRule="exact"/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3220"/>
        <w:gridCol w:w="1266"/>
        <w:gridCol w:w="2915"/>
      </w:tblGrid>
      <w:tr w:rsidR="00943672" w:rsidRPr="00AE0C60" w:rsidTr="007839D1">
        <w:trPr>
          <w:trHeight w:val="723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pacing w:val="-8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學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43672" w:rsidRPr="00AE0C60" w:rsidTr="007839D1">
        <w:trPr>
          <w:trHeight w:val="904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論文類別</w:t>
            </w:r>
          </w:p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(</w:t>
            </w:r>
            <w:r w:rsidRPr="00AE0C60">
              <w:rPr>
                <w:rFonts w:ascii="Calibri" w:eastAsia="標楷體" w:hAnsi="Calibri" w:cs="Calibri" w:hint="eastAsia"/>
                <w:color w:val="000000"/>
                <w:sz w:val="28"/>
                <w:szCs w:val="28"/>
                <w:lang w:eastAsia="zh-HK"/>
              </w:rPr>
              <w:t>請勾選</w:t>
            </w:r>
            <w:r w:rsidRPr="00AE0C60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943672">
            <w:pPr>
              <w:spacing w:beforeLines="10" w:before="36" w:line="0" w:lineRule="atLeast"/>
              <w:ind w:leftChars="-16" w:left="-38" w:firstLineChars="67" w:firstLine="172"/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</w:pP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學位論文</w:t>
            </w:r>
          </w:p>
          <w:p w:rsidR="00943672" w:rsidRPr="00AE0C60" w:rsidRDefault="00943672" w:rsidP="00943672">
            <w:pPr>
              <w:spacing w:beforeLines="10" w:before="36" w:line="0" w:lineRule="atLeast"/>
              <w:ind w:leftChars="-16" w:left="-38" w:rightChars="-28" w:right="-67" w:firstLineChars="67" w:firstLine="172"/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</w:pP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>代替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學位論文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：（</w:t>
            </w: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藝術類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 </w:t>
            </w: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應用科技類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 </w:t>
            </w: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體育運動類）</w:t>
            </w:r>
          </w:p>
          <w:p w:rsidR="00943672" w:rsidRPr="00AE0C60" w:rsidRDefault="00943672" w:rsidP="00943672">
            <w:pPr>
              <w:spacing w:beforeLines="10" w:before="36" w:line="0" w:lineRule="atLeast"/>
              <w:ind w:leftChars="-16" w:left="-38" w:firstLineChars="167" w:firstLine="428"/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</w:pP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專業實務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報告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 </w:t>
            </w: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技術報告</w:t>
            </w:r>
          </w:p>
          <w:p w:rsidR="00943672" w:rsidRPr="00AE0C60" w:rsidRDefault="00943672" w:rsidP="00943672">
            <w:pPr>
              <w:spacing w:beforeLines="10" w:before="36" w:afterLines="10" w:after="36" w:line="0" w:lineRule="atLeast"/>
              <w:ind w:leftChars="-16" w:left="-38" w:firstLineChars="166" w:firstLine="425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  <w:lang w:eastAsia="zh-HK"/>
              </w:rPr>
              <w:t>作品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 </w:t>
            </w: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  <w:lang w:eastAsia="zh-HK"/>
              </w:rPr>
              <w:t>成就證明</w:t>
            </w:r>
            <w:r w:rsidRPr="00AE0C60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（</w:t>
            </w:r>
            <w:r w:rsidRPr="00AE0C60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連同「</w:t>
            </w:r>
            <w:r w:rsidRPr="00AE0C60"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>書面報告」）</w:t>
            </w:r>
          </w:p>
        </w:tc>
      </w:tr>
      <w:tr w:rsidR="00943672" w:rsidRPr="00AE0C60" w:rsidTr="007839D1">
        <w:trPr>
          <w:trHeight w:val="855"/>
        </w:trPr>
        <w:tc>
          <w:tcPr>
            <w:tcW w:w="17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論文題目</w:t>
            </w:r>
          </w:p>
          <w:p w:rsidR="00943672" w:rsidRPr="00AE0C60" w:rsidRDefault="00943672" w:rsidP="007839D1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>（中</w:t>
            </w:r>
            <w:r w:rsidRPr="00AE0C60">
              <w:rPr>
                <w:rFonts w:ascii="Calibri" w:eastAsia="標楷體" w:hAnsi="Calibri" w:cs="Calibri" w:hint="eastAsia"/>
                <w:color w:val="000000"/>
              </w:rPr>
              <w:t>、</w:t>
            </w:r>
            <w:r w:rsidRPr="00AE0C60">
              <w:rPr>
                <w:rFonts w:ascii="Calibri" w:eastAsia="標楷體" w:hAnsi="Calibri" w:cs="Calibri"/>
                <w:color w:val="000000"/>
              </w:rPr>
              <w:t>英文）</w:t>
            </w: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ind w:firstLineChars="40" w:firstLine="112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中文：</w:t>
            </w:r>
          </w:p>
        </w:tc>
      </w:tr>
      <w:tr w:rsidR="00943672" w:rsidRPr="00AE0C60" w:rsidTr="007839D1">
        <w:trPr>
          <w:trHeight w:val="825"/>
        </w:trPr>
        <w:tc>
          <w:tcPr>
            <w:tcW w:w="17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ind w:firstLineChars="40" w:firstLine="112"/>
              <w:jc w:val="both"/>
              <w:rPr>
                <w:rFonts w:eastAsia="標楷體"/>
                <w:color w:val="000000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英文：</w:t>
            </w:r>
          </w:p>
        </w:tc>
      </w:tr>
      <w:tr w:rsidR="00943672" w:rsidRPr="00AE0C60" w:rsidTr="007839D1">
        <w:trPr>
          <w:trHeight w:val="794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ind w:firstLineChars="40" w:firstLine="128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43672" w:rsidRPr="00AE0C60" w:rsidTr="007839D1">
        <w:trPr>
          <w:trHeight w:val="668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考試日期</w:t>
            </w: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ind w:firstLineChars="345" w:firstLine="1104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年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月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日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午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時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分</w:t>
            </w:r>
          </w:p>
        </w:tc>
      </w:tr>
      <w:tr w:rsidR="00943672" w:rsidRPr="00AE0C60" w:rsidTr="007839D1">
        <w:trPr>
          <w:trHeight w:val="907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評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ind w:rightChars="176" w:right="422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（大寫、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  <w:lang w:eastAsia="zh-HK"/>
              </w:rPr>
              <w:t>整數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）</w:t>
            </w:r>
          </w:p>
        </w:tc>
      </w:tr>
      <w:tr w:rsidR="00943672" w:rsidRPr="00AE0C60" w:rsidTr="007839D1">
        <w:trPr>
          <w:cantSplit/>
          <w:trHeight w:val="850"/>
        </w:trPr>
        <w:tc>
          <w:tcPr>
            <w:tcW w:w="17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考試委員</w:t>
            </w:r>
          </w:p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簽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43672" w:rsidRPr="00AE0C60" w:rsidTr="007839D1">
        <w:trPr>
          <w:cantSplit/>
          <w:trHeight w:val="850"/>
        </w:trPr>
        <w:tc>
          <w:tcPr>
            <w:tcW w:w="1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43672" w:rsidRPr="00AE0C60" w:rsidTr="007839D1">
        <w:trPr>
          <w:cantSplit/>
          <w:trHeight w:val="850"/>
        </w:trPr>
        <w:tc>
          <w:tcPr>
            <w:tcW w:w="1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43672" w:rsidRPr="00AE0C60" w:rsidTr="007839D1">
        <w:trPr>
          <w:cantSplit/>
          <w:trHeight w:val="850"/>
        </w:trPr>
        <w:tc>
          <w:tcPr>
            <w:tcW w:w="1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43672" w:rsidRPr="00AE0C60" w:rsidTr="007839D1">
        <w:trPr>
          <w:cantSplit/>
          <w:trHeight w:val="850"/>
        </w:trPr>
        <w:tc>
          <w:tcPr>
            <w:tcW w:w="1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43672" w:rsidRPr="00AE0C60" w:rsidTr="007839D1">
        <w:trPr>
          <w:trHeight w:val="906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3672" w:rsidRPr="00AE0C60" w:rsidRDefault="00943672" w:rsidP="007839D1">
            <w:pPr>
              <w:adjustRightInd w:val="0"/>
              <w:spacing w:line="400" w:lineRule="exact"/>
              <w:jc w:val="center"/>
              <w:textAlignment w:val="baseline"/>
              <w:rPr>
                <w:rFonts w:ascii="Calibri" w:eastAsia="標楷體" w:hAnsi="Calibri" w:cs="Calibri"/>
                <w:color w:val="000000"/>
                <w:kern w:val="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kern w:val="0"/>
                <w:sz w:val="32"/>
                <w:szCs w:val="32"/>
              </w:rPr>
              <w:t>系所主管</w:t>
            </w:r>
          </w:p>
          <w:p w:rsidR="00943672" w:rsidRPr="00AE0C60" w:rsidRDefault="00943672" w:rsidP="007839D1">
            <w:pPr>
              <w:adjustRightInd w:val="0"/>
              <w:spacing w:line="400" w:lineRule="exact"/>
              <w:jc w:val="center"/>
              <w:textAlignment w:val="baseline"/>
              <w:rPr>
                <w:rFonts w:ascii="Calibri" w:eastAsia="標楷體" w:hAnsi="Calibri" w:cs="Calibri"/>
                <w:color w:val="000000"/>
                <w:kern w:val="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kern w:val="0"/>
                <w:sz w:val="32"/>
                <w:szCs w:val="32"/>
              </w:rPr>
              <w:t>簽名</w:t>
            </w:r>
          </w:p>
        </w:tc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672" w:rsidRPr="00AE0C60" w:rsidRDefault="0094367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</w:tbl>
    <w:p w:rsidR="003F5C6E" w:rsidRPr="00943672" w:rsidRDefault="00943672" w:rsidP="00943672">
      <w:pPr>
        <w:spacing w:beforeLines="30" w:before="108" w:line="300" w:lineRule="exact"/>
        <w:ind w:leftChars="-29" w:left="-3" w:hangingChars="29" w:hanging="67"/>
        <w:jc w:val="both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color w:val="000000"/>
          <w:spacing w:val="-4"/>
        </w:rPr>
        <w:t>附註：本表一式二份</w:t>
      </w:r>
      <w:r w:rsidRPr="00AE0C60">
        <w:rPr>
          <w:rFonts w:ascii="Calibri" w:eastAsia="標楷體" w:hAnsi="Calibri" w:cs="Calibri"/>
          <w:color w:val="000000"/>
          <w:spacing w:val="-4"/>
        </w:rPr>
        <w:t>(</w:t>
      </w:r>
      <w:r w:rsidRPr="00AE0C60">
        <w:rPr>
          <w:rFonts w:ascii="Calibri" w:eastAsia="標楷體" w:hAnsi="Calibri" w:cs="Calibri"/>
          <w:color w:val="000000"/>
          <w:spacing w:val="-4"/>
        </w:rPr>
        <w:t>正本</w:t>
      </w:r>
      <w:r w:rsidRPr="00AE0C60">
        <w:rPr>
          <w:rFonts w:ascii="Calibri" w:eastAsia="標楷體" w:hAnsi="Calibri" w:cs="Calibri"/>
          <w:color w:val="000000"/>
          <w:spacing w:val="-4"/>
        </w:rPr>
        <w:t>)</w:t>
      </w:r>
      <w:r w:rsidRPr="00AE0C60">
        <w:rPr>
          <w:rFonts w:ascii="Calibri" w:eastAsia="標楷體" w:hAnsi="Calibri" w:cs="Calibri"/>
          <w:color w:val="000000"/>
          <w:spacing w:val="-4"/>
        </w:rPr>
        <w:t>經學位考試委員會簽名後，分別送交系所辦公室及註冊組存查。</w:t>
      </w:r>
    </w:p>
    <w:sectPr w:rsidR="003F5C6E" w:rsidRPr="00943672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4D" w:rsidRDefault="00D1634D">
      <w:r>
        <w:separator/>
      </w:r>
    </w:p>
  </w:endnote>
  <w:endnote w:type="continuationSeparator" w:id="0">
    <w:p w:rsidR="00D1634D" w:rsidRDefault="00D1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D1634D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4D" w:rsidRDefault="00D1634D">
      <w:r>
        <w:separator/>
      </w:r>
    </w:p>
  </w:footnote>
  <w:footnote w:type="continuationSeparator" w:id="0">
    <w:p w:rsidR="00D1634D" w:rsidRDefault="00D1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3672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634D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71B6-544F-42A3-B50A-56DAD019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2021-09-15T04:02:00Z</dcterms:created>
  <dcterms:modified xsi:type="dcterms:W3CDTF">2021-09-15T04:02:00Z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