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133" w:rsidRPr="00AE0C60" w:rsidRDefault="00D32133" w:rsidP="00D32133">
      <w:pPr>
        <w:spacing w:line="360" w:lineRule="exact"/>
        <w:ind w:right="-2"/>
        <w:jc w:val="both"/>
        <w:rPr>
          <w:rFonts w:ascii="Calibri" w:eastAsia="標楷體" w:hAnsi="Calibri" w:cs="Calibri"/>
          <w:b/>
          <w:color w:val="000000"/>
          <w:sz w:val="28"/>
          <w:szCs w:val="28"/>
          <w:bdr w:val="single" w:sz="4" w:space="0" w:color="auto"/>
        </w:rPr>
      </w:pPr>
      <w:r w:rsidRPr="00AE0C60">
        <w:rPr>
          <w:rFonts w:ascii="Calibri" w:eastAsia="標楷體" w:hAnsi="Calibri" w:cs="Calibri"/>
          <w:b/>
          <w:color w:val="000000"/>
          <w:sz w:val="28"/>
          <w:szCs w:val="28"/>
          <w:bdr w:val="single" w:sz="4" w:space="0" w:color="auto"/>
        </w:rPr>
        <w:t>附件十七</w:t>
      </w:r>
    </w:p>
    <w:p w:rsidR="00D32133" w:rsidRPr="00AE0C60" w:rsidRDefault="00D32133" w:rsidP="00D32133">
      <w:pPr>
        <w:spacing w:line="360" w:lineRule="exact"/>
        <w:jc w:val="center"/>
        <w:rPr>
          <w:rFonts w:eastAsia="標楷體"/>
          <w:b/>
          <w:bCs/>
          <w:color w:val="000000"/>
          <w:sz w:val="32"/>
          <w:szCs w:val="32"/>
        </w:rPr>
      </w:pPr>
      <w:r w:rsidRPr="00AE0C60">
        <w:rPr>
          <w:rFonts w:eastAsia="標楷體"/>
          <w:b/>
          <w:bCs/>
          <w:color w:val="000000"/>
          <w:sz w:val="32"/>
          <w:szCs w:val="32"/>
        </w:rPr>
        <w:t>國立臺東大學</w:t>
      </w:r>
      <w:bookmarkStart w:id="0" w:name="_GoBack"/>
      <w:r w:rsidRPr="00AE0C60">
        <w:rPr>
          <w:rFonts w:eastAsia="標楷體"/>
          <w:b/>
          <w:bCs/>
          <w:color w:val="000000"/>
          <w:sz w:val="32"/>
          <w:szCs w:val="32"/>
        </w:rPr>
        <w:t>博士暨碩士學位考試辦法</w:t>
      </w:r>
      <w:bookmarkEnd w:id="0"/>
    </w:p>
    <w:p w:rsidR="00D32133" w:rsidRPr="00AE0C60" w:rsidRDefault="00D32133" w:rsidP="00D32133">
      <w:pPr>
        <w:spacing w:line="240" w:lineRule="exact"/>
        <w:jc w:val="right"/>
        <w:rPr>
          <w:rFonts w:eastAsia="標楷體"/>
          <w:color w:val="000000"/>
          <w:sz w:val="20"/>
        </w:rPr>
      </w:pPr>
    </w:p>
    <w:p w:rsidR="00D32133" w:rsidRPr="00AE0C60" w:rsidRDefault="00D32133" w:rsidP="00D32133">
      <w:pPr>
        <w:spacing w:line="260" w:lineRule="exact"/>
        <w:jc w:val="right"/>
        <w:rPr>
          <w:rFonts w:eastAsia="標楷體"/>
          <w:bCs/>
          <w:color w:val="000000"/>
          <w:sz w:val="20"/>
        </w:rPr>
      </w:pPr>
      <w:r w:rsidRPr="00AE0C60">
        <w:rPr>
          <w:rFonts w:eastAsia="標楷體"/>
          <w:color w:val="000000"/>
          <w:sz w:val="20"/>
        </w:rPr>
        <w:t>91</w:t>
      </w:r>
      <w:r w:rsidRPr="00AE0C60">
        <w:rPr>
          <w:rFonts w:eastAsia="標楷體"/>
          <w:color w:val="000000"/>
          <w:sz w:val="20"/>
        </w:rPr>
        <w:t>學年度第</w:t>
      </w:r>
      <w:r w:rsidRPr="00AE0C60">
        <w:rPr>
          <w:rFonts w:eastAsia="標楷體"/>
          <w:color w:val="000000"/>
          <w:sz w:val="20"/>
        </w:rPr>
        <w:t>2</w:t>
      </w:r>
      <w:r w:rsidRPr="00AE0C60">
        <w:rPr>
          <w:rFonts w:eastAsia="標楷體"/>
          <w:color w:val="000000"/>
          <w:sz w:val="20"/>
        </w:rPr>
        <w:t>學期第</w:t>
      </w:r>
      <w:r w:rsidRPr="00AE0C60">
        <w:rPr>
          <w:rFonts w:eastAsia="標楷體"/>
          <w:color w:val="000000"/>
          <w:sz w:val="20"/>
        </w:rPr>
        <w:t>3</w:t>
      </w:r>
      <w:r w:rsidRPr="00AE0C60">
        <w:rPr>
          <w:rFonts w:eastAsia="標楷體"/>
          <w:color w:val="000000"/>
          <w:sz w:val="20"/>
        </w:rPr>
        <w:t>次教務會議通過</w:t>
      </w:r>
      <w:r w:rsidRPr="00AE0C60">
        <w:rPr>
          <w:rFonts w:eastAsia="標楷體"/>
          <w:color w:val="000000"/>
          <w:sz w:val="20"/>
        </w:rPr>
        <w:t>(92.05.27)</w:t>
      </w:r>
    </w:p>
    <w:p w:rsidR="00D32133" w:rsidRPr="00AE0C60" w:rsidRDefault="00D32133" w:rsidP="00D32133">
      <w:pPr>
        <w:spacing w:line="260" w:lineRule="exact"/>
        <w:jc w:val="right"/>
        <w:rPr>
          <w:rFonts w:eastAsia="標楷體"/>
          <w:color w:val="000000"/>
          <w:sz w:val="20"/>
        </w:rPr>
      </w:pPr>
      <w:r w:rsidRPr="00AE0C60">
        <w:rPr>
          <w:rFonts w:eastAsia="標楷體"/>
          <w:color w:val="000000"/>
          <w:sz w:val="20"/>
        </w:rPr>
        <w:t>台高</w:t>
      </w:r>
      <w:r w:rsidRPr="00AE0C60">
        <w:rPr>
          <w:rFonts w:eastAsia="標楷體"/>
          <w:color w:val="000000"/>
          <w:sz w:val="20"/>
        </w:rPr>
        <w:t>(</w:t>
      </w:r>
      <w:r w:rsidRPr="00AE0C60">
        <w:rPr>
          <w:rFonts w:eastAsia="標楷體"/>
          <w:color w:val="000000"/>
          <w:sz w:val="20"/>
        </w:rPr>
        <w:t>二</w:t>
      </w:r>
      <w:r w:rsidRPr="00AE0C60">
        <w:rPr>
          <w:rFonts w:eastAsia="標楷體"/>
          <w:color w:val="000000"/>
          <w:sz w:val="20"/>
        </w:rPr>
        <w:t>)</w:t>
      </w:r>
      <w:r w:rsidRPr="00AE0C60">
        <w:rPr>
          <w:rFonts w:eastAsia="標楷體"/>
          <w:color w:val="000000"/>
          <w:sz w:val="20"/>
        </w:rPr>
        <w:t>字第</w:t>
      </w:r>
      <w:r w:rsidRPr="00AE0C60">
        <w:rPr>
          <w:rFonts w:eastAsia="標楷體"/>
          <w:color w:val="000000"/>
          <w:sz w:val="20"/>
        </w:rPr>
        <w:t>0920085714</w:t>
      </w:r>
      <w:r w:rsidRPr="00AE0C60">
        <w:rPr>
          <w:rFonts w:eastAsia="標楷體"/>
          <w:color w:val="000000"/>
          <w:sz w:val="20"/>
        </w:rPr>
        <w:t>號函備查</w:t>
      </w:r>
      <w:r w:rsidRPr="00AE0C60">
        <w:rPr>
          <w:rFonts w:eastAsia="標楷體"/>
          <w:color w:val="000000"/>
          <w:sz w:val="20"/>
        </w:rPr>
        <w:t>(92.06.11)</w:t>
      </w:r>
    </w:p>
    <w:p w:rsidR="00D32133" w:rsidRPr="00AE0C60" w:rsidRDefault="00D32133" w:rsidP="00D32133">
      <w:pPr>
        <w:spacing w:line="260" w:lineRule="exact"/>
        <w:jc w:val="right"/>
        <w:rPr>
          <w:rFonts w:eastAsia="標楷體"/>
          <w:color w:val="000000"/>
          <w:sz w:val="20"/>
        </w:rPr>
      </w:pPr>
      <w:r w:rsidRPr="00AE0C60">
        <w:rPr>
          <w:rFonts w:eastAsia="標楷體"/>
          <w:color w:val="000000"/>
          <w:sz w:val="20"/>
        </w:rPr>
        <w:t>95</w:t>
      </w:r>
      <w:r w:rsidRPr="00AE0C60">
        <w:rPr>
          <w:rFonts w:eastAsia="標楷體"/>
          <w:color w:val="000000"/>
          <w:sz w:val="20"/>
        </w:rPr>
        <w:t>學年度第</w:t>
      </w:r>
      <w:r w:rsidRPr="00AE0C60">
        <w:rPr>
          <w:rFonts w:eastAsia="標楷體"/>
          <w:color w:val="000000"/>
          <w:sz w:val="20"/>
        </w:rPr>
        <w:t>1</w:t>
      </w:r>
      <w:r w:rsidRPr="00AE0C60">
        <w:rPr>
          <w:rFonts w:eastAsia="標楷體"/>
          <w:color w:val="000000"/>
          <w:sz w:val="20"/>
        </w:rPr>
        <w:t>學期第</w:t>
      </w:r>
      <w:r w:rsidRPr="00AE0C60">
        <w:rPr>
          <w:rFonts w:eastAsia="標楷體"/>
          <w:color w:val="000000"/>
          <w:sz w:val="20"/>
        </w:rPr>
        <w:t>3</w:t>
      </w:r>
      <w:r w:rsidRPr="00AE0C60">
        <w:rPr>
          <w:rFonts w:eastAsia="標楷體"/>
          <w:color w:val="000000"/>
          <w:sz w:val="20"/>
        </w:rPr>
        <w:t>次教務會議修正通過</w:t>
      </w:r>
      <w:r w:rsidRPr="00AE0C60">
        <w:rPr>
          <w:rFonts w:eastAsia="標楷體"/>
          <w:color w:val="000000"/>
          <w:sz w:val="20"/>
        </w:rPr>
        <w:t>(96.01.11)</w:t>
      </w:r>
    </w:p>
    <w:p w:rsidR="00D32133" w:rsidRPr="00AE0C60" w:rsidRDefault="00D32133" w:rsidP="00D32133">
      <w:pPr>
        <w:spacing w:line="260" w:lineRule="exact"/>
        <w:jc w:val="right"/>
        <w:rPr>
          <w:rFonts w:eastAsia="標楷體"/>
          <w:color w:val="000000"/>
          <w:spacing w:val="8"/>
          <w:sz w:val="20"/>
        </w:rPr>
      </w:pPr>
      <w:r w:rsidRPr="00AE0C60">
        <w:rPr>
          <w:rFonts w:eastAsia="標楷體"/>
          <w:color w:val="000000"/>
          <w:spacing w:val="8"/>
          <w:sz w:val="20"/>
        </w:rPr>
        <w:t>台高</w:t>
      </w:r>
      <w:r w:rsidRPr="00AE0C60">
        <w:rPr>
          <w:rFonts w:eastAsia="標楷體"/>
          <w:color w:val="000000"/>
          <w:spacing w:val="8"/>
          <w:sz w:val="20"/>
        </w:rPr>
        <w:t>(</w:t>
      </w:r>
      <w:r w:rsidRPr="00AE0C60">
        <w:rPr>
          <w:rFonts w:eastAsia="標楷體"/>
          <w:color w:val="000000"/>
          <w:spacing w:val="8"/>
          <w:sz w:val="20"/>
        </w:rPr>
        <w:t>二</w:t>
      </w:r>
      <w:r w:rsidRPr="00AE0C60">
        <w:rPr>
          <w:rFonts w:eastAsia="標楷體"/>
          <w:color w:val="000000"/>
          <w:spacing w:val="8"/>
          <w:sz w:val="20"/>
        </w:rPr>
        <w:t>)090044930</w:t>
      </w:r>
      <w:r w:rsidRPr="00AE0C60">
        <w:rPr>
          <w:rFonts w:eastAsia="標楷體"/>
          <w:color w:val="000000"/>
          <w:spacing w:val="8"/>
          <w:sz w:val="20"/>
        </w:rPr>
        <w:t>號函准備查第</w:t>
      </w:r>
      <w:r w:rsidRPr="00AE0C60">
        <w:rPr>
          <w:rFonts w:eastAsia="標楷體"/>
          <w:color w:val="000000"/>
          <w:spacing w:val="8"/>
          <w:sz w:val="20"/>
        </w:rPr>
        <w:t>1.2.3.5.6.9</w:t>
      </w:r>
      <w:r w:rsidRPr="00AE0C60">
        <w:rPr>
          <w:rFonts w:eastAsia="標楷體"/>
          <w:color w:val="000000"/>
          <w:spacing w:val="8"/>
          <w:sz w:val="20"/>
        </w:rPr>
        <w:t>條</w:t>
      </w:r>
      <w:r w:rsidRPr="00AE0C60">
        <w:rPr>
          <w:rFonts w:eastAsia="標楷體"/>
          <w:color w:val="000000"/>
          <w:spacing w:val="8"/>
          <w:sz w:val="20"/>
        </w:rPr>
        <w:t>(96.04.11)</w:t>
      </w:r>
    </w:p>
    <w:p w:rsidR="00D32133" w:rsidRPr="00AE0C60" w:rsidRDefault="00D32133" w:rsidP="00D32133">
      <w:pPr>
        <w:spacing w:line="260" w:lineRule="exact"/>
        <w:jc w:val="right"/>
        <w:rPr>
          <w:rFonts w:eastAsia="標楷體"/>
          <w:color w:val="000000"/>
          <w:sz w:val="20"/>
        </w:rPr>
      </w:pPr>
      <w:r w:rsidRPr="00AE0C60">
        <w:rPr>
          <w:rFonts w:eastAsia="標楷體"/>
          <w:color w:val="000000"/>
          <w:sz w:val="20"/>
        </w:rPr>
        <w:t>107</w:t>
      </w:r>
      <w:r w:rsidRPr="00AE0C60">
        <w:rPr>
          <w:rFonts w:eastAsia="標楷體"/>
          <w:color w:val="000000"/>
          <w:sz w:val="20"/>
        </w:rPr>
        <w:t>學年度第</w:t>
      </w:r>
      <w:r w:rsidRPr="00AE0C60">
        <w:rPr>
          <w:rFonts w:eastAsia="標楷體"/>
          <w:color w:val="000000"/>
          <w:sz w:val="20"/>
        </w:rPr>
        <w:t>2</w:t>
      </w:r>
      <w:r w:rsidRPr="00AE0C60">
        <w:rPr>
          <w:rFonts w:eastAsia="標楷體"/>
          <w:color w:val="000000"/>
          <w:sz w:val="20"/>
        </w:rPr>
        <w:t>學期第</w:t>
      </w:r>
      <w:r w:rsidRPr="00AE0C60">
        <w:rPr>
          <w:rFonts w:eastAsia="標楷體"/>
          <w:color w:val="000000"/>
          <w:sz w:val="20"/>
        </w:rPr>
        <w:t>1</w:t>
      </w:r>
      <w:r w:rsidRPr="00AE0C60">
        <w:rPr>
          <w:rFonts w:eastAsia="標楷體"/>
          <w:color w:val="000000"/>
          <w:sz w:val="20"/>
        </w:rPr>
        <w:t>次教務會議修正通過</w:t>
      </w:r>
      <w:r w:rsidRPr="00AE0C60">
        <w:rPr>
          <w:rFonts w:eastAsia="標楷體"/>
          <w:color w:val="000000"/>
          <w:sz w:val="20"/>
        </w:rPr>
        <w:t>(</w:t>
      </w:r>
      <w:r w:rsidRPr="00AE0C60">
        <w:rPr>
          <w:rFonts w:eastAsia="標楷體" w:hint="eastAsia"/>
          <w:color w:val="000000"/>
          <w:sz w:val="20"/>
        </w:rPr>
        <w:t>108</w:t>
      </w:r>
      <w:r w:rsidRPr="00AE0C60">
        <w:rPr>
          <w:rFonts w:eastAsia="標楷體"/>
          <w:color w:val="000000"/>
          <w:sz w:val="20"/>
        </w:rPr>
        <w:t>.</w:t>
      </w:r>
      <w:r w:rsidRPr="00AE0C60">
        <w:rPr>
          <w:rFonts w:eastAsia="標楷體" w:hint="eastAsia"/>
          <w:color w:val="000000"/>
          <w:sz w:val="20"/>
        </w:rPr>
        <w:t>03</w:t>
      </w:r>
      <w:r w:rsidRPr="00AE0C60">
        <w:rPr>
          <w:rFonts w:eastAsia="標楷體"/>
          <w:color w:val="000000"/>
          <w:sz w:val="20"/>
        </w:rPr>
        <w:t>.</w:t>
      </w:r>
      <w:r w:rsidRPr="00AE0C60">
        <w:rPr>
          <w:rFonts w:eastAsia="標楷體" w:hint="eastAsia"/>
          <w:color w:val="000000"/>
          <w:sz w:val="20"/>
        </w:rPr>
        <w:t>14</w:t>
      </w:r>
      <w:r w:rsidRPr="00AE0C60">
        <w:rPr>
          <w:rFonts w:eastAsia="標楷體"/>
          <w:color w:val="000000"/>
          <w:sz w:val="20"/>
        </w:rPr>
        <w:t>)</w:t>
      </w:r>
    </w:p>
    <w:p w:rsidR="00D32133" w:rsidRPr="00AE0C60" w:rsidRDefault="00D32133" w:rsidP="00D32133">
      <w:pPr>
        <w:spacing w:line="260" w:lineRule="exact"/>
        <w:jc w:val="right"/>
        <w:rPr>
          <w:rFonts w:eastAsia="標楷體"/>
          <w:color w:val="000000"/>
          <w:sz w:val="20"/>
        </w:rPr>
      </w:pPr>
      <w:r w:rsidRPr="00AE0C60">
        <w:rPr>
          <w:rFonts w:eastAsia="標楷體"/>
          <w:color w:val="000000"/>
          <w:sz w:val="20"/>
        </w:rPr>
        <w:t>107</w:t>
      </w:r>
      <w:r w:rsidRPr="00AE0C60">
        <w:rPr>
          <w:rFonts w:eastAsia="標楷體"/>
          <w:color w:val="000000"/>
          <w:sz w:val="20"/>
        </w:rPr>
        <w:t>學年度第</w:t>
      </w:r>
      <w:r w:rsidRPr="00AE0C60">
        <w:rPr>
          <w:rFonts w:eastAsia="標楷體"/>
          <w:color w:val="000000"/>
          <w:sz w:val="20"/>
        </w:rPr>
        <w:t>2</w:t>
      </w:r>
      <w:r w:rsidRPr="00AE0C60">
        <w:rPr>
          <w:rFonts w:eastAsia="標楷體"/>
          <w:color w:val="000000"/>
          <w:sz w:val="20"/>
        </w:rPr>
        <w:t>學期第</w:t>
      </w:r>
      <w:r w:rsidRPr="00AE0C60">
        <w:rPr>
          <w:rFonts w:eastAsia="標楷體" w:hint="eastAsia"/>
          <w:color w:val="000000"/>
          <w:sz w:val="20"/>
        </w:rPr>
        <w:t>3</w:t>
      </w:r>
      <w:r w:rsidRPr="00AE0C60">
        <w:rPr>
          <w:rFonts w:eastAsia="標楷體"/>
          <w:color w:val="000000"/>
          <w:sz w:val="20"/>
        </w:rPr>
        <w:t>次教務會議修正通過</w:t>
      </w:r>
      <w:r w:rsidRPr="00AE0C60">
        <w:rPr>
          <w:rFonts w:eastAsia="標楷體"/>
          <w:color w:val="000000"/>
          <w:sz w:val="20"/>
        </w:rPr>
        <w:t>(</w:t>
      </w:r>
      <w:r w:rsidRPr="00AE0C60">
        <w:rPr>
          <w:rFonts w:eastAsia="標楷體" w:hint="eastAsia"/>
          <w:color w:val="000000"/>
          <w:sz w:val="20"/>
        </w:rPr>
        <w:t>108</w:t>
      </w:r>
      <w:r w:rsidRPr="00AE0C60">
        <w:rPr>
          <w:rFonts w:eastAsia="標楷體"/>
          <w:color w:val="000000"/>
          <w:sz w:val="20"/>
        </w:rPr>
        <w:t>.</w:t>
      </w:r>
      <w:r w:rsidRPr="00AE0C60">
        <w:rPr>
          <w:rFonts w:eastAsia="標楷體" w:hint="eastAsia"/>
          <w:color w:val="000000"/>
          <w:sz w:val="20"/>
        </w:rPr>
        <w:t>05</w:t>
      </w:r>
      <w:r w:rsidRPr="00AE0C60">
        <w:rPr>
          <w:rFonts w:eastAsia="標楷體"/>
          <w:color w:val="000000"/>
          <w:sz w:val="20"/>
        </w:rPr>
        <w:t>.</w:t>
      </w:r>
      <w:r w:rsidRPr="00AE0C60">
        <w:rPr>
          <w:rFonts w:eastAsia="標楷體" w:hint="eastAsia"/>
          <w:color w:val="000000"/>
          <w:sz w:val="20"/>
        </w:rPr>
        <w:t>30</w:t>
      </w:r>
      <w:r w:rsidRPr="00AE0C60">
        <w:rPr>
          <w:rFonts w:eastAsia="標楷體"/>
          <w:color w:val="000000"/>
          <w:sz w:val="20"/>
        </w:rPr>
        <w:t>)</w:t>
      </w:r>
    </w:p>
    <w:p w:rsidR="00D32133" w:rsidRPr="00AE0C60" w:rsidRDefault="00D32133" w:rsidP="00D32133">
      <w:pPr>
        <w:spacing w:line="260" w:lineRule="exact"/>
        <w:jc w:val="right"/>
        <w:rPr>
          <w:rFonts w:eastAsia="標楷體"/>
          <w:bCs/>
          <w:color w:val="000000"/>
          <w:sz w:val="20"/>
        </w:rPr>
      </w:pPr>
      <w:r w:rsidRPr="00AE0C60">
        <w:rPr>
          <w:rFonts w:eastAsia="標楷體"/>
          <w:bCs/>
          <w:color w:val="000000"/>
          <w:sz w:val="20"/>
        </w:rPr>
        <w:t>臺教高</w:t>
      </w:r>
      <w:r w:rsidRPr="00AE0C60">
        <w:rPr>
          <w:rFonts w:eastAsia="標楷體" w:hint="eastAsia"/>
          <w:bCs/>
          <w:color w:val="000000"/>
          <w:sz w:val="20"/>
        </w:rPr>
        <w:t>(</w:t>
      </w:r>
      <w:r w:rsidRPr="00AE0C60">
        <w:rPr>
          <w:rFonts w:eastAsia="標楷體"/>
          <w:bCs/>
          <w:color w:val="000000"/>
          <w:sz w:val="20"/>
        </w:rPr>
        <w:t>二</w:t>
      </w:r>
      <w:r w:rsidRPr="00AE0C60">
        <w:rPr>
          <w:rFonts w:eastAsia="標楷體" w:hint="eastAsia"/>
          <w:bCs/>
          <w:color w:val="000000"/>
          <w:sz w:val="20"/>
        </w:rPr>
        <w:t>)</w:t>
      </w:r>
      <w:r w:rsidRPr="00AE0C60">
        <w:rPr>
          <w:rFonts w:eastAsia="標楷體"/>
          <w:bCs/>
          <w:color w:val="000000"/>
          <w:sz w:val="20"/>
        </w:rPr>
        <w:t>字第</w:t>
      </w:r>
      <w:r w:rsidRPr="00AE0C60">
        <w:rPr>
          <w:rFonts w:eastAsia="標楷體" w:hint="eastAsia"/>
          <w:bCs/>
          <w:color w:val="000000"/>
          <w:sz w:val="20"/>
        </w:rPr>
        <w:t>1080087979</w:t>
      </w:r>
      <w:r w:rsidRPr="00AE0C60">
        <w:rPr>
          <w:rFonts w:eastAsia="標楷體"/>
          <w:bCs/>
          <w:color w:val="000000"/>
          <w:sz w:val="20"/>
        </w:rPr>
        <w:t>號函備查，並函示逕行修正第</w:t>
      </w:r>
      <w:r w:rsidRPr="00AE0C60">
        <w:rPr>
          <w:rFonts w:eastAsia="標楷體" w:hint="eastAsia"/>
          <w:bCs/>
          <w:color w:val="000000"/>
          <w:sz w:val="20"/>
        </w:rPr>
        <w:t>3</w:t>
      </w:r>
      <w:r w:rsidRPr="00AE0C60">
        <w:rPr>
          <w:rFonts w:eastAsia="標楷體"/>
          <w:bCs/>
          <w:color w:val="000000"/>
          <w:sz w:val="20"/>
        </w:rPr>
        <w:t>條</w:t>
      </w:r>
      <w:r w:rsidRPr="00AE0C60">
        <w:rPr>
          <w:rFonts w:eastAsia="標楷體" w:hint="eastAsia"/>
          <w:bCs/>
          <w:color w:val="000000"/>
          <w:sz w:val="20"/>
        </w:rPr>
        <w:t>(108.07.09)</w:t>
      </w:r>
    </w:p>
    <w:p w:rsidR="00D32133" w:rsidRPr="00AE0C60" w:rsidRDefault="00D32133" w:rsidP="00D32133">
      <w:pPr>
        <w:spacing w:line="260" w:lineRule="exact"/>
        <w:jc w:val="right"/>
        <w:rPr>
          <w:rFonts w:eastAsia="標楷體"/>
          <w:bCs/>
          <w:color w:val="000000"/>
          <w:sz w:val="20"/>
        </w:rPr>
      </w:pPr>
      <w:r w:rsidRPr="00AE0C60">
        <w:rPr>
          <w:rFonts w:eastAsia="標楷體"/>
          <w:bCs/>
          <w:color w:val="000000"/>
          <w:sz w:val="20"/>
        </w:rPr>
        <w:t>臺教高</w:t>
      </w:r>
      <w:r w:rsidRPr="00AE0C60">
        <w:rPr>
          <w:rFonts w:eastAsia="標楷體" w:hint="eastAsia"/>
          <w:bCs/>
          <w:color w:val="000000"/>
          <w:sz w:val="20"/>
        </w:rPr>
        <w:t>(</w:t>
      </w:r>
      <w:r w:rsidRPr="00AE0C60">
        <w:rPr>
          <w:rFonts w:eastAsia="標楷體"/>
          <w:bCs/>
          <w:color w:val="000000"/>
          <w:sz w:val="20"/>
        </w:rPr>
        <w:t>二</w:t>
      </w:r>
      <w:r w:rsidRPr="00AE0C60">
        <w:rPr>
          <w:rFonts w:eastAsia="標楷體" w:hint="eastAsia"/>
          <w:bCs/>
          <w:color w:val="000000"/>
          <w:sz w:val="20"/>
        </w:rPr>
        <w:t>)</w:t>
      </w:r>
      <w:r w:rsidRPr="00AE0C60">
        <w:rPr>
          <w:rFonts w:eastAsia="標楷體"/>
          <w:bCs/>
          <w:color w:val="000000"/>
          <w:sz w:val="20"/>
        </w:rPr>
        <w:t>字第</w:t>
      </w:r>
      <w:r w:rsidRPr="00AE0C60">
        <w:rPr>
          <w:rFonts w:eastAsia="標楷體" w:hint="eastAsia"/>
          <w:bCs/>
          <w:color w:val="000000"/>
          <w:sz w:val="20"/>
        </w:rPr>
        <w:t>1080107843</w:t>
      </w:r>
      <w:r w:rsidRPr="00AE0C60">
        <w:rPr>
          <w:rFonts w:eastAsia="標楷體"/>
          <w:bCs/>
          <w:color w:val="000000"/>
          <w:sz w:val="20"/>
        </w:rPr>
        <w:t>號函備查</w:t>
      </w:r>
      <w:r w:rsidRPr="00AE0C60">
        <w:rPr>
          <w:rFonts w:eastAsia="標楷體" w:hint="eastAsia"/>
          <w:bCs/>
          <w:color w:val="000000"/>
          <w:sz w:val="20"/>
        </w:rPr>
        <w:t>(108.07.31)</w:t>
      </w:r>
    </w:p>
    <w:p w:rsidR="00D32133" w:rsidRPr="00AE0C60" w:rsidRDefault="00D32133" w:rsidP="00D32133">
      <w:pPr>
        <w:spacing w:line="260" w:lineRule="exact"/>
        <w:jc w:val="right"/>
        <w:rPr>
          <w:rFonts w:eastAsia="標楷體"/>
          <w:color w:val="000000"/>
          <w:sz w:val="20"/>
        </w:rPr>
      </w:pPr>
      <w:r w:rsidRPr="00AE0C60">
        <w:rPr>
          <w:rFonts w:eastAsia="標楷體"/>
          <w:color w:val="000000"/>
          <w:sz w:val="20"/>
        </w:rPr>
        <w:t>10</w:t>
      </w:r>
      <w:r w:rsidRPr="00AE0C60">
        <w:rPr>
          <w:rFonts w:eastAsia="標楷體" w:hint="eastAsia"/>
          <w:color w:val="000000"/>
          <w:sz w:val="20"/>
        </w:rPr>
        <w:t>9</w:t>
      </w:r>
      <w:r w:rsidRPr="00AE0C60">
        <w:rPr>
          <w:rFonts w:eastAsia="標楷體"/>
          <w:color w:val="000000"/>
          <w:sz w:val="20"/>
        </w:rPr>
        <w:t>學年度第</w:t>
      </w:r>
      <w:r w:rsidRPr="00AE0C60">
        <w:rPr>
          <w:rFonts w:eastAsia="標楷體" w:hint="eastAsia"/>
          <w:color w:val="000000"/>
          <w:sz w:val="20"/>
        </w:rPr>
        <w:t>1</w:t>
      </w:r>
      <w:r w:rsidRPr="00AE0C60">
        <w:rPr>
          <w:rFonts w:eastAsia="標楷體"/>
          <w:color w:val="000000"/>
          <w:sz w:val="20"/>
        </w:rPr>
        <w:t>學期第</w:t>
      </w:r>
      <w:r w:rsidRPr="00AE0C60">
        <w:rPr>
          <w:rFonts w:eastAsia="標楷體" w:hint="eastAsia"/>
          <w:color w:val="000000"/>
          <w:sz w:val="20"/>
        </w:rPr>
        <w:t>1</w:t>
      </w:r>
      <w:r w:rsidRPr="00AE0C60">
        <w:rPr>
          <w:rFonts w:eastAsia="標楷體"/>
          <w:color w:val="000000"/>
          <w:sz w:val="20"/>
        </w:rPr>
        <w:t>次教務會議修正通過</w:t>
      </w:r>
      <w:r w:rsidRPr="00AE0C60">
        <w:rPr>
          <w:rFonts w:eastAsia="標楷體"/>
          <w:color w:val="000000"/>
          <w:sz w:val="20"/>
        </w:rPr>
        <w:t>(109.11.12)</w:t>
      </w:r>
    </w:p>
    <w:p w:rsidR="00D32133" w:rsidRPr="00AE0C60" w:rsidRDefault="00D32133" w:rsidP="00D32133">
      <w:pPr>
        <w:spacing w:line="240" w:lineRule="exact"/>
        <w:jc w:val="right"/>
        <w:rPr>
          <w:rFonts w:eastAsia="標楷體"/>
          <w:bCs/>
          <w:color w:val="000000"/>
          <w:sz w:val="20"/>
        </w:rPr>
      </w:pPr>
      <w:r w:rsidRPr="00AE0C60">
        <w:rPr>
          <w:rFonts w:eastAsia="標楷體"/>
          <w:bCs/>
          <w:color w:val="000000"/>
          <w:sz w:val="20"/>
        </w:rPr>
        <w:t>臺教高</w:t>
      </w:r>
      <w:r w:rsidRPr="00AE0C60">
        <w:rPr>
          <w:rFonts w:eastAsia="標楷體" w:hint="eastAsia"/>
          <w:bCs/>
          <w:color w:val="000000"/>
          <w:sz w:val="20"/>
        </w:rPr>
        <w:t>(</w:t>
      </w:r>
      <w:r w:rsidRPr="00AE0C60">
        <w:rPr>
          <w:rFonts w:eastAsia="標楷體"/>
          <w:bCs/>
          <w:color w:val="000000"/>
          <w:sz w:val="20"/>
        </w:rPr>
        <w:t>二</w:t>
      </w:r>
      <w:r w:rsidRPr="00AE0C60">
        <w:rPr>
          <w:rFonts w:eastAsia="標楷體" w:hint="eastAsia"/>
          <w:bCs/>
          <w:color w:val="000000"/>
          <w:sz w:val="20"/>
        </w:rPr>
        <w:t>)</w:t>
      </w:r>
      <w:r w:rsidRPr="00AE0C60">
        <w:rPr>
          <w:rFonts w:eastAsia="標楷體"/>
          <w:bCs/>
          <w:color w:val="000000"/>
          <w:sz w:val="20"/>
        </w:rPr>
        <w:t>字第</w:t>
      </w:r>
      <w:r w:rsidRPr="00AE0C60">
        <w:rPr>
          <w:rFonts w:eastAsia="標楷體" w:hint="eastAsia"/>
          <w:bCs/>
          <w:color w:val="000000"/>
          <w:sz w:val="20"/>
        </w:rPr>
        <w:t>1090171883</w:t>
      </w:r>
      <w:r w:rsidRPr="00AE0C60">
        <w:rPr>
          <w:rFonts w:eastAsia="標楷體"/>
          <w:bCs/>
          <w:color w:val="000000"/>
          <w:sz w:val="20"/>
        </w:rPr>
        <w:t>號函備查</w:t>
      </w:r>
      <w:r w:rsidRPr="00AE0C60">
        <w:rPr>
          <w:rFonts w:eastAsia="標楷體" w:hint="eastAsia"/>
          <w:bCs/>
          <w:color w:val="000000"/>
          <w:sz w:val="20"/>
        </w:rPr>
        <w:t>(109.12.04)</w:t>
      </w:r>
    </w:p>
    <w:p w:rsidR="00D32133" w:rsidRPr="00AE0C60" w:rsidRDefault="00D32133" w:rsidP="00D32133">
      <w:pPr>
        <w:spacing w:line="240" w:lineRule="exact"/>
        <w:jc w:val="right"/>
        <w:rPr>
          <w:rFonts w:eastAsia="標楷體"/>
          <w:bCs/>
          <w:color w:val="000000"/>
          <w:sz w:val="20"/>
        </w:rPr>
      </w:pPr>
    </w:p>
    <w:p w:rsidR="00D32133" w:rsidRPr="00AE0C60" w:rsidRDefault="00D32133" w:rsidP="00D32133">
      <w:pPr>
        <w:ind w:left="991" w:hangingChars="413" w:hanging="991"/>
        <w:jc w:val="both"/>
        <w:rPr>
          <w:rFonts w:eastAsia="標楷體"/>
          <w:color w:val="000000"/>
        </w:rPr>
      </w:pPr>
      <w:r w:rsidRPr="00AE0C60">
        <w:rPr>
          <w:rFonts w:eastAsia="標楷體"/>
          <w:color w:val="000000"/>
        </w:rPr>
        <w:t>第一條</w:t>
      </w:r>
      <w:r w:rsidRPr="00AE0C60">
        <w:rPr>
          <w:rFonts w:eastAsia="標楷體"/>
          <w:color w:val="000000"/>
        </w:rPr>
        <w:t xml:space="preserve">  </w:t>
      </w:r>
      <w:r w:rsidRPr="00AE0C60">
        <w:rPr>
          <w:rFonts w:eastAsia="標楷體"/>
          <w:color w:val="000000"/>
        </w:rPr>
        <w:t>本辦法依據大學法第二十六條及其施行細則及學位授予法訂定之。</w:t>
      </w:r>
    </w:p>
    <w:p w:rsidR="00D32133" w:rsidRPr="00AE0C60" w:rsidRDefault="00D32133" w:rsidP="00D32133">
      <w:pPr>
        <w:jc w:val="both"/>
        <w:rPr>
          <w:rFonts w:eastAsia="標楷體"/>
          <w:color w:val="000000"/>
        </w:rPr>
      </w:pPr>
      <w:r w:rsidRPr="00AE0C60">
        <w:rPr>
          <w:rFonts w:eastAsia="標楷體"/>
          <w:color w:val="000000"/>
        </w:rPr>
        <w:t>第二條</w:t>
      </w:r>
      <w:r w:rsidRPr="00AE0C60">
        <w:rPr>
          <w:rFonts w:eastAsia="標楷體"/>
          <w:color w:val="000000"/>
        </w:rPr>
        <w:t xml:space="preserve">  </w:t>
      </w:r>
      <w:r w:rsidRPr="00AE0C60">
        <w:rPr>
          <w:rFonts w:eastAsia="標楷體"/>
          <w:color w:val="000000"/>
        </w:rPr>
        <w:t>研究生符合下列規定者，得申請碩士或博士學位考試：</w:t>
      </w:r>
    </w:p>
    <w:p w:rsidR="00D32133" w:rsidRPr="00AE0C60" w:rsidRDefault="00D32133" w:rsidP="00D32133">
      <w:pPr>
        <w:ind w:leftChars="397" w:left="1414" w:hangingChars="192" w:hanging="461"/>
        <w:jc w:val="both"/>
        <w:rPr>
          <w:rFonts w:eastAsia="標楷體"/>
          <w:color w:val="000000"/>
        </w:rPr>
      </w:pPr>
      <w:r w:rsidRPr="00AE0C60">
        <w:rPr>
          <w:rFonts w:eastAsia="標楷體"/>
          <w:color w:val="000000"/>
        </w:rPr>
        <w:t>一、碩士班修業逾一學期</w:t>
      </w:r>
      <w:r w:rsidRPr="00AE0C60">
        <w:rPr>
          <w:rFonts w:eastAsia="標楷體" w:hint="eastAsia"/>
          <w:color w:val="000000"/>
        </w:rPr>
        <w:t>，</w:t>
      </w:r>
      <w:r w:rsidRPr="00AE0C60">
        <w:rPr>
          <w:rFonts w:eastAsia="標楷體"/>
          <w:color w:val="000000"/>
        </w:rPr>
        <w:t>博士班修業逾五學期</w:t>
      </w:r>
      <w:r w:rsidRPr="00AE0C60">
        <w:rPr>
          <w:rFonts w:eastAsia="標楷體" w:hint="eastAsia"/>
          <w:color w:val="000000"/>
        </w:rPr>
        <w:t>，碩士在職專班修業逾三學期，暑期碩士在職專班修業逾二暑期</w:t>
      </w:r>
      <w:r w:rsidRPr="00AE0C60">
        <w:rPr>
          <w:rFonts w:eastAsia="標楷體"/>
          <w:color w:val="000000"/>
        </w:rPr>
        <w:t>。</w:t>
      </w:r>
    </w:p>
    <w:p w:rsidR="00D32133" w:rsidRPr="00AE0C60" w:rsidRDefault="00D32133" w:rsidP="00D32133">
      <w:pPr>
        <w:ind w:leftChars="-1" w:left="-2" w:firstLineChars="400" w:firstLine="960"/>
        <w:jc w:val="both"/>
        <w:rPr>
          <w:rFonts w:eastAsia="標楷體"/>
          <w:color w:val="000000"/>
        </w:rPr>
      </w:pPr>
      <w:r w:rsidRPr="00AE0C60">
        <w:rPr>
          <w:rFonts w:eastAsia="標楷體"/>
          <w:color w:val="000000"/>
        </w:rPr>
        <w:t>二、修畢各</w:t>
      </w:r>
      <w:r w:rsidRPr="00AE0C60">
        <w:rPr>
          <w:rFonts w:eastAsia="標楷體" w:hint="eastAsia"/>
          <w:color w:val="000000"/>
        </w:rPr>
        <w:t>系</w:t>
      </w:r>
      <w:r w:rsidRPr="00AE0C60">
        <w:rPr>
          <w:rFonts w:eastAsia="標楷體" w:hint="eastAsia"/>
          <w:color w:val="000000"/>
        </w:rPr>
        <w:t>(</w:t>
      </w:r>
      <w:r w:rsidRPr="00AE0C60">
        <w:rPr>
          <w:rFonts w:eastAsia="標楷體"/>
          <w:color w:val="000000"/>
        </w:rPr>
        <w:t>所</w:t>
      </w:r>
      <w:r w:rsidRPr="00AE0C60">
        <w:rPr>
          <w:rFonts w:eastAsia="標楷體" w:hint="eastAsia"/>
          <w:color w:val="000000"/>
        </w:rPr>
        <w:t>)</w:t>
      </w:r>
      <w:r w:rsidRPr="00AE0C60">
        <w:rPr>
          <w:rFonts w:eastAsia="標楷體" w:hint="eastAsia"/>
          <w:color w:val="000000"/>
        </w:rPr>
        <w:t>、學位學程</w:t>
      </w:r>
      <w:r w:rsidRPr="00AE0C60">
        <w:rPr>
          <w:rFonts w:eastAsia="標楷體"/>
          <w:color w:val="000000"/>
        </w:rPr>
        <w:t>規定之應修科目與學分。</w:t>
      </w:r>
    </w:p>
    <w:p w:rsidR="00D32133" w:rsidRPr="00AE0C60" w:rsidRDefault="00D32133" w:rsidP="00D32133">
      <w:pPr>
        <w:ind w:leftChars="403" w:left="1440" w:hangingChars="197" w:hanging="473"/>
        <w:jc w:val="both"/>
        <w:rPr>
          <w:rFonts w:eastAsia="標楷體"/>
          <w:color w:val="000000"/>
        </w:rPr>
      </w:pPr>
      <w:r w:rsidRPr="00AE0C60">
        <w:rPr>
          <w:rFonts w:eastAsia="標楷體"/>
          <w:color w:val="000000"/>
        </w:rPr>
        <w:t>三、已完成論文計畫發表或審查</w:t>
      </w:r>
      <w:r w:rsidRPr="00AE0C60">
        <w:rPr>
          <w:rFonts w:eastAsia="標楷體" w:hint="eastAsia"/>
          <w:color w:val="000000"/>
        </w:rPr>
        <w:t>，</w:t>
      </w:r>
      <w:r w:rsidRPr="00AE0C60">
        <w:rPr>
          <w:rFonts w:eastAsia="標楷體" w:hint="eastAsia"/>
          <w:b/>
          <w:bCs/>
          <w:color w:val="000000"/>
          <w:u w:val="single"/>
        </w:rPr>
        <w:t>且完成論文原創性比對結果，供指導教授審閱，作為是否同意辦理學位考試之參考</w:t>
      </w:r>
      <w:r w:rsidRPr="00AE0C60">
        <w:rPr>
          <w:rFonts w:eastAsia="標楷體"/>
          <w:b/>
          <w:bCs/>
          <w:color w:val="000000"/>
          <w:u w:val="single"/>
        </w:rPr>
        <w:t>。</w:t>
      </w:r>
      <w:r w:rsidRPr="00AE0C60">
        <w:rPr>
          <w:rFonts w:eastAsia="標楷體" w:hint="eastAsia"/>
          <w:b/>
          <w:bCs/>
          <w:color w:val="000000"/>
          <w:u w:val="single"/>
          <w:lang w:eastAsia="zh-HK"/>
        </w:rPr>
        <w:t>論文原創性比對結果標準由各系</w:t>
      </w:r>
      <w:r w:rsidRPr="00AE0C60">
        <w:rPr>
          <w:rFonts w:eastAsia="標楷體" w:hint="eastAsia"/>
          <w:b/>
          <w:bCs/>
          <w:color w:val="000000"/>
          <w:u w:val="single"/>
        </w:rPr>
        <w:t>(</w:t>
      </w:r>
      <w:r w:rsidRPr="00AE0C60">
        <w:rPr>
          <w:rFonts w:eastAsia="標楷體" w:hint="eastAsia"/>
          <w:b/>
          <w:bCs/>
          <w:color w:val="000000"/>
          <w:u w:val="single"/>
          <w:lang w:eastAsia="zh-HK"/>
        </w:rPr>
        <w:t>所</w:t>
      </w:r>
      <w:r w:rsidRPr="00AE0C60">
        <w:rPr>
          <w:rFonts w:eastAsia="標楷體" w:hint="eastAsia"/>
          <w:b/>
          <w:bCs/>
          <w:color w:val="000000"/>
          <w:u w:val="single"/>
        </w:rPr>
        <w:t>、</w:t>
      </w:r>
      <w:r w:rsidRPr="00AE0C60">
        <w:rPr>
          <w:rFonts w:eastAsia="標楷體" w:hint="eastAsia"/>
          <w:b/>
          <w:bCs/>
          <w:color w:val="000000"/>
          <w:u w:val="single"/>
          <w:lang w:eastAsia="zh-HK"/>
        </w:rPr>
        <w:t>學位學程</w:t>
      </w:r>
      <w:r w:rsidRPr="00AE0C60">
        <w:rPr>
          <w:rFonts w:eastAsia="標楷體" w:hint="eastAsia"/>
          <w:b/>
          <w:bCs/>
          <w:color w:val="000000"/>
          <w:u w:val="single"/>
        </w:rPr>
        <w:t>)</w:t>
      </w:r>
      <w:r w:rsidRPr="00AE0C60">
        <w:rPr>
          <w:rFonts w:eastAsia="標楷體"/>
          <w:b/>
          <w:bCs/>
          <w:color w:val="000000"/>
          <w:u w:val="single"/>
        </w:rPr>
        <w:t>於研究生修業相關規定自訂。</w:t>
      </w:r>
    </w:p>
    <w:p w:rsidR="00D32133" w:rsidRPr="00AE0C60" w:rsidRDefault="00D32133" w:rsidP="00D32133">
      <w:pPr>
        <w:ind w:leftChars="403" w:left="1399" w:hangingChars="180" w:hanging="432"/>
        <w:jc w:val="both"/>
        <w:rPr>
          <w:rFonts w:eastAsia="標楷體"/>
          <w:color w:val="000000"/>
        </w:rPr>
      </w:pPr>
      <w:r w:rsidRPr="00AE0C60">
        <w:rPr>
          <w:rFonts w:eastAsia="標楷體"/>
          <w:color w:val="000000"/>
        </w:rPr>
        <w:t>四、博士班研究生應經資格考核及格，碩士班研究生必要時亦得要求其經資格考核及格。有關資格考核之科目與辦法由各系</w:t>
      </w:r>
      <w:r w:rsidRPr="00AE0C60">
        <w:rPr>
          <w:rFonts w:eastAsia="標楷體" w:hint="eastAsia"/>
          <w:color w:val="000000"/>
        </w:rPr>
        <w:t>(</w:t>
      </w:r>
      <w:r w:rsidRPr="00AE0C60">
        <w:rPr>
          <w:rFonts w:eastAsia="標楷體"/>
          <w:color w:val="000000"/>
        </w:rPr>
        <w:t>所</w:t>
      </w:r>
      <w:r w:rsidRPr="00AE0C60">
        <w:rPr>
          <w:rFonts w:eastAsia="標楷體" w:hint="eastAsia"/>
          <w:color w:val="000000"/>
        </w:rPr>
        <w:t>)</w:t>
      </w:r>
      <w:r w:rsidRPr="00AE0C60">
        <w:rPr>
          <w:rFonts w:eastAsia="標楷體" w:hint="eastAsia"/>
          <w:color w:val="000000"/>
        </w:rPr>
        <w:t>、學位學程</w:t>
      </w:r>
      <w:r w:rsidRPr="00AE0C60">
        <w:rPr>
          <w:rFonts w:eastAsia="標楷體"/>
          <w:color w:val="000000"/>
        </w:rPr>
        <w:t>自行定之。</w:t>
      </w:r>
    </w:p>
    <w:p w:rsidR="00D32133" w:rsidRPr="00AE0C60" w:rsidRDefault="00D32133" w:rsidP="00D32133">
      <w:pPr>
        <w:jc w:val="both"/>
        <w:rPr>
          <w:rFonts w:eastAsia="標楷體"/>
          <w:color w:val="000000"/>
        </w:rPr>
      </w:pPr>
      <w:r w:rsidRPr="00AE0C60">
        <w:rPr>
          <w:rFonts w:eastAsia="標楷體"/>
          <w:color w:val="000000"/>
        </w:rPr>
        <w:t>第三條</w:t>
      </w:r>
      <w:r w:rsidRPr="00AE0C60">
        <w:rPr>
          <w:rFonts w:eastAsia="標楷體"/>
          <w:color w:val="000000"/>
        </w:rPr>
        <w:t xml:space="preserve">  </w:t>
      </w:r>
      <w:r w:rsidRPr="00AE0C60">
        <w:rPr>
          <w:rFonts w:eastAsia="標楷體"/>
          <w:color w:val="000000"/>
        </w:rPr>
        <w:t>研究生申請碩士或博士學位考試，應依下列規定辦理。</w:t>
      </w:r>
    </w:p>
    <w:p w:rsidR="00D32133" w:rsidRPr="00AE0C60" w:rsidRDefault="00D32133" w:rsidP="00D32133">
      <w:pPr>
        <w:tabs>
          <w:tab w:val="left" w:pos="240"/>
        </w:tabs>
        <w:ind w:firstLineChars="400" w:firstLine="960"/>
        <w:jc w:val="both"/>
        <w:rPr>
          <w:rFonts w:eastAsia="標楷體"/>
          <w:color w:val="000000"/>
        </w:rPr>
      </w:pPr>
      <w:r w:rsidRPr="00AE0C60">
        <w:rPr>
          <w:rFonts w:eastAsia="標楷體"/>
          <w:color w:val="000000"/>
        </w:rPr>
        <w:t>一、申請期限：</w:t>
      </w:r>
    </w:p>
    <w:p w:rsidR="00D32133" w:rsidRPr="00AE0C60" w:rsidRDefault="00D32133" w:rsidP="00D32133">
      <w:pPr>
        <w:ind w:firstLineChars="590" w:firstLine="1416"/>
        <w:jc w:val="both"/>
        <w:rPr>
          <w:rFonts w:eastAsia="標楷體"/>
          <w:color w:val="000000"/>
        </w:rPr>
      </w:pPr>
      <w:r w:rsidRPr="00AE0C60">
        <w:rPr>
          <w:rFonts w:eastAsia="標楷體"/>
          <w:color w:val="000000"/>
        </w:rPr>
        <w:t>第一學期自研究生完成該學期註冊手續起至十一月三十日止。</w:t>
      </w:r>
    </w:p>
    <w:p w:rsidR="00D32133" w:rsidRPr="00AE0C60" w:rsidRDefault="00D32133" w:rsidP="00D32133">
      <w:pPr>
        <w:ind w:firstLineChars="590" w:firstLine="1416"/>
        <w:jc w:val="both"/>
        <w:rPr>
          <w:rFonts w:eastAsia="標楷體"/>
          <w:color w:val="000000"/>
        </w:rPr>
      </w:pPr>
      <w:r w:rsidRPr="00AE0C60">
        <w:rPr>
          <w:rFonts w:eastAsia="標楷體"/>
          <w:color w:val="000000"/>
        </w:rPr>
        <w:t>第二學期自研究生完成該學期註冊手續起至五月三十一止。</w:t>
      </w:r>
    </w:p>
    <w:p w:rsidR="00D32133" w:rsidRPr="00AE0C60" w:rsidRDefault="00D32133" w:rsidP="00D32133">
      <w:pPr>
        <w:ind w:firstLineChars="590" w:firstLine="1416"/>
        <w:jc w:val="both"/>
        <w:rPr>
          <w:rFonts w:eastAsia="標楷體"/>
          <w:color w:val="000000"/>
        </w:rPr>
      </w:pPr>
      <w:r w:rsidRPr="00AE0C60">
        <w:rPr>
          <w:rFonts w:eastAsia="標楷體" w:hint="eastAsia"/>
          <w:color w:val="000000"/>
        </w:rPr>
        <w:t>暑期碩士在職專班自研究生完成該學期註冊手續起至十月十五日止。</w:t>
      </w:r>
    </w:p>
    <w:p w:rsidR="00D32133" w:rsidRPr="00AE0C60" w:rsidRDefault="00D32133" w:rsidP="00D32133">
      <w:pPr>
        <w:ind w:leftChars="-1" w:left="-2" w:firstLineChars="400" w:firstLine="960"/>
        <w:jc w:val="both"/>
        <w:rPr>
          <w:rFonts w:eastAsia="標楷體"/>
          <w:color w:val="000000"/>
        </w:rPr>
      </w:pPr>
      <w:r w:rsidRPr="00AE0C60">
        <w:rPr>
          <w:rFonts w:eastAsia="標楷體"/>
          <w:color w:val="000000"/>
        </w:rPr>
        <w:t>二、除各系</w:t>
      </w:r>
      <w:r w:rsidRPr="00AE0C60">
        <w:rPr>
          <w:rFonts w:eastAsia="標楷體" w:hint="eastAsia"/>
          <w:color w:val="000000"/>
        </w:rPr>
        <w:t>(</w:t>
      </w:r>
      <w:r w:rsidRPr="00AE0C60">
        <w:rPr>
          <w:rFonts w:eastAsia="標楷體"/>
          <w:color w:val="000000"/>
        </w:rPr>
        <w:t>所</w:t>
      </w:r>
      <w:r w:rsidRPr="00AE0C60">
        <w:rPr>
          <w:rFonts w:eastAsia="標楷體" w:hint="eastAsia"/>
          <w:color w:val="000000"/>
        </w:rPr>
        <w:t>)</w:t>
      </w:r>
      <w:r w:rsidRPr="00AE0C60">
        <w:rPr>
          <w:rFonts w:eastAsia="標楷體" w:hint="eastAsia"/>
          <w:color w:val="000000"/>
        </w:rPr>
        <w:t>、學位學程</w:t>
      </w:r>
      <w:r w:rsidRPr="00AE0C60">
        <w:rPr>
          <w:rFonts w:eastAsia="標楷體"/>
          <w:color w:val="000000"/>
        </w:rPr>
        <w:t>之規定外，應填具申請</w:t>
      </w:r>
      <w:r w:rsidRPr="00AE0C60">
        <w:rPr>
          <w:rFonts w:eastAsia="標楷體" w:hint="eastAsia"/>
          <w:color w:val="000000"/>
        </w:rPr>
        <w:t>表</w:t>
      </w:r>
      <w:r w:rsidRPr="00AE0C60">
        <w:rPr>
          <w:rFonts w:eastAsia="標楷體"/>
          <w:color w:val="000000"/>
        </w:rPr>
        <w:t>，並檢附下列各項文件：</w:t>
      </w:r>
    </w:p>
    <w:p w:rsidR="00D32133" w:rsidRPr="00AE0C60" w:rsidRDefault="00D32133" w:rsidP="00D32133">
      <w:pPr>
        <w:ind w:firstLineChars="500" w:firstLine="1200"/>
        <w:jc w:val="both"/>
        <w:rPr>
          <w:rFonts w:eastAsia="標楷體"/>
          <w:color w:val="000000"/>
        </w:rPr>
      </w:pPr>
      <w:r w:rsidRPr="00AE0C60">
        <w:rPr>
          <w:rFonts w:eastAsia="標楷體"/>
          <w:color w:val="000000"/>
        </w:rPr>
        <w:t>（一）歷年成績表。</w:t>
      </w:r>
    </w:p>
    <w:p w:rsidR="00D32133" w:rsidRPr="00AE0C60" w:rsidRDefault="00D32133" w:rsidP="00D32133">
      <w:pPr>
        <w:ind w:firstLineChars="500" w:firstLine="1200"/>
        <w:jc w:val="both"/>
        <w:rPr>
          <w:rFonts w:eastAsia="標楷體"/>
          <w:color w:val="000000"/>
        </w:rPr>
      </w:pPr>
      <w:r w:rsidRPr="00AE0C60">
        <w:rPr>
          <w:rFonts w:eastAsia="標楷體"/>
          <w:color w:val="000000"/>
        </w:rPr>
        <w:t>（二）論文中文摘要。</w:t>
      </w:r>
    </w:p>
    <w:p w:rsidR="00D32133" w:rsidRPr="00AE0C60" w:rsidRDefault="00D32133" w:rsidP="00D32133">
      <w:pPr>
        <w:ind w:firstLineChars="500" w:firstLine="1200"/>
        <w:jc w:val="both"/>
        <w:rPr>
          <w:rFonts w:eastAsia="標楷體"/>
          <w:color w:val="000000"/>
        </w:rPr>
      </w:pPr>
      <w:r w:rsidRPr="00AE0C60">
        <w:rPr>
          <w:rFonts w:eastAsia="標楷體"/>
          <w:color w:val="000000"/>
        </w:rPr>
        <w:t>（三）修習課程學分統計表。</w:t>
      </w:r>
    </w:p>
    <w:p w:rsidR="00D32133" w:rsidRPr="00AE0C60" w:rsidRDefault="00D32133" w:rsidP="00D32133">
      <w:pPr>
        <w:ind w:firstLineChars="500" w:firstLine="1200"/>
        <w:jc w:val="both"/>
        <w:rPr>
          <w:rFonts w:eastAsia="標楷體"/>
          <w:color w:val="000000"/>
        </w:rPr>
      </w:pPr>
      <w:r w:rsidRPr="00AE0C60">
        <w:rPr>
          <w:rFonts w:eastAsia="標楷體"/>
          <w:color w:val="000000"/>
        </w:rPr>
        <w:t>（四）發表刋物或證明。</w:t>
      </w:r>
    </w:p>
    <w:p w:rsidR="00D32133" w:rsidRPr="00AE0C60" w:rsidRDefault="00D32133" w:rsidP="00D32133">
      <w:pPr>
        <w:ind w:firstLineChars="500" w:firstLine="1201"/>
        <w:jc w:val="both"/>
        <w:rPr>
          <w:rFonts w:eastAsia="標楷體"/>
          <w:color w:val="000000"/>
        </w:rPr>
      </w:pPr>
      <w:r w:rsidRPr="00AE0C60">
        <w:rPr>
          <w:rFonts w:eastAsia="標楷體" w:hint="eastAsia"/>
          <w:b/>
          <w:bCs/>
          <w:color w:val="000000"/>
          <w:u w:val="single"/>
        </w:rPr>
        <w:t>（五）論文原創性比對結果。</w:t>
      </w:r>
    </w:p>
    <w:p w:rsidR="00D32133" w:rsidRPr="00AE0C60" w:rsidRDefault="00D32133" w:rsidP="00D32133">
      <w:pPr>
        <w:widowControl/>
        <w:ind w:leftChars="548" w:left="1315" w:rightChars="12" w:right="29"/>
        <w:jc w:val="both"/>
        <w:rPr>
          <w:rFonts w:eastAsia="標楷體"/>
          <w:bCs/>
          <w:color w:val="000000"/>
          <w:kern w:val="0"/>
        </w:rPr>
      </w:pPr>
      <w:r w:rsidRPr="00AE0C60">
        <w:rPr>
          <w:rFonts w:eastAsia="標楷體"/>
          <w:bCs/>
          <w:color w:val="000000"/>
          <w:kern w:val="0"/>
        </w:rPr>
        <w:t>藝術類、應用科技類</w:t>
      </w:r>
      <w:r w:rsidRPr="00AE0C60">
        <w:rPr>
          <w:rFonts w:eastAsia="標楷體"/>
          <w:color w:val="000000"/>
        </w:rPr>
        <w:t>或體育運動類</w:t>
      </w:r>
      <w:r w:rsidRPr="00AE0C60">
        <w:rPr>
          <w:rFonts w:eastAsia="標楷體"/>
          <w:bCs/>
          <w:color w:val="000000"/>
          <w:kern w:val="0"/>
        </w:rPr>
        <w:t>碩士班</w:t>
      </w:r>
      <w:r w:rsidRPr="00AE0C60">
        <w:rPr>
          <w:rFonts w:eastAsia="標楷體"/>
          <w:color w:val="000000"/>
        </w:rPr>
        <w:t>及博士班</w:t>
      </w:r>
      <w:r w:rsidRPr="00AE0C60">
        <w:rPr>
          <w:rFonts w:eastAsia="標楷體"/>
          <w:bCs/>
          <w:color w:val="000000"/>
          <w:kern w:val="0"/>
        </w:rPr>
        <w:t>，其</w:t>
      </w:r>
      <w:r w:rsidRPr="00AE0C60">
        <w:rPr>
          <w:rFonts w:eastAsia="標楷體"/>
          <w:color w:val="000000"/>
        </w:rPr>
        <w:t>學生碩士及博士論文</w:t>
      </w:r>
      <w:r w:rsidRPr="00AE0C60">
        <w:rPr>
          <w:rFonts w:eastAsia="標楷體"/>
          <w:bCs/>
          <w:color w:val="000000"/>
          <w:kern w:val="0"/>
        </w:rPr>
        <w:t>得</w:t>
      </w:r>
      <w:r w:rsidRPr="00AE0C60">
        <w:rPr>
          <w:rFonts w:eastAsia="標楷體"/>
          <w:color w:val="000000"/>
        </w:rPr>
        <w:t>以作品、成就證明</w:t>
      </w:r>
      <w:r w:rsidRPr="00AE0C60">
        <w:rPr>
          <w:rFonts w:eastAsia="標楷體"/>
          <w:bCs/>
          <w:color w:val="000000"/>
          <w:kern w:val="0"/>
        </w:rPr>
        <w:t>連同書面報告或以技術報告代替</w:t>
      </w:r>
      <w:r w:rsidRPr="00AE0C60">
        <w:rPr>
          <w:rFonts w:eastAsia="標楷體"/>
          <w:color w:val="000000"/>
        </w:rPr>
        <w:t>；各該類科之認定基準，</w:t>
      </w:r>
      <w:r w:rsidRPr="00AE0C60">
        <w:rPr>
          <w:rFonts w:eastAsia="標楷體"/>
          <w:color w:val="000000"/>
          <w:kern w:val="0"/>
        </w:rPr>
        <w:t>應由各該</w:t>
      </w:r>
      <w:r w:rsidRPr="00AE0C60">
        <w:rPr>
          <w:rFonts w:eastAsia="標楷體" w:hint="eastAsia"/>
          <w:b/>
          <w:color w:val="000000"/>
          <w:kern w:val="0"/>
          <w:u w:val="single"/>
          <w:lang w:eastAsia="zh-HK"/>
        </w:rPr>
        <w:t>院</w:t>
      </w:r>
      <w:r w:rsidRPr="00AE0C60">
        <w:rPr>
          <w:rFonts w:eastAsia="標楷體" w:hint="eastAsia"/>
          <w:b/>
          <w:color w:val="000000"/>
          <w:kern w:val="0"/>
          <w:u w:val="single"/>
        </w:rPr>
        <w:t>、</w:t>
      </w:r>
      <w:r w:rsidRPr="00AE0C60">
        <w:rPr>
          <w:rFonts w:eastAsia="標楷體"/>
          <w:color w:val="000000"/>
          <w:kern w:val="0"/>
        </w:rPr>
        <w:t>系</w:t>
      </w:r>
      <w:r w:rsidRPr="00AE0C60">
        <w:rPr>
          <w:rFonts w:eastAsia="標楷體" w:hint="eastAsia"/>
          <w:color w:val="000000"/>
        </w:rPr>
        <w:t>(</w:t>
      </w:r>
      <w:r w:rsidRPr="00AE0C60">
        <w:rPr>
          <w:rFonts w:eastAsia="標楷體"/>
          <w:color w:val="000000"/>
        </w:rPr>
        <w:t>所</w:t>
      </w:r>
      <w:r w:rsidRPr="00AE0C60">
        <w:rPr>
          <w:rFonts w:eastAsia="標楷體" w:hint="eastAsia"/>
          <w:color w:val="000000"/>
        </w:rPr>
        <w:t>)</w:t>
      </w:r>
      <w:r w:rsidRPr="00AE0C60">
        <w:rPr>
          <w:rFonts w:eastAsia="標楷體" w:hint="eastAsia"/>
          <w:color w:val="000000"/>
        </w:rPr>
        <w:t>、學位學程</w:t>
      </w:r>
      <w:r w:rsidRPr="00AE0C60">
        <w:rPr>
          <w:rFonts w:eastAsia="標楷體"/>
          <w:color w:val="000000"/>
          <w:kern w:val="0"/>
        </w:rPr>
        <w:t>提經教務會議</w:t>
      </w:r>
      <w:r w:rsidRPr="00AE0C60">
        <w:rPr>
          <w:rFonts w:eastAsia="標楷體" w:hint="eastAsia"/>
          <w:color w:val="000000"/>
        </w:rPr>
        <w:t>通過</w:t>
      </w:r>
      <w:r w:rsidRPr="00AE0C60">
        <w:rPr>
          <w:rFonts w:eastAsia="標楷體"/>
          <w:color w:val="000000"/>
        </w:rPr>
        <w:t>後實施</w:t>
      </w:r>
      <w:r w:rsidRPr="00AE0C60">
        <w:rPr>
          <w:rFonts w:eastAsia="標楷體"/>
          <w:color w:val="000000"/>
          <w:kern w:val="0"/>
        </w:rPr>
        <w:t>。</w:t>
      </w:r>
    </w:p>
    <w:p w:rsidR="00D32133" w:rsidRPr="00AE0C60" w:rsidRDefault="00D32133" w:rsidP="00D32133">
      <w:pPr>
        <w:widowControl/>
        <w:ind w:leftChars="548" w:left="1315" w:rightChars="12" w:right="29"/>
        <w:jc w:val="both"/>
        <w:rPr>
          <w:rFonts w:eastAsia="標楷體"/>
          <w:color w:val="000000"/>
        </w:rPr>
      </w:pPr>
      <w:r w:rsidRPr="00AE0C60">
        <w:rPr>
          <w:rFonts w:eastAsia="標楷體"/>
          <w:color w:val="000000"/>
        </w:rPr>
        <w:t>碩士班屬專業實務者，其學生碩士論文得以專業實務報告代替；專業實務之認定基準，應由各該</w:t>
      </w:r>
      <w:r w:rsidRPr="00AE0C60">
        <w:rPr>
          <w:rFonts w:eastAsia="標楷體" w:hint="eastAsia"/>
          <w:b/>
          <w:color w:val="000000"/>
          <w:kern w:val="0"/>
          <w:u w:val="single"/>
          <w:lang w:eastAsia="zh-HK"/>
        </w:rPr>
        <w:t>院、</w:t>
      </w:r>
      <w:r w:rsidRPr="00AE0C60">
        <w:rPr>
          <w:rFonts w:eastAsia="標楷體"/>
          <w:color w:val="000000"/>
        </w:rPr>
        <w:t>系</w:t>
      </w:r>
      <w:r w:rsidRPr="00AE0C60">
        <w:rPr>
          <w:rFonts w:eastAsia="標楷體" w:hint="eastAsia"/>
          <w:color w:val="000000"/>
        </w:rPr>
        <w:t>(</w:t>
      </w:r>
      <w:r w:rsidRPr="00AE0C60">
        <w:rPr>
          <w:rFonts w:eastAsia="標楷體"/>
          <w:color w:val="000000"/>
        </w:rPr>
        <w:t>所</w:t>
      </w:r>
      <w:r w:rsidRPr="00AE0C60">
        <w:rPr>
          <w:rFonts w:eastAsia="標楷體" w:hint="eastAsia"/>
          <w:color w:val="000000"/>
        </w:rPr>
        <w:t>)</w:t>
      </w:r>
      <w:r w:rsidRPr="00AE0C60">
        <w:rPr>
          <w:rFonts w:eastAsia="標楷體" w:hint="eastAsia"/>
          <w:color w:val="000000"/>
        </w:rPr>
        <w:t>、學位學程</w:t>
      </w:r>
      <w:r w:rsidRPr="00AE0C60">
        <w:rPr>
          <w:rFonts w:eastAsia="標楷體"/>
          <w:color w:val="000000"/>
        </w:rPr>
        <w:t>提經教務會議</w:t>
      </w:r>
      <w:r w:rsidRPr="00AE0C60">
        <w:rPr>
          <w:rFonts w:eastAsia="標楷體" w:hint="eastAsia"/>
          <w:color w:val="000000"/>
        </w:rPr>
        <w:t>通過</w:t>
      </w:r>
      <w:r w:rsidRPr="00AE0C60">
        <w:rPr>
          <w:rFonts w:eastAsia="標楷體"/>
          <w:color w:val="000000"/>
        </w:rPr>
        <w:t>後實施。</w:t>
      </w:r>
    </w:p>
    <w:p w:rsidR="00D32133" w:rsidRPr="00AE0C60" w:rsidRDefault="00D32133" w:rsidP="00D32133">
      <w:pPr>
        <w:widowControl/>
        <w:ind w:leftChars="548" w:left="1315" w:rightChars="12" w:right="29"/>
        <w:jc w:val="both"/>
        <w:rPr>
          <w:rFonts w:eastAsia="標楷體"/>
          <w:bCs/>
          <w:color w:val="000000"/>
          <w:kern w:val="0"/>
        </w:rPr>
      </w:pPr>
      <w:r w:rsidRPr="00AE0C60">
        <w:rPr>
          <w:rFonts w:eastAsia="標楷體"/>
          <w:color w:val="000000"/>
        </w:rPr>
        <w:t>前二項之各該類科，得以作品、成就證明連同書面報告、技術報告或專業實務報告，代替碩士及博士論文之認定範圍、資料形式、內容項目及其他相關事項之準則，</w:t>
      </w:r>
      <w:r w:rsidRPr="00AE0C60">
        <w:rPr>
          <w:rFonts w:eastAsia="標楷體"/>
          <w:b/>
          <w:bCs/>
          <w:color w:val="000000"/>
          <w:u w:val="single"/>
        </w:rPr>
        <w:t>依「各類學位名稱訂定程序授予要件及代替碩士博士論文認定準則」</w:t>
      </w:r>
      <w:r w:rsidRPr="00AE0C60">
        <w:rPr>
          <w:rFonts w:eastAsia="標楷體" w:hint="eastAsia"/>
          <w:b/>
          <w:bCs/>
          <w:color w:val="000000"/>
          <w:u w:val="single"/>
        </w:rPr>
        <w:t>辦理。</w:t>
      </w:r>
    </w:p>
    <w:p w:rsidR="00D32133" w:rsidRPr="00AE0C60" w:rsidRDefault="00D32133" w:rsidP="00D32133">
      <w:pPr>
        <w:widowControl/>
        <w:ind w:leftChars="392" w:left="941" w:rightChars="12" w:right="29" w:firstLine="1"/>
        <w:jc w:val="both"/>
        <w:rPr>
          <w:rFonts w:eastAsia="標楷體"/>
          <w:bCs/>
          <w:color w:val="000000"/>
          <w:kern w:val="0"/>
        </w:rPr>
      </w:pPr>
      <w:r w:rsidRPr="00AE0C60">
        <w:rPr>
          <w:rFonts w:eastAsia="標楷體"/>
          <w:color w:val="000000"/>
        </w:rPr>
        <w:lastRenderedPageBreak/>
        <w:t>三、經指導教授及所屬所長或系主任同意後，依期參加學位考試。</w:t>
      </w:r>
    </w:p>
    <w:p w:rsidR="00D32133" w:rsidRPr="00AE0C60" w:rsidRDefault="00D32133" w:rsidP="00D32133">
      <w:pPr>
        <w:jc w:val="both"/>
        <w:rPr>
          <w:rFonts w:eastAsia="標楷體"/>
          <w:color w:val="000000"/>
        </w:rPr>
      </w:pPr>
      <w:r w:rsidRPr="00AE0C60">
        <w:rPr>
          <w:rFonts w:eastAsia="標楷體"/>
          <w:color w:val="000000"/>
        </w:rPr>
        <w:t>第四條</w:t>
      </w:r>
      <w:r w:rsidRPr="00AE0C60">
        <w:rPr>
          <w:rFonts w:eastAsia="標楷體"/>
          <w:color w:val="000000"/>
        </w:rPr>
        <w:t xml:space="preserve">  </w:t>
      </w:r>
      <w:r w:rsidRPr="00AE0C60">
        <w:rPr>
          <w:rFonts w:eastAsia="標楷體"/>
          <w:color w:val="000000"/>
        </w:rPr>
        <w:t>學位考試依下列程序進行：</w:t>
      </w:r>
    </w:p>
    <w:p w:rsidR="00D32133" w:rsidRPr="00AE0C60" w:rsidRDefault="00D32133" w:rsidP="00D32133">
      <w:pPr>
        <w:tabs>
          <w:tab w:val="left" w:pos="240"/>
        </w:tabs>
        <w:ind w:firstLineChars="400" w:firstLine="960"/>
        <w:jc w:val="both"/>
        <w:rPr>
          <w:rFonts w:eastAsia="標楷體"/>
          <w:color w:val="000000"/>
        </w:rPr>
      </w:pPr>
      <w:r w:rsidRPr="00AE0C60">
        <w:rPr>
          <w:rFonts w:eastAsia="標楷體"/>
          <w:color w:val="000000"/>
        </w:rPr>
        <w:t>一、組織碩士或博士學位考試委員會。</w:t>
      </w:r>
    </w:p>
    <w:p w:rsidR="00D32133" w:rsidRPr="00AE0C60" w:rsidRDefault="00D32133" w:rsidP="00D32133">
      <w:pPr>
        <w:tabs>
          <w:tab w:val="left" w:pos="240"/>
        </w:tabs>
        <w:ind w:firstLineChars="400" w:firstLine="960"/>
        <w:jc w:val="both"/>
        <w:rPr>
          <w:rFonts w:eastAsia="標楷體"/>
          <w:color w:val="000000"/>
        </w:rPr>
      </w:pPr>
      <w:r w:rsidRPr="00AE0C60">
        <w:rPr>
          <w:rFonts w:eastAsia="標楷體"/>
          <w:color w:val="000000"/>
        </w:rPr>
        <w:t>二、辦理學位考試。</w:t>
      </w:r>
    </w:p>
    <w:p w:rsidR="00D32133" w:rsidRPr="00AE0C60" w:rsidRDefault="00D32133" w:rsidP="00D32133">
      <w:pPr>
        <w:jc w:val="both"/>
        <w:rPr>
          <w:rFonts w:eastAsia="標楷體"/>
          <w:color w:val="000000"/>
        </w:rPr>
      </w:pPr>
      <w:r w:rsidRPr="00AE0C60">
        <w:rPr>
          <w:rFonts w:eastAsia="標楷體"/>
          <w:color w:val="000000"/>
        </w:rPr>
        <w:t>第五條</w:t>
      </w:r>
      <w:r w:rsidRPr="00AE0C60">
        <w:rPr>
          <w:rFonts w:eastAsia="標楷體"/>
          <w:color w:val="000000"/>
        </w:rPr>
        <w:t xml:space="preserve">  </w:t>
      </w:r>
      <w:r w:rsidRPr="00AE0C60">
        <w:rPr>
          <w:rFonts w:eastAsia="標楷體"/>
          <w:color w:val="000000"/>
        </w:rPr>
        <w:t>組織碩士或博士學位考試委員會，應依下列規定辦理。</w:t>
      </w:r>
    </w:p>
    <w:p w:rsidR="00D32133" w:rsidRPr="00AE0C60" w:rsidRDefault="00D32133" w:rsidP="00D32133">
      <w:pPr>
        <w:ind w:leftChars="403" w:left="1413" w:hangingChars="186" w:hanging="446"/>
        <w:jc w:val="both"/>
        <w:rPr>
          <w:rFonts w:eastAsia="標楷體"/>
          <w:color w:val="000000"/>
        </w:rPr>
      </w:pPr>
      <w:r w:rsidRPr="00AE0C60">
        <w:rPr>
          <w:rFonts w:eastAsia="標楷體"/>
          <w:color w:val="000000"/>
        </w:rPr>
        <w:t>一、碩士學位考試委員三至五人，博士學位考試委員五至九人，其中論文指導教授為當然委員，校外委員不得少於委員人數之三分之一。考試委員名單由所長或系主任</w:t>
      </w:r>
      <w:r w:rsidRPr="00AE0C60">
        <w:rPr>
          <w:rFonts w:eastAsia="標楷體"/>
          <w:bCs/>
          <w:color w:val="000000"/>
        </w:rPr>
        <w:t>與指導教授</w:t>
      </w:r>
      <w:r w:rsidRPr="00AE0C60">
        <w:rPr>
          <w:rFonts w:eastAsia="標楷體"/>
          <w:color w:val="000000"/>
        </w:rPr>
        <w:t>就具有資格之人選推薦，由校長遴聘之。</w:t>
      </w:r>
    </w:p>
    <w:p w:rsidR="00D32133" w:rsidRPr="00AE0C60" w:rsidRDefault="00D32133" w:rsidP="00D32133">
      <w:pPr>
        <w:ind w:leftChars="399" w:left="1455" w:hangingChars="207" w:hanging="497"/>
        <w:jc w:val="both"/>
        <w:rPr>
          <w:rFonts w:eastAsia="標楷體"/>
          <w:color w:val="000000"/>
        </w:rPr>
      </w:pPr>
      <w:r w:rsidRPr="00AE0C60">
        <w:rPr>
          <w:rFonts w:eastAsia="標楷體"/>
          <w:color w:val="000000"/>
        </w:rPr>
        <w:t>二、碩士學位考試委員，應對修讀碩士學位學生之研究領域有專門研究，並具有下列資格之一：</w:t>
      </w:r>
    </w:p>
    <w:p w:rsidR="00D32133" w:rsidRPr="00AE0C60" w:rsidRDefault="00D32133" w:rsidP="00D32133">
      <w:pPr>
        <w:ind w:leftChars="502" w:left="1877" w:hangingChars="280" w:hanging="672"/>
        <w:jc w:val="both"/>
        <w:rPr>
          <w:rFonts w:eastAsia="標楷體"/>
          <w:color w:val="000000"/>
        </w:rPr>
      </w:pPr>
      <w:r w:rsidRPr="00AE0C60">
        <w:rPr>
          <w:rFonts w:eastAsia="標楷體"/>
          <w:color w:val="000000"/>
        </w:rPr>
        <w:t>（一）現任或曾任教授、副教授、助理教授。</w:t>
      </w:r>
    </w:p>
    <w:p w:rsidR="00D32133" w:rsidRPr="00AE0C60" w:rsidRDefault="00D32133" w:rsidP="00D32133">
      <w:pPr>
        <w:ind w:leftChars="507" w:left="1959" w:hangingChars="309" w:hanging="742"/>
        <w:jc w:val="both"/>
        <w:rPr>
          <w:rFonts w:eastAsia="標楷體"/>
          <w:color w:val="000000"/>
        </w:rPr>
      </w:pPr>
      <w:r w:rsidRPr="00AE0C60">
        <w:rPr>
          <w:rFonts w:eastAsia="標楷體"/>
          <w:color w:val="000000"/>
        </w:rPr>
        <w:t>（二）中央研究院院士、現任或曾任中央研究院研究員、副研究員、助研究員。</w:t>
      </w:r>
    </w:p>
    <w:p w:rsidR="00D32133" w:rsidRPr="00AE0C60" w:rsidRDefault="00D32133" w:rsidP="00D32133">
      <w:pPr>
        <w:ind w:leftChars="502" w:left="1877" w:hangingChars="280" w:hanging="672"/>
        <w:jc w:val="both"/>
        <w:rPr>
          <w:rFonts w:eastAsia="標楷體"/>
          <w:color w:val="000000"/>
        </w:rPr>
      </w:pPr>
      <w:r w:rsidRPr="00AE0C60">
        <w:rPr>
          <w:rFonts w:eastAsia="標楷體"/>
          <w:color w:val="000000"/>
        </w:rPr>
        <w:t>（三）獲有博士學位，且在學術上著有成就。</w:t>
      </w:r>
    </w:p>
    <w:p w:rsidR="00D32133" w:rsidRPr="00AE0C60" w:rsidRDefault="00D32133" w:rsidP="00D32133">
      <w:pPr>
        <w:ind w:leftChars="502" w:left="1877" w:hangingChars="280" w:hanging="672"/>
        <w:jc w:val="both"/>
        <w:rPr>
          <w:rFonts w:eastAsia="標楷體"/>
          <w:color w:val="000000"/>
        </w:rPr>
      </w:pPr>
      <w:r w:rsidRPr="00AE0C60">
        <w:rPr>
          <w:rFonts w:eastAsia="標楷體"/>
          <w:color w:val="000000"/>
        </w:rPr>
        <w:t>（四）研究領域屬於稀少性、特殊性學科或屬專業實務，且在學術或專業上著有成就。</w:t>
      </w:r>
    </w:p>
    <w:p w:rsidR="00D32133" w:rsidRPr="00AE0C60" w:rsidRDefault="00D32133" w:rsidP="00D32133">
      <w:pPr>
        <w:ind w:leftChars="530" w:left="1272" w:firstLine="2"/>
        <w:jc w:val="both"/>
        <w:rPr>
          <w:rFonts w:eastAsia="標楷體"/>
          <w:color w:val="000000"/>
        </w:rPr>
      </w:pPr>
      <w:r w:rsidRPr="00AE0C60">
        <w:rPr>
          <w:rFonts w:eastAsia="標楷體"/>
          <w:color w:val="000000"/>
        </w:rPr>
        <w:t>前款第三目、第四目資格之認定基準，由各系、所、院務會議定之。</w:t>
      </w:r>
    </w:p>
    <w:p w:rsidR="00D32133" w:rsidRPr="00AE0C60" w:rsidRDefault="00D32133" w:rsidP="00D32133">
      <w:pPr>
        <w:ind w:leftChars="403" w:left="1413" w:hangingChars="186" w:hanging="446"/>
        <w:jc w:val="both"/>
        <w:rPr>
          <w:rFonts w:eastAsia="標楷體"/>
          <w:color w:val="000000"/>
        </w:rPr>
      </w:pPr>
      <w:r w:rsidRPr="00AE0C60">
        <w:rPr>
          <w:rFonts w:eastAsia="標楷體"/>
          <w:color w:val="000000"/>
        </w:rPr>
        <w:t>三、博士學位考試委員，應對博士學位候選人之研究領域有專門研究，並具有下列資格之一：</w:t>
      </w:r>
      <w:r w:rsidRPr="00AE0C60">
        <w:rPr>
          <w:rFonts w:eastAsia="標楷體"/>
          <w:color w:val="000000"/>
        </w:rPr>
        <w:t xml:space="preserve"> </w:t>
      </w:r>
    </w:p>
    <w:p w:rsidR="00D32133" w:rsidRPr="00AE0C60" w:rsidRDefault="00D32133" w:rsidP="00D32133">
      <w:pPr>
        <w:ind w:firstLineChars="500" w:firstLine="1200"/>
        <w:jc w:val="both"/>
        <w:rPr>
          <w:rFonts w:eastAsia="標楷體"/>
          <w:color w:val="000000"/>
        </w:rPr>
      </w:pPr>
      <w:r w:rsidRPr="00AE0C60">
        <w:rPr>
          <w:rFonts w:eastAsia="標楷體"/>
          <w:color w:val="000000"/>
        </w:rPr>
        <w:t>（一）現任或曾任教授、副教授。</w:t>
      </w:r>
    </w:p>
    <w:p w:rsidR="00D32133" w:rsidRPr="00AE0C60" w:rsidRDefault="00D32133" w:rsidP="00D32133">
      <w:pPr>
        <w:ind w:firstLineChars="500" w:firstLine="1200"/>
        <w:jc w:val="both"/>
        <w:rPr>
          <w:rFonts w:eastAsia="標楷體"/>
          <w:color w:val="000000"/>
        </w:rPr>
      </w:pPr>
      <w:r w:rsidRPr="00AE0C60">
        <w:rPr>
          <w:rFonts w:eastAsia="標楷體"/>
          <w:color w:val="000000"/>
        </w:rPr>
        <w:t>（二）中央研究院院士</w:t>
      </w:r>
      <w:r w:rsidRPr="00AE0C60">
        <w:rPr>
          <w:rFonts w:eastAsia="標楷體"/>
          <w:bCs/>
          <w:color w:val="000000"/>
          <w:kern w:val="0"/>
        </w:rPr>
        <w:t>、</w:t>
      </w:r>
      <w:r w:rsidRPr="00AE0C60">
        <w:rPr>
          <w:rFonts w:eastAsia="標楷體"/>
          <w:color w:val="000000"/>
        </w:rPr>
        <w:t>現任或曾任中央研究院研究員、副研究員。</w:t>
      </w:r>
    </w:p>
    <w:p w:rsidR="00D32133" w:rsidRPr="00AE0C60" w:rsidRDefault="00D32133" w:rsidP="00D32133">
      <w:pPr>
        <w:ind w:firstLineChars="500" w:firstLine="1200"/>
        <w:jc w:val="both"/>
        <w:rPr>
          <w:rFonts w:eastAsia="標楷體"/>
          <w:color w:val="000000"/>
        </w:rPr>
      </w:pPr>
      <w:r w:rsidRPr="00AE0C60">
        <w:rPr>
          <w:rFonts w:eastAsia="標楷體"/>
          <w:color w:val="000000"/>
        </w:rPr>
        <w:t>（三）獲有博士學位，且在學術上著有成就。</w:t>
      </w:r>
    </w:p>
    <w:p w:rsidR="00D32133" w:rsidRPr="00AE0C60" w:rsidRDefault="00D32133" w:rsidP="00D32133">
      <w:pPr>
        <w:ind w:leftChars="502" w:left="1877" w:hangingChars="280" w:hanging="672"/>
        <w:jc w:val="both"/>
        <w:rPr>
          <w:rFonts w:eastAsia="標楷體"/>
          <w:color w:val="000000"/>
        </w:rPr>
      </w:pPr>
      <w:r w:rsidRPr="00AE0C60">
        <w:rPr>
          <w:rFonts w:eastAsia="標楷體"/>
          <w:color w:val="000000"/>
        </w:rPr>
        <w:t>（四）研究領域屬於稀少性或特殊性學科，且在學術或專業上著有成就。</w:t>
      </w:r>
    </w:p>
    <w:p w:rsidR="00D32133" w:rsidRPr="00AE0C60" w:rsidRDefault="00D32133" w:rsidP="00D32133">
      <w:pPr>
        <w:ind w:leftChars="530" w:left="1272" w:firstLine="2"/>
        <w:jc w:val="both"/>
        <w:rPr>
          <w:rFonts w:eastAsia="標楷體"/>
          <w:color w:val="000000"/>
        </w:rPr>
      </w:pPr>
      <w:r w:rsidRPr="00AE0C60">
        <w:rPr>
          <w:rFonts w:eastAsia="標楷體"/>
          <w:color w:val="000000"/>
        </w:rPr>
        <w:t>前款第三目、第四目資格之認定基準，由各系、所、院務會議定之。</w:t>
      </w:r>
    </w:p>
    <w:p w:rsidR="00D32133" w:rsidRPr="00AE0C60" w:rsidRDefault="00D32133" w:rsidP="00D32133">
      <w:pPr>
        <w:jc w:val="both"/>
        <w:rPr>
          <w:rFonts w:eastAsia="標楷體"/>
          <w:color w:val="000000"/>
        </w:rPr>
      </w:pPr>
      <w:r w:rsidRPr="00AE0C60">
        <w:rPr>
          <w:rFonts w:eastAsia="標楷體"/>
          <w:color w:val="000000"/>
        </w:rPr>
        <w:t>第六條</w:t>
      </w:r>
      <w:r w:rsidRPr="00AE0C60">
        <w:rPr>
          <w:rFonts w:eastAsia="標楷體"/>
          <w:color w:val="000000"/>
        </w:rPr>
        <w:t xml:space="preserve">  </w:t>
      </w:r>
      <w:r w:rsidRPr="00AE0C60">
        <w:rPr>
          <w:rFonts w:eastAsia="標楷體"/>
          <w:color w:val="000000"/>
        </w:rPr>
        <w:t>辦理學位考試，應符合下列規定：</w:t>
      </w:r>
    </w:p>
    <w:p w:rsidR="00D32133" w:rsidRPr="00AE0C60" w:rsidRDefault="00D32133" w:rsidP="00D32133">
      <w:pPr>
        <w:ind w:leftChars="399" w:left="1455" w:hangingChars="207" w:hanging="497"/>
        <w:jc w:val="both"/>
        <w:rPr>
          <w:rFonts w:eastAsia="標楷體"/>
          <w:color w:val="000000"/>
        </w:rPr>
      </w:pPr>
      <w:r w:rsidRPr="00AE0C60">
        <w:rPr>
          <w:rFonts w:eastAsia="標楷體"/>
          <w:color w:val="000000"/>
        </w:rPr>
        <w:t>一、研究生申請學位考試核准備案後，應檢具繕印之博士論文與提要各九份，碩士論文與提要各五份，送請所屬系</w:t>
      </w:r>
      <w:r w:rsidRPr="00AE0C60">
        <w:rPr>
          <w:rFonts w:eastAsia="標楷體" w:hint="eastAsia"/>
          <w:color w:val="000000"/>
        </w:rPr>
        <w:t>(</w:t>
      </w:r>
      <w:r w:rsidRPr="00AE0C60">
        <w:rPr>
          <w:rFonts w:eastAsia="標楷體"/>
          <w:color w:val="000000"/>
        </w:rPr>
        <w:t>所</w:t>
      </w:r>
      <w:r w:rsidRPr="00AE0C60">
        <w:rPr>
          <w:rFonts w:eastAsia="標楷體" w:hint="eastAsia"/>
          <w:color w:val="000000"/>
        </w:rPr>
        <w:t>)</w:t>
      </w:r>
      <w:r w:rsidRPr="00AE0C60">
        <w:rPr>
          <w:rFonts w:eastAsia="標楷體" w:hint="eastAsia"/>
          <w:color w:val="000000"/>
        </w:rPr>
        <w:t>、學位學程</w:t>
      </w:r>
      <w:r w:rsidRPr="00AE0C60">
        <w:rPr>
          <w:rFonts w:eastAsia="標楷體"/>
          <w:color w:val="000000"/>
        </w:rPr>
        <w:t>審查符合規定後，擇期辦理有關學位考試事宜。考試方式以口試行之，必要時得在實驗室舉行實驗考試。</w:t>
      </w:r>
    </w:p>
    <w:p w:rsidR="00D32133" w:rsidRPr="00AE0C60" w:rsidRDefault="00D32133" w:rsidP="00D32133">
      <w:pPr>
        <w:ind w:leftChars="399" w:left="1455" w:hangingChars="207" w:hanging="497"/>
        <w:jc w:val="both"/>
        <w:rPr>
          <w:rFonts w:eastAsia="標楷體"/>
          <w:color w:val="000000"/>
        </w:rPr>
      </w:pPr>
      <w:r w:rsidRPr="00AE0C60">
        <w:rPr>
          <w:rFonts w:eastAsia="標楷體"/>
          <w:color w:val="000000"/>
        </w:rPr>
        <w:t>二、學位考試時，必須當場評定成績，評定以一次為限，且不得以「預備會」或「審查會」名義，而不予以評定成績；學位考試完後，其未評定成績者，以考試不及格論。</w:t>
      </w:r>
    </w:p>
    <w:p w:rsidR="00D32133" w:rsidRPr="00AE0C60" w:rsidRDefault="00D32133" w:rsidP="00D32133">
      <w:pPr>
        <w:ind w:leftChars="399" w:left="1455" w:hangingChars="207" w:hanging="497"/>
        <w:jc w:val="both"/>
        <w:rPr>
          <w:rFonts w:eastAsia="標楷體"/>
          <w:color w:val="000000"/>
        </w:rPr>
      </w:pPr>
      <w:r w:rsidRPr="00AE0C60">
        <w:rPr>
          <w:rFonts w:eastAsia="標楷體"/>
          <w:color w:val="000000"/>
        </w:rPr>
        <w:t>三、學位考試成績以七十分為及格，一百分為滿分，並以出席委員評定分數平均決定之。但有二分之一（含）以上出席委員會評定為不及格者，以不及格論。</w:t>
      </w:r>
    </w:p>
    <w:p w:rsidR="00D32133" w:rsidRPr="00AE0C60" w:rsidRDefault="00D32133" w:rsidP="00D32133">
      <w:pPr>
        <w:ind w:leftChars="399" w:left="1455" w:hangingChars="207" w:hanging="497"/>
        <w:jc w:val="both"/>
        <w:rPr>
          <w:rFonts w:eastAsia="標楷體"/>
          <w:color w:val="000000"/>
        </w:rPr>
      </w:pPr>
      <w:r w:rsidRPr="00AE0C60">
        <w:rPr>
          <w:rFonts w:eastAsia="標楷體" w:hint="eastAsia"/>
          <w:color w:val="000000"/>
        </w:rPr>
        <w:t>四、考試委員以親自出席學位考試為原則，必要時得以視訊方式進行，不得委託他人為代表。以視訊方式進行者，須經系</w:t>
      </w:r>
      <w:r w:rsidRPr="00AE0C60">
        <w:rPr>
          <w:rFonts w:eastAsia="標楷體"/>
          <w:color w:val="000000"/>
        </w:rPr>
        <w:t>(</w:t>
      </w:r>
      <w:r w:rsidRPr="00AE0C60">
        <w:rPr>
          <w:rFonts w:eastAsia="標楷體" w:hint="eastAsia"/>
          <w:color w:val="000000"/>
        </w:rPr>
        <w:t>所</w:t>
      </w:r>
      <w:r w:rsidRPr="00AE0C60">
        <w:rPr>
          <w:rFonts w:eastAsia="標楷體"/>
          <w:color w:val="000000"/>
        </w:rPr>
        <w:t>)</w:t>
      </w:r>
      <w:r w:rsidRPr="00AE0C60">
        <w:rPr>
          <w:rFonts w:eastAsia="標楷體" w:hint="eastAsia"/>
          <w:color w:val="000000"/>
        </w:rPr>
        <w:t>務會議通過，且應全程錄影存檔。</w:t>
      </w:r>
    </w:p>
    <w:p w:rsidR="00D32133" w:rsidRPr="00AE0C60" w:rsidRDefault="00D32133" w:rsidP="00D32133">
      <w:pPr>
        <w:ind w:leftChars="399" w:left="1455" w:hangingChars="207" w:hanging="497"/>
        <w:jc w:val="both"/>
        <w:rPr>
          <w:rFonts w:eastAsia="標楷體"/>
          <w:color w:val="000000"/>
        </w:rPr>
      </w:pPr>
      <w:r w:rsidRPr="00AE0C60">
        <w:rPr>
          <w:rFonts w:eastAsia="標楷體" w:hint="eastAsia"/>
          <w:color w:val="000000"/>
        </w:rPr>
        <w:t>五</w:t>
      </w:r>
      <w:r w:rsidRPr="00AE0C60">
        <w:rPr>
          <w:rFonts w:eastAsia="標楷體"/>
          <w:color w:val="000000"/>
        </w:rPr>
        <w:t>、碩士學位考試至少須委員三人出席，博士學位考試至少須委員五人出席，出席委員未達人數限制，不得舉行考試；已考試者，其考試成績不予採認。</w:t>
      </w:r>
    </w:p>
    <w:p w:rsidR="00D32133" w:rsidRPr="00AE0C60" w:rsidRDefault="00D32133" w:rsidP="00D32133">
      <w:pPr>
        <w:ind w:leftChars="399" w:left="1455" w:hangingChars="207" w:hanging="497"/>
        <w:jc w:val="both"/>
        <w:rPr>
          <w:rFonts w:eastAsia="標楷體"/>
          <w:color w:val="000000"/>
        </w:rPr>
      </w:pPr>
      <w:r w:rsidRPr="00AE0C60">
        <w:rPr>
          <w:rFonts w:eastAsia="標楷體" w:hint="eastAsia"/>
          <w:color w:val="000000"/>
        </w:rPr>
        <w:t>六</w:t>
      </w:r>
      <w:r w:rsidRPr="00AE0C60">
        <w:rPr>
          <w:rFonts w:eastAsia="標楷體"/>
          <w:color w:val="000000"/>
        </w:rPr>
        <w:t>、學位考試由全體委員推選委員一人為主席主持之。但指導教授不得擔任委員會主席。</w:t>
      </w:r>
    </w:p>
    <w:p w:rsidR="00D32133" w:rsidRPr="00AE0C60" w:rsidRDefault="00D32133" w:rsidP="00D32133">
      <w:pPr>
        <w:ind w:leftChars="399" w:left="1455" w:hangingChars="207" w:hanging="497"/>
        <w:jc w:val="both"/>
        <w:rPr>
          <w:rFonts w:eastAsia="標楷體"/>
          <w:color w:val="000000"/>
        </w:rPr>
      </w:pPr>
      <w:r w:rsidRPr="00AE0C60">
        <w:rPr>
          <w:rFonts w:eastAsia="標楷體" w:hint="eastAsia"/>
          <w:color w:val="000000"/>
        </w:rPr>
        <w:t>七</w:t>
      </w:r>
      <w:r w:rsidRPr="00AE0C60">
        <w:rPr>
          <w:rFonts w:eastAsia="標楷體"/>
          <w:color w:val="000000"/>
        </w:rPr>
        <w:t>、學位考試通過繳交成績至所辦公室後，不得更改口試委員確認之論文題目，如執意要改題目，原學位考試成績不予認可，應於次學期</w:t>
      </w:r>
      <w:r w:rsidRPr="00AE0C60">
        <w:rPr>
          <w:rFonts w:eastAsia="標楷體" w:hint="eastAsia"/>
          <w:color w:val="000000"/>
        </w:rPr>
        <w:t>(</w:t>
      </w:r>
      <w:r w:rsidRPr="00AE0C60">
        <w:rPr>
          <w:rFonts w:eastAsia="標楷體" w:hint="eastAsia"/>
          <w:color w:val="000000"/>
        </w:rPr>
        <w:t>暑期</w:t>
      </w:r>
      <w:r w:rsidRPr="00AE0C60">
        <w:rPr>
          <w:rFonts w:eastAsia="標楷體" w:hint="eastAsia"/>
          <w:color w:val="000000"/>
        </w:rPr>
        <w:t>)</w:t>
      </w:r>
      <w:r w:rsidRPr="00AE0C60">
        <w:rPr>
          <w:rFonts w:eastAsia="標楷體"/>
          <w:color w:val="000000"/>
        </w:rPr>
        <w:t>或次學年</w:t>
      </w:r>
      <w:r w:rsidRPr="00AE0C60">
        <w:rPr>
          <w:rFonts w:eastAsia="標楷體" w:hint="eastAsia"/>
          <w:color w:val="000000"/>
        </w:rPr>
        <w:t>(</w:t>
      </w:r>
      <w:r w:rsidRPr="00AE0C60">
        <w:rPr>
          <w:rFonts w:eastAsia="標楷體" w:hint="eastAsia"/>
          <w:color w:val="000000"/>
        </w:rPr>
        <w:t>暑期</w:t>
      </w:r>
      <w:r w:rsidRPr="00AE0C60">
        <w:rPr>
          <w:rFonts w:eastAsia="標楷體" w:hint="eastAsia"/>
          <w:color w:val="000000"/>
        </w:rPr>
        <w:t>)</w:t>
      </w:r>
      <w:r w:rsidRPr="00AE0C60">
        <w:rPr>
          <w:rFonts w:eastAsia="標楷體"/>
          <w:color w:val="000000"/>
        </w:rPr>
        <w:t>重新申請學位考試。</w:t>
      </w:r>
    </w:p>
    <w:p w:rsidR="00D32133" w:rsidRPr="00AE0C60" w:rsidRDefault="00D32133" w:rsidP="00D32133">
      <w:pPr>
        <w:ind w:leftChars="399" w:left="1455" w:hangingChars="207" w:hanging="497"/>
        <w:jc w:val="both"/>
        <w:rPr>
          <w:rFonts w:eastAsia="標楷體"/>
          <w:color w:val="000000"/>
        </w:rPr>
      </w:pPr>
      <w:r w:rsidRPr="00AE0C60">
        <w:rPr>
          <w:rFonts w:eastAsia="標楷體" w:hint="eastAsia"/>
          <w:color w:val="000000"/>
        </w:rPr>
        <w:t>八</w:t>
      </w:r>
      <w:r w:rsidRPr="00AE0C60">
        <w:rPr>
          <w:rFonts w:eastAsia="標楷體"/>
          <w:color w:val="000000"/>
        </w:rPr>
        <w:t>、學位考試經評定為不及格者，在修業年限內得於次學期</w:t>
      </w:r>
      <w:r w:rsidRPr="00AE0C60">
        <w:rPr>
          <w:rFonts w:eastAsia="標楷體" w:hint="eastAsia"/>
          <w:color w:val="000000"/>
        </w:rPr>
        <w:t>(</w:t>
      </w:r>
      <w:r w:rsidRPr="00AE0C60">
        <w:rPr>
          <w:rFonts w:eastAsia="標楷體" w:hint="eastAsia"/>
          <w:color w:val="000000"/>
        </w:rPr>
        <w:t>暑期</w:t>
      </w:r>
      <w:r w:rsidRPr="00AE0C60">
        <w:rPr>
          <w:rFonts w:eastAsia="標楷體" w:hint="eastAsia"/>
          <w:color w:val="000000"/>
        </w:rPr>
        <w:t>)</w:t>
      </w:r>
      <w:r w:rsidRPr="00AE0C60">
        <w:rPr>
          <w:rFonts w:eastAsia="標楷體"/>
          <w:color w:val="000000"/>
        </w:rPr>
        <w:t>或次學年</w:t>
      </w:r>
      <w:r w:rsidRPr="00AE0C60">
        <w:rPr>
          <w:rFonts w:eastAsia="標楷體" w:hint="eastAsia"/>
          <w:color w:val="000000"/>
        </w:rPr>
        <w:t>(</w:t>
      </w:r>
      <w:r w:rsidRPr="00AE0C60">
        <w:rPr>
          <w:rFonts w:eastAsia="標楷體" w:hint="eastAsia"/>
          <w:color w:val="000000"/>
        </w:rPr>
        <w:t>暑期</w:t>
      </w:r>
      <w:r w:rsidRPr="00AE0C60">
        <w:rPr>
          <w:rFonts w:eastAsia="標楷體" w:hint="eastAsia"/>
          <w:color w:val="000000"/>
        </w:rPr>
        <w:t>)</w:t>
      </w:r>
      <w:r w:rsidRPr="00AE0C60">
        <w:rPr>
          <w:rFonts w:eastAsia="標楷體"/>
          <w:color w:val="000000"/>
        </w:rPr>
        <w:t>申請重考，唯重考以一次為限且須在修業年限內為之。重考成績仍不及格者，勒令退學。</w:t>
      </w:r>
    </w:p>
    <w:p w:rsidR="00D32133" w:rsidRPr="00AE0C60" w:rsidRDefault="00D32133" w:rsidP="00D32133">
      <w:pPr>
        <w:ind w:leftChars="399" w:left="1455" w:hangingChars="207" w:hanging="497"/>
        <w:jc w:val="both"/>
        <w:rPr>
          <w:rFonts w:eastAsia="標楷體"/>
          <w:color w:val="000000"/>
        </w:rPr>
      </w:pPr>
      <w:r w:rsidRPr="00AE0C60">
        <w:rPr>
          <w:rFonts w:eastAsia="標楷體" w:hint="eastAsia"/>
          <w:color w:val="000000"/>
        </w:rPr>
        <w:t>九</w:t>
      </w:r>
      <w:r w:rsidRPr="00AE0C60">
        <w:rPr>
          <w:rFonts w:eastAsia="標楷體"/>
          <w:color w:val="000000"/>
        </w:rPr>
        <w:t>、論文有抄襲或舞弊情事，經碩士、博士學位考試委員會審查確定以不及格論，並不得重考。</w:t>
      </w:r>
    </w:p>
    <w:p w:rsidR="00D32133" w:rsidRPr="00AE0C60" w:rsidRDefault="00D32133" w:rsidP="00D32133">
      <w:pPr>
        <w:ind w:leftChars="399" w:left="1455" w:hangingChars="207" w:hanging="497"/>
        <w:jc w:val="both"/>
        <w:rPr>
          <w:rFonts w:eastAsia="標楷體"/>
          <w:bCs/>
          <w:color w:val="000000"/>
          <w:kern w:val="0"/>
        </w:rPr>
      </w:pPr>
      <w:r w:rsidRPr="00AE0C60">
        <w:rPr>
          <w:rFonts w:eastAsia="標楷體" w:hint="eastAsia"/>
          <w:color w:val="000000"/>
        </w:rPr>
        <w:t>十</w:t>
      </w:r>
      <w:r w:rsidRPr="00AE0C60">
        <w:rPr>
          <w:rFonts w:eastAsia="標楷體"/>
          <w:color w:val="000000"/>
        </w:rPr>
        <w:t>、逕行修讀博士學位者，未通過博士學位考試，經博士學位考試委員會決定合於碩士學位標準者，得授予碩士學位。</w:t>
      </w:r>
    </w:p>
    <w:p w:rsidR="00D32133" w:rsidRPr="00AE0C60" w:rsidRDefault="00D32133" w:rsidP="00D32133">
      <w:pPr>
        <w:ind w:leftChars="399" w:left="1455" w:hangingChars="207" w:hanging="497"/>
        <w:jc w:val="both"/>
        <w:rPr>
          <w:rFonts w:eastAsia="標楷體"/>
          <w:color w:val="000000"/>
        </w:rPr>
      </w:pPr>
      <w:r w:rsidRPr="00AE0C60">
        <w:rPr>
          <w:rFonts w:eastAsia="標楷體"/>
          <w:color w:val="000000"/>
        </w:rPr>
        <w:t>十</w:t>
      </w:r>
      <w:r w:rsidRPr="00AE0C60">
        <w:rPr>
          <w:rFonts w:eastAsia="標楷體" w:hint="eastAsia"/>
          <w:color w:val="000000"/>
        </w:rPr>
        <w:t>一</w:t>
      </w:r>
      <w:r w:rsidRPr="00AE0C60">
        <w:rPr>
          <w:rFonts w:eastAsia="標楷體"/>
          <w:color w:val="000000"/>
        </w:rPr>
        <w:t>、學位論文（含摘要）以中文撰寫為原則。</w:t>
      </w:r>
    </w:p>
    <w:p w:rsidR="00D32133" w:rsidRPr="00AE0C60" w:rsidRDefault="00D32133" w:rsidP="00D32133">
      <w:pPr>
        <w:ind w:leftChars="401" w:left="1663" w:hangingChars="292" w:hanging="701"/>
        <w:jc w:val="both"/>
        <w:rPr>
          <w:rFonts w:eastAsia="標楷體"/>
          <w:color w:val="000000"/>
        </w:rPr>
      </w:pPr>
      <w:r w:rsidRPr="00AE0C60">
        <w:rPr>
          <w:rFonts w:eastAsia="標楷體"/>
          <w:color w:val="000000"/>
        </w:rPr>
        <w:t>十</w:t>
      </w:r>
      <w:r w:rsidRPr="00AE0C60">
        <w:rPr>
          <w:rFonts w:eastAsia="標楷體" w:hint="eastAsia"/>
          <w:color w:val="000000"/>
        </w:rPr>
        <w:t>二</w:t>
      </w:r>
      <w:r w:rsidRPr="00AE0C60">
        <w:rPr>
          <w:rFonts w:eastAsia="標楷體"/>
          <w:color w:val="000000"/>
        </w:rPr>
        <w:t>、已於國內、境外取得學位之論文、作品、成就證明、書面報告、技術報告或專業實務報告，不得作為第三條之論文、作品、成就證明、書面報告、技術報告或專業實務報告。但國內學校經由學術合作，與境外學校共同指導論文，並分別授予學位者，不在此限。</w:t>
      </w:r>
    </w:p>
    <w:p w:rsidR="00D32133" w:rsidRPr="00AE0C60" w:rsidRDefault="00D32133" w:rsidP="00D32133">
      <w:pPr>
        <w:ind w:leftChars="399" w:left="1455" w:hangingChars="207" w:hanging="497"/>
        <w:jc w:val="both"/>
        <w:rPr>
          <w:rFonts w:eastAsia="標楷體"/>
          <w:color w:val="000000"/>
        </w:rPr>
      </w:pPr>
      <w:r w:rsidRPr="00AE0C60">
        <w:rPr>
          <w:rFonts w:eastAsia="標楷體" w:hint="eastAsia"/>
          <w:color w:val="000000"/>
        </w:rPr>
        <w:t>十三、</w:t>
      </w:r>
      <w:r w:rsidRPr="00AE0C60">
        <w:rPr>
          <w:rFonts w:eastAsia="標楷體"/>
          <w:color w:val="000000"/>
        </w:rPr>
        <w:t>前經取得他種學位之論文，不得再行提出。</w:t>
      </w:r>
    </w:p>
    <w:p w:rsidR="00D32133" w:rsidRPr="00AE0C60" w:rsidRDefault="00D32133" w:rsidP="00D32133">
      <w:pPr>
        <w:ind w:leftChars="6" w:left="974" w:hangingChars="400" w:hanging="960"/>
        <w:jc w:val="both"/>
        <w:rPr>
          <w:rFonts w:eastAsia="標楷體"/>
          <w:color w:val="000000"/>
        </w:rPr>
      </w:pPr>
      <w:r w:rsidRPr="00AE0C60">
        <w:rPr>
          <w:rFonts w:eastAsia="標楷體"/>
          <w:color w:val="000000"/>
        </w:rPr>
        <w:t>第七條</w:t>
      </w:r>
      <w:r w:rsidRPr="00AE0C60">
        <w:rPr>
          <w:rFonts w:eastAsia="標楷體"/>
          <w:color w:val="000000"/>
        </w:rPr>
        <w:t xml:space="preserve">  </w:t>
      </w:r>
      <w:r w:rsidRPr="00AE0C60">
        <w:rPr>
          <w:rFonts w:eastAsia="標楷體"/>
          <w:color w:val="000000"/>
        </w:rPr>
        <w:t>指導教授之聘任及口試委員之聘請，如有三等親內關係或涉及其他相關利益者，應行迴避，不得擔任指導教授或口試委員。</w:t>
      </w:r>
    </w:p>
    <w:p w:rsidR="00D32133" w:rsidRPr="00AE0C60" w:rsidRDefault="00D32133" w:rsidP="00D32133">
      <w:pPr>
        <w:ind w:leftChars="6" w:left="950" w:hangingChars="390" w:hanging="936"/>
        <w:jc w:val="both"/>
        <w:rPr>
          <w:rFonts w:eastAsia="標楷體"/>
          <w:color w:val="000000"/>
        </w:rPr>
      </w:pPr>
      <w:r w:rsidRPr="00AE0C60">
        <w:rPr>
          <w:rFonts w:eastAsia="標楷體"/>
          <w:color w:val="000000"/>
        </w:rPr>
        <w:t>第八條</w:t>
      </w:r>
      <w:r w:rsidRPr="00AE0C60">
        <w:rPr>
          <w:rFonts w:eastAsia="標楷體"/>
          <w:color w:val="000000"/>
        </w:rPr>
        <w:t xml:space="preserve">  </w:t>
      </w:r>
      <w:r w:rsidRPr="00AE0C60">
        <w:rPr>
          <w:rFonts w:eastAsia="標楷體" w:hint="eastAsia"/>
          <w:color w:val="000000"/>
        </w:rPr>
        <w:t>已申請學位考試之研究生，若因故無法於該學期</w:t>
      </w:r>
      <w:r w:rsidRPr="00AE0C60">
        <w:rPr>
          <w:rFonts w:eastAsia="標楷體" w:hint="eastAsia"/>
          <w:color w:val="000000"/>
        </w:rPr>
        <w:t>(</w:t>
      </w:r>
      <w:r w:rsidRPr="00AE0C60">
        <w:rPr>
          <w:rFonts w:eastAsia="標楷體" w:hint="eastAsia"/>
          <w:color w:val="000000"/>
        </w:rPr>
        <w:t>暑期</w:t>
      </w:r>
      <w:r w:rsidRPr="00AE0C60">
        <w:rPr>
          <w:rFonts w:eastAsia="標楷體" w:hint="eastAsia"/>
          <w:color w:val="000000"/>
        </w:rPr>
        <w:t>)</w:t>
      </w:r>
      <w:r w:rsidRPr="00AE0C60">
        <w:rPr>
          <w:rFonts w:eastAsia="標楷體" w:hint="eastAsia"/>
          <w:color w:val="000000"/>
        </w:rPr>
        <w:t>內完成學位考試</w:t>
      </w:r>
      <w:r w:rsidRPr="00AE0C60">
        <w:rPr>
          <w:rFonts w:eastAsia="標楷體"/>
          <w:color w:val="000000"/>
        </w:rPr>
        <w:t>，應於學校行事曆規定學期結束日之前</w:t>
      </w:r>
      <w:r w:rsidRPr="00AE0C60">
        <w:rPr>
          <w:rFonts w:eastAsia="標楷體" w:hint="eastAsia"/>
          <w:color w:val="000000"/>
        </w:rPr>
        <w:t>填具「學位論文考試撤銷申請書」，經指導教授、系</w:t>
      </w:r>
      <w:r w:rsidRPr="00AE0C60">
        <w:rPr>
          <w:rFonts w:eastAsia="標楷體" w:hint="eastAsia"/>
          <w:color w:val="000000"/>
        </w:rPr>
        <w:t>(</w:t>
      </w:r>
      <w:r w:rsidRPr="00AE0C60">
        <w:rPr>
          <w:rFonts w:eastAsia="標楷體" w:hint="eastAsia"/>
          <w:color w:val="000000"/>
        </w:rPr>
        <w:t>所</w:t>
      </w:r>
      <w:r w:rsidRPr="00AE0C60">
        <w:rPr>
          <w:rFonts w:eastAsia="標楷體" w:hint="eastAsia"/>
          <w:color w:val="000000"/>
        </w:rPr>
        <w:t>)</w:t>
      </w:r>
      <w:r w:rsidRPr="00AE0C60">
        <w:rPr>
          <w:rFonts w:eastAsia="標楷體" w:hint="eastAsia"/>
          <w:color w:val="000000"/>
        </w:rPr>
        <w:t>主管核定後，</w:t>
      </w:r>
      <w:r w:rsidRPr="00AE0C60">
        <w:rPr>
          <w:rFonts w:eastAsia="標楷體"/>
          <w:color w:val="000000"/>
        </w:rPr>
        <w:t>撤</w:t>
      </w:r>
      <w:r w:rsidRPr="00AE0C60">
        <w:rPr>
          <w:rFonts w:eastAsia="標楷體" w:hint="eastAsia"/>
          <w:color w:val="000000"/>
        </w:rPr>
        <w:t>銷</w:t>
      </w:r>
      <w:r w:rsidRPr="00AE0C60">
        <w:rPr>
          <w:rFonts w:eastAsia="標楷體"/>
          <w:color w:val="000000"/>
        </w:rPr>
        <w:t>該學期</w:t>
      </w:r>
      <w:r w:rsidRPr="00AE0C60">
        <w:rPr>
          <w:rFonts w:eastAsia="標楷體" w:hint="eastAsia"/>
          <w:color w:val="000000"/>
        </w:rPr>
        <w:t>(</w:t>
      </w:r>
      <w:r w:rsidRPr="00AE0C60">
        <w:rPr>
          <w:rFonts w:eastAsia="標楷體" w:hint="eastAsia"/>
          <w:color w:val="000000"/>
        </w:rPr>
        <w:t>暑期</w:t>
      </w:r>
      <w:r w:rsidRPr="00AE0C60">
        <w:rPr>
          <w:rFonts w:eastAsia="標楷體" w:hint="eastAsia"/>
          <w:color w:val="000000"/>
        </w:rPr>
        <w:t>)</w:t>
      </w:r>
      <w:r w:rsidRPr="00AE0C60">
        <w:rPr>
          <w:rFonts w:eastAsia="標楷體"/>
          <w:color w:val="000000"/>
        </w:rPr>
        <w:t>學位考試之申請。逾期未撤</w:t>
      </w:r>
      <w:r w:rsidRPr="00AE0C60">
        <w:rPr>
          <w:rFonts w:eastAsia="標楷體" w:hint="eastAsia"/>
          <w:color w:val="000000"/>
        </w:rPr>
        <w:t>銷</w:t>
      </w:r>
      <w:r w:rsidRPr="00AE0C60">
        <w:rPr>
          <w:rFonts w:eastAsia="標楷體"/>
          <w:color w:val="000000"/>
        </w:rPr>
        <w:t>亦未舉行考試者，以一次不及格論。</w:t>
      </w:r>
    </w:p>
    <w:p w:rsidR="00D32133" w:rsidRPr="00AE0C60" w:rsidRDefault="00D32133" w:rsidP="00D32133">
      <w:pPr>
        <w:ind w:leftChars="6" w:left="974" w:hangingChars="400" w:hanging="960"/>
        <w:jc w:val="both"/>
        <w:rPr>
          <w:rFonts w:eastAsia="標楷體"/>
          <w:color w:val="000000"/>
        </w:rPr>
      </w:pPr>
      <w:r w:rsidRPr="00AE0C60">
        <w:rPr>
          <w:rFonts w:eastAsia="標楷體"/>
          <w:color w:val="000000"/>
        </w:rPr>
        <w:t>第九條</w:t>
      </w:r>
      <w:r w:rsidRPr="00AE0C60">
        <w:rPr>
          <w:rFonts w:eastAsia="標楷體"/>
          <w:color w:val="000000"/>
        </w:rPr>
        <w:t xml:space="preserve">  </w:t>
      </w:r>
      <w:r w:rsidRPr="00AE0C60">
        <w:rPr>
          <w:rFonts w:eastAsia="標楷體"/>
          <w:color w:val="000000"/>
        </w:rPr>
        <w:t>學位考試舉行後各系</w:t>
      </w:r>
      <w:r w:rsidRPr="00AE0C60">
        <w:rPr>
          <w:rFonts w:eastAsia="標楷體" w:hint="eastAsia"/>
          <w:color w:val="000000"/>
        </w:rPr>
        <w:t>(</w:t>
      </w:r>
      <w:r w:rsidRPr="00AE0C60">
        <w:rPr>
          <w:rFonts w:eastAsia="標楷體"/>
          <w:color w:val="000000"/>
        </w:rPr>
        <w:t>所</w:t>
      </w:r>
      <w:r w:rsidRPr="00AE0C60">
        <w:rPr>
          <w:rFonts w:eastAsia="標楷體" w:hint="eastAsia"/>
          <w:color w:val="000000"/>
        </w:rPr>
        <w:t>)</w:t>
      </w:r>
      <w:r w:rsidRPr="00AE0C60">
        <w:rPr>
          <w:rFonts w:eastAsia="標楷體"/>
          <w:color w:val="000000"/>
        </w:rPr>
        <w:t>應俟研究生繳交附有考試委員簽字同意之定稿論文後，始得將各該生學位考試成績送教務處登錄。論文最後定稿之繳交期限，第一學期為一月三十一日，第二學期為七月三十一日</w:t>
      </w:r>
      <w:r w:rsidRPr="00AE0C60">
        <w:rPr>
          <w:rFonts w:eastAsia="標楷體" w:hint="eastAsia"/>
          <w:color w:val="000000"/>
        </w:rPr>
        <w:t>，暑期碩士在職專班為十一月三十日</w:t>
      </w:r>
      <w:r w:rsidRPr="00AE0C60">
        <w:rPr>
          <w:rFonts w:eastAsia="標楷體"/>
          <w:color w:val="000000"/>
        </w:rPr>
        <w:t>。逾期而未達修業最高年限者，次學期</w:t>
      </w:r>
      <w:r w:rsidRPr="00AE0C60">
        <w:rPr>
          <w:rFonts w:eastAsia="標楷體" w:hint="eastAsia"/>
          <w:color w:val="000000"/>
        </w:rPr>
        <w:t>(</w:t>
      </w:r>
      <w:r w:rsidRPr="00AE0C60">
        <w:rPr>
          <w:rFonts w:eastAsia="標楷體" w:hint="eastAsia"/>
          <w:color w:val="000000"/>
        </w:rPr>
        <w:t>暑期</w:t>
      </w:r>
      <w:r w:rsidRPr="00AE0C60">
        <w:rPr>
          <w:rFonts w:eastAsia="標楷體" w:hint="eastAsia"/>
          <w:color w:val="000000"/>
        </w:rPr>
        <w:t>)</w:t>
      </w:r>
      <w:r w:rsidRPr="00AE0C60">
        <w:rPr>
          <w:rFonts w:eastAsia="標楷體"/>
          <w:color w:val="000000"/>
        </w:rPr>
        <w:t>仍應註冊，並於該學期</w:t>
      </w:r>
      <w:r w:rsidRPr="00AE0C60">
        <w:rPr>
          <w:rFonts w:eastAsia="標楷體" w:hint="eastAsia"/>
          <w:color w:val="000000"/>
        </w:rPr>
        <w:t>(</w:t>
      </w:r>
      <w:r w:rsidRPr="00AE0C60">
        <w:rPr>
          <w:rFonts w:eastAsia="標楷體" w:hint="eastAsia"/>
          <w:color w:val="000000"/>
        </w:rPr>
        <w:t>暑期</w:t>
      </w:r>
      <w:r w:rsidRPr="00AE0C60">
        <w:rPr>
          <w:rFonts w:eastAsia="標楷體" w:hint="eastAsia"/>
          <w:color w:val="000000"/>
        </w:rPr>
        <w:t>)</w:t>
      </w:r>
      <w:r w:rsidRPr="00AE0C60">
        <w:rPr>
          <w:rFonts w:eastAsia="標楷體"/>
          <w:color w:val="000000"/>
        </w:rPr>
        <w:t>繳交論文最後期限前繳交，屬該學期</w:t>
      </w:r>
      <w:r w:rsidRPr="00AE0C60">
        <w:rPr>
          <w:rFonts w:eastAsia="標楷體" w:hint="eastAsia"/>
          <w:color w:val="000000"/>
        </w:rPr>
        <w:t>(</w:t>
      </w:r>
      <w:r w:rsidRPr="00AE0C60">
        <w:rPr>
          <w:rFonts w:eastAsia="標楷體" w:hint="eastAsia"/>
          <w:color w:val="000000"/>
        </w:rPr>
        <w:t>暑期</w:t>
      </w:r>
      <w:r w:rsidRPr="00AE0C60">
        <w:rPr>
          <w:rFonts w:eastAsia="標楷體" w:hint="eastAsia"/>
          <w:color w:val="000000"/>
        </w:rPr>
        <w:t>)</w:t>
      </w:r>
      <w:r w:rsidRPr="00AE0C60">
        <w:rPr>
          <w:rFonts w:eastAsia="標楷體"/>
          <w:color w:val="000000"/>
        </w:rPr>
        <w:t>畢業。至修業年限屆滿時仍未繳交論文者，該學位考試以不及格論，並依規定退學。</w:t>
      </w:r>
    </w:p>
    <w:p w:rsidR="00D32133" w:rsidRPr="00AE0C60" w:rsidRDefault="00D32133" w:rsidP="00D32133">
      <w:pPr>
        <w:ind w:leftChars="6" w:left="974" w:hangingChars="400" w:hanging="960"/>
        <w:jc w:val="both"/>
        <w:rPr>
          <w:rFonts w:eastAsia="標楷體"/>
          <w:color w:val="000000"/>
        </w:rPr>
      </w:pPr>
      <w:r w:rsidRPr="00AE0C60">
        <w:rPr>
          <w:rFonts w:eastAsia="標楷體"/>
          <w:color w:val="000000"/>
        </w:rPr>
        <w:t>第十條</w:t>
      </w:r>
      <w:r w:rsidRPr="00AE0C60">
        <w:rPr>
          <w:rFonts w:eastAsia="標楷體"/>
          <w:color w:val="000000"/>
        </w:rPr>
        <w:t xml:space="preserve">  </w:t>
      </w:r>
      <w:r w:rsidRPr="00AE0C60">
        <w:rPr>
          <w:rFonts w:eastAsia="標楷體"/>
          <w:color w:val="000000"/>
        </w:rPr>
        <w:t>本校對於已通過學位考試授與之學位，如發現論文、作品、成就證明、書面報告、技術報告或專業實務報告有造假、變造、抄襲、由他人代寫或其他舞弊情事，經調查屬實者，將予以撤銷學位，並追繳其已頒給之學位證書，相關事項依本校「博、碩士學位論文</w:t>
      </w:r>
      <w:r w:rsidRPr="00AE0C60">
        <w:rPr>
          <w:rFonts w:eastAsia="標楷體" w:hint="eastAsia"/>
          <w:color w:val="000000"/>
        </w:rPr>
        <w:t>違反學術倫理案件</w:t>
      </w:r>
      <w:r w:rsidRPr="00AE0C60">
        <w:rPr>
          <w:rFonts w:eastAsia="標楷體"/>
          <w:color w:val="000000"/>
        </w:rPr>
        <w:t>處理要點」辦理。</w:t>
      </w:r>
    </w:p>
    <w:p w:rsidR="00D32133" w:rsidRPr="00AE0C60" w:rsidRDefault="00D32133" w:rsidP="00D32133">
      <w:pPr>
        <w:jc w:val="both"/>
        <w:rPr>
          <w:rFonts w:eastAsia="標楷體"/>
          <w:color w:val="000000"/>
        </w:rPr>
      </w:pPr>
      <w:r w:rsidRPr="00AE0C60">
        <w:rPr>
          <w:rFonts w:eastAsia="標楷體"/>
          <w:color w:val="000000"/>
        </w:rPr>
        <w:t>第十一條</w:t>
      </w:r>
      <w:r w:rsidRPr="00AE0C60">
        <w:rPr>
          <w:rFonts w:eastAsia="標楷體"/>
          <w:color w:val="000000"/>
          <w:spacing w:val="-4"/>
        </w:rPr>
        <w:t xml:space="preserve">  </w:t>
      </w:r>
      <w:r w:rsidRPr="00AE0C60">
        <w:rPr>
          <w:rFonts w:eastAsia="標楷體"/>
          <w:color w:val="000000"/>
          <w:spacing w:val="-4"/>
        </w:rPr>
        <w:t>本辦法經教務會議通過</w:t>
      </w:r>
      <w:r w:rsidRPr="00AE0C60">
        <w:rPr>
          <w:rFonts w:eastAsia="標楷體" w:hint="eastAsia"/>
          <w:color w:val="000000"/>
          <w:spacing w:val="-4"/>
        </w:rPr>
        <w:t>，</w:t>
      </w:r>
      <w:r w:rsidRPr="00AE0C60">
        <w:rPr>
          <w:rFonts w:eastAsia="標楷體"/>
          <w:color w:val="000000"/>
          <w:spacing w:val="-4"/>
        </w:rPr>
        <w:t>校長核定後</w:t>
      </w:r>
      <w:r w:rsidRPr="00AE0C60">
        <w:rPr>
          <w:rFonts w:eastAsia="標楷體" w:hint="eastAsia"/>
          <w:color w:val="000000"/>
          <w:spacing w:val="-4"/>
        </w:rPr>
        <w:t>發布實施，</w:t>
      </w:r>
      <w:r w:rsidRPr="00AE0C60">
        <w:rPr>
          <w:rFonts w:eastAsia="標楷體"/>
          <w:color w:val="000000"/>
          <w:spacing w:val="-4"/>
        </w:rPr>
        <w:t>並報教育部備查，修正時亦同。</w:t>
      </w:r>
    </w:p>
    <w:p w:rsidR="003F5C6E" w:rsidRPr="00D32133" w:rsidRDefault="003F5C6E" w:rsidP="00D32133"/>
    <w:sectPr w:rsidR="003F5C6E" w:rsidRPr="00D32133" w:rsidSect="00605EE6">
      <w:footerReference w:type="even" r:id="rId9"/>
      <w:footerReference w:type="default" r:id="rId10"/>
      <w:pgSz w:w="11906" w:h="16838" w:code="9"/>
      <w:pgMar w:top="1134" w:right="1418" w:bottom="1134" w:left="1418" w:header="851" w:footer="851" w:gutter="0"/>
      <w:pgNumType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52E" w:rsidRDefault="002C452E">
      <w:r>
        <w:separator/>
      </w:r>
    </w:p>
  </w:endnote>
  <w:endnote w:type="continuationSeparator" w:id="0">
    <w:p w:rsidR="002C452E" w:rsidRDefault="002C4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華康楷書體W5">
    <w:altName w:val="標楷體"/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華康仿宋體W2">
    <w:panose1 w:val="02020209000000000000"/>
    <w:charset w:val="00"/>
    <w:family w:val="modern"/>
    <w:pitch w:val="fixed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華康中黑體">
    <w:panose1 w:val="020B0509000000000000"/>
    <w:charset w:val="88"/>
    <w:family w:val="modern"/>
    <w:pitch w:val="fixed"/>
    <w:sig w:usb0="00000001" w:usb1="08080000" w:usb2="00000010" w:usb3="00000000" w:csb0="00100000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經典新細明">
    <w:charset w:val="00"/>
    <w:family w:val="auto"/>
    <w:pitch w:val="variable"/>
  </w:font>
  <w:font w:name="Arial MT Black">
    <w:charset w:val="00"/>
    <w:family w:val="auto"/>
    <w:pitch w:val="variable"/>
  </w:font>
  <w:font w:name="華康古印體">
    <w:charset w:val="88"/>
    <w:family w:val="modern"/>
    <w:pitch w:val="fixed"/>
    <w:sig w:usb0="00000001" w:usb1="08080000" w:usb2="00000010" w:usb3="00000000" w:csb0="00100000" w:csb1="00000000"/>
  </w:font>
  <w:font w:name="華康細明體">
    <w:panose1 w:val="02020309000000000000"/>
    <w:charset w:val="00"/>
    <w:family w:val="modern"/>
    <w:pitch w:val="fixed"/>
  </w:font>
  <w:font w:name="Univers (W1)">
    <w:charset w:val="00"/>
    <w:family w:val="swiss"/>
    <w:pitch w:val="variable"/>
  </w:font>
  <w:font w:name="華康中楷體">
    <w:charset w:val="88"/>
    <w:family w:val="modern"/>
    <w:pitch w:val="fixed"/>
    <w:sig w:usb0="00000001" w:usb1="08080000" w:usb2="00000010" w:usb3="00000000" w:csb0="0010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4AD" w:rsidRDefault="009444AD" w:rsidP="00A35598">
    <w:pPr>
      <w:pStyle w:val="a5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9444AD" w:rsidRDefault="009444AD" w:rsidP="007E5B4B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4AD" w:rsidRPr="008553CD" w:rsidRDefault="009444AD" w:rsidP="00A35598">
    <w:pPr>
      <w:pStyle w:val="a5"/>
      <w:framePr w:wrap="around" w:vAnchor="text" w:hAnchor="margin" w:xAlign="center" w:y="1"/>
      <w:rPr>
        <w:rStyle w:val="af0"/>
        <w:rFonts w:ascii="Calibri" w:hAnsi="Calibri"/>
      </w:rPr>
    </w:pPr>
    <w:r w:rsidRPr="008553CD">
      <w:rPr>
        <w:rStyle w:val="af0"/>
        <w:rFonts w:ascii="Calibri" w:hAnsi="Calibri"/>
      </w:rPr>
      <w:fldChar w:fldCharType="begin"/>
    </w:r>
    <w:r w:rsidRPr="008553CD">
      <w:rPr>
        <w:rStyle w:val="af0"/>
        <w:rFonts w:ascii="Calibri" w:hAnsi="Calibri"/>
      </w:rPr>
      <w:instrText xml:space="preserve">PAGE  </w:instrText>
    </w:r>
    <w:r w:rsidRPr="008553CD">
      <w:rPr>
        <w:rStyle w:val="af0"/>
        <w:rFonts w:ascii="Calibri" w:hAnsi="Calibri"/>
      </w:rPr>
      <w:fldChar w:fldCharType="separate"/>
    </w:r>
    <w:r w:rsidR="002C452E">
      <w:rPr>
        <w:rStyle w:val="af0"/>
        <w:rFonts w:ascii="Calibri" w:hAnsi="Calibri"/>
        <w:noProof/>
      </w:rPr>
      <w:t>1</w:t>
    </w:r>
    <w:r w:rsidRPr="008553CD">
      <w:rPr>
        <w:rStyle w:val="af0"/>
        <w:rFonts w:ascii="Calibri" w:hAnsi="Calibri"/>
      </w:rPr>
      <w:fldChar w:fldCharType="end"/>
    </w:r>
  </w:p>
  <w:p w:rsidR="009444AD" w:rsidRPr="008553CD" w:rsidRDefault="009444AD" w:rsidP="00196C35">
    <w:pPr>
      <w:pStyle w:val="a5"/>
      <w:ind w:right="360"/>
      <w:jc w:val="center"/>
      <w:rPr>
        <w:rFonts w:ascii="Calibri" w:hAnsi="Calibr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52E" w:rsidRDefault="002C452E">
      <w:r>
        <w:separator/>
      </w:r>
    </w:p>
  </w:footnote>
  <w:footnote w:type="continuationSeparator" w:id="0">
    <w:p w:rsidR="002C452E" w:rsidRDefault="002C45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2" type="#_x0000_t75" style="width:9.45pt;height:9.45pt" o:bullet="t">
        <v:imagedata r:id="rId1" o:title="clip_image001"/>
      </v:shape>
    </w:pict>
  </w:numPicBullet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283"/>
        </w:tabs>
      </w:pPr>
    </w:lvl>
  </w:abstractNum>
  <w:abstractNum w:abstractNumId="2">
    <w:nsid w:val="00000003"/>
    <w:multiLevelType w:val="multilevel"/>
    <w:tmpl w:val="00000003"/>
    <w:name w:val="編號 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15702F2"/>
    <w:multiLevelType w:val="hybridMultilevel"/>
    <w:tmpl w:val="055608F0"/>
    <w:lvl w:ilvl="0" w:tplc="FEC0BF8C">
      <w:start w:val="1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05B36173"/>
    <w:multiLevelType w:val="hybridMultilevel"/>
    <w:tmpl w:val="7F3A42BE"/>
    <w:lvl w:ilvl="0" w:tplc="A1805E2E">
      <w:start w:val="1"/>
      <w:numFmt w:val="taiwaneseCountingThousand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8734624"/>
    <w:multiLevelType w:val="hybridMultilevel"/>
    <w:tmpl w:val="8A1033A4"/>
    <w:lvl w:ilvl="0" w:tplc="67E0772E">
      <w:start w:val="7"/>
      <w:numFmt w:val="taiwaneseCountingThousand"/>
      <w:lvlText w:val="第%1章"/>
      <w:lvlJc w:val="left"/>
      <w:pPr>
        <w:tabs>
          <w:tab w:val="num" w:pos="2434"/>
        </w:tabs>
        <w:ind w:left="2434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34"/>
        </w:tabs>
        <w:ind w:left="243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14"/>
        </w:tabs>
        <w:ind w:left="291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4"/>
        </w:tabs>
        <w:ind w:left="339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74"/>
        </w:tabs>
        <w:ind w:left="387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4"/>
        </w:tabs>
        <w:ind w:left="435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4"/>
        </w:tabs>
        <w:ind w:left="483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314"/>
        </w:tabs>
        <w:ind w:left="531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94"/>
        </w:tabs>
        <w:ind w:left="5794" w:hanging="480"/>
      </w:pPr>
    </w:lvl>
  </w:abstractNum>
  <w:abstractNum w:abstractNumId="6">
    <w:nsid w:val="0A3D7B26"/>
    <w:multiLevelType w:val="hybridMultilevel"/>
    <w:tmpl w:val="740EC62C"/>
    <w:lvl w:ilvl="0" w:tplc="F9D4C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BE00BF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5C890E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6A0664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38CCB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BB2BA1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C2AA8B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B2B6E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0B6815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0AC1528E"/>
    <w:multiLevelType w:val="hybridMultilevel"/>
    <w:tmpl w:val="CBD4FE58"/>
    <w:lvl w:ilvl="0" w:tplc="C8DC5428">
      <w:start w:val="1"/>
      <w:numFmt w:val="taiwaneseCountingThousand"/>
      <w:lvlText w:val="%1、"/>
      <w:lvlJc w:val="left"/>
      <w:pPr>
        <w:ind w:left="66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0BD22757"/>
    <w:multiLevelType w:val="hybridMultilevel"/>
    <w:tmpl w:val="E0189E6A"/>
    <w:lvl w:ilvl="0" w:tplc="CD2E186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D9806A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260508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9B67C5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0C8BDE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0C83B5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65C5E0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26CDE5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496C4F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0CCD3FA9"/>
    <w:multiLevelType w:val="hybridMultilevel"/>
    <w:tmpl w:val="E990FA5E"/>
    <w:lvl w:ilvl="0" w:tplc="75326D4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6621E2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800104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6CCBFC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F22E8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2B4645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A8A1EF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DEEE6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16E993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0CD85EE2"/>
    <w:multiLevelType w:val="hybridMultilevel"/>
    <w:tmpl w:val="84B6D8CA"/>
    <w:lvl w:ilvl="0" w:tplc="425AC13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298BE8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556E6B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A0EF8D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28EEB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C08DC6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C3652C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5AFF5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230E72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0E8F2EB9"/>
    <w:multiLevelType w:val="hybridMultilevel"/>
    <w:tmpl w:val="9CF6F216"/>
    <w:lvl w:ilvl="0" w:tplc="BB4A8820">
      <w:start w:val="1"/>
      <w:numFmt w:val="taiwaneseCountingThousand"/>
      <w:lvlText w:val="(%1)"/>
      <w:lvlJc w:val="left"/>
      <w:pPr>
        <w:tabs>
          <w:tab w:val="num" w:pos="860"/>
        </w:tabs>
        <w:ind w:left="8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00"/>
        </w:tabs>
        <w:ind w:left="11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80"/>
        </w:tabs>
        <w:ind w:left="15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0"/>
        </w:tabs>
        <w:ind w:left="20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0"/>
        </w:tabs>
        <w:ind w:left="25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0"/>
        </w:tabs>
        <w:ind w:left="30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0"/>
        </w:tabs>
        <w:ind w:left="39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0"/>
        </w:tabs>
        <w:ind w:left="4460" w:hanging="480"/>
      </w:pPr>
    </w:lvl>
  </w:abstractNum>
  <w:abstractNum w:abstractNumId="12">
    <w:nsid w:val="128D5987"/>
    <w:multiLevelType w:val="singleLevel"/>
    <w:tmpl w:val="B238957C"/>
    <w:lvl w:ilvl="0">
      <w:start w:val="1"/>
      <w:numFmt w:val="decimal"/>
      <w:lvlText w:val="%1."/>
      <w:legacy w:legacy="1" w:legacySpace="0" w:legacyIndent="240"/>
      <w:lvlJc w:val="left"/>
      <w:pPr>
        <w:ind w:left="5060" w:hanging="240"/>
      </w:pPr>
      <w:rPr>
        <w:rFonts w:ascii="華康楷書體W5" w:eastAsia="華康楷書體W5" w:cs="Times New Roman" w:hint="eastAsia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3">
    <w:nsid w:val="15686ED4"/>
    <w:multiLevelType w:val="hybridMultilevel"/>
    <w:tmpl w:val="BC8CC632"/>
    <w:lvl w:ilvl="0" w:tplc="9612ABBC">
      <w:start w:val="1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1C133BCE"/>
    <w:multiLevelType w:val="hybridMultilevel"/>
    <w:tmpl w:val="6D026D96"/>
    <w:lvl w:ilvl="0" w:tplc="54548832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22A5460A"/>
    <w:multiLevelType w:val="hybridMultilevel"/>
    <w:tmpl w:val="7D0A5A80"/>
    <w:lvl w:ilvl="0" w:tplc="E8C8BFEC">
      <w:start w:val="1"/>
      <w:numFmt w:val="taiwaneseCountingThousand"/>
      <w:pStyle w:val="3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</w:lvl>
    <w:lvl w:ilvl="2" w:tplc="0409001B">
      <w:start w:val="4"/>
      <w:numFmt w:val="taiwaneseCountingThousand"/>
      <w:lvlText w:val="（%3）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 w:tplc="0409000F">
      <w:start w:val="1"/>
      <w:numFmt w:val="ideographTraditional"/>
      <w:lvlText w:val="%4、"/>
      <w:lvlJc w:val="left"/>
      <w:pPr>
        <w:tabs>
          <w:tab w:val="num" w:pos="2160"/>
        </w:tabs>
        <w:ind w:left="2160" w:hanging="72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2BAC2271"/>
    <w:multiLevelType w:val="hybridMultilevel"/>
    <w:tmpl w:val="8268582C"/>
    <w:lvl w:ilvl="0" w:tplc="C20E1680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>
    <w:nsid w:val="2D6009DC"/>
    <w:multiLevelType w:val="hybridMultilevel"/>
    <w:tmpl w:val="15B4110E"/>
    <w:lvl w:ilvl="0" w:tplc="157447DA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8">
    <w:nsid w:val="32E11B61"/>
    <w:multiLevelType w:val="hybridMultilevel"/>
    <w:tmpl w:val="62AA7E6E"/>
    <w:lvl w:ilvl="0" w:tplc="A5D44340">
      <w:start w:val="1"/>
      <w:numFmt w:val="taiwaneseCountingThousand"/>
      <w:lvlText w:val="%1、"/>
      <w:lvlJc w:val="left"/>
      <w:pPr>
        <w:ind w:left="66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45" w:hanging="480"/>
      </w:pPr>
    </w:lvl>
    <w:lvl w:ilvl="2" w:tplc="0409001B" w:tentative="1">
      <w:start w:val="1"/>
      <w:numFmt w:val="lowerRoman"/>
      <w:lvlText w:val="%3."/>
      <w:lvlJc w:val="right"/>
      <w:pPr>
        <w:ind w:left="1625" w:hanging="480"/>
      </w:pPr>
    </w:lvl>
    <w:lvl w:ilvl="3" w:tplc="0409000F" w:tentative="1">
      <w:start w:val="1"/>
      <w:numFmt w:val="decimal"/>
      <w:lvlText w:val="%4."/>
      <w:lvlJc w:val="left"/>
      <w:pPr>
        <w:ind w:left="21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5" w:hanging="480"/>
      </w:pPr>
    </w:lvl>
    <w:lvl w:ilvl="5" w:tplc="0409001B" w:tentative="1">
      <w:start w:val="1"/>
      <w:numFmt w:val="lowerRoman"/>
      <w:lvlText w:val="%6."/>
      <w:lvlJc w:val="right"/>
      <w:pPr>
        <w:ind w:left="3065" w:hanging="480"/>
      </w:pPr>
    </w:lvl>
    <w:lvl w:ilvl="6" w:tplc="0409000F" w:tentative="1">
      <w:start w:val="1"/>
      <w:numFmt w:val="decimal"/>
      <w:lvlText w:val="%7."/>
      <w:lvlJc w:val="left"/>
      <w:pPr>
        <w:ind w:left="35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5" w:hanging="480"/>
      </w:pPr>
    </w:lvl>
    <w:lvl w:ilvl="8" w:tplc="0409001B" w:tentative="1">
      <w:start w:val="1"/>
      <w:numFmt w:val="lowerRoman"/>
      <w:lvlText w:val="%9."/>
      <w:lvlJc w:val="right"/>
      <w:pPr>
        <w:ind w:left="4505" w:hanging="480"/>
      </w:pPr>
    </w:lvl>
  </w:abstractNum>
  <w:abstractNum w:abstractNumId="19">
    <w:nsid w:val="332D124F"/>
    <w:multiLevelType w:val="hybridMultilevel"/>
    <w:tmpl w:val="0D642160"/>
    <w:lvl w:ilvl="0" w:tplc="DBD05D8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94424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4C0259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C4A5F9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0D2C77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C36949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0E5F0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40044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32CA4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353862A8"/>
    <w:multiLevelType w:val="hybridMultilevel"/>
    <w:tmpl w:val="35B841D6"/>
    <w:lvl w:ilvl="0" w:tplc="FA588D1E">
      <w:start w:val="1"/>
      <w:numFmt w:val="taiwaneseCountingThousand"/>
      <w:lvlText w:val="%1、"/>
      <w:lvlJc w:val="left"/>
      <w:pPr>
        <w:ind w:left="432" w:hanging="432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35886657"/>
    <w:multiLevelType w:val="hybridMultilevel"/>
    <w:tmpl w:val="CA7C6C0C"/>
    <w:lvl w:ilvl="0" w:tplc="86120AC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A656F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434338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EC2216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EAAEF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5E57D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10665B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0A850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55CCD5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>
    <w:nsid w:val="362440FC"/>
    <w:multiLevelType w:val="hybridMultilevel"/>
    <w:tmpl w:val="D11EFFE2"/>
    <w:lvl w:ilvl="0" w:tplc="3ACE4310">
      <w:start w:val="2"/>
      <w:numFmt w:val="bullet"/>
      <w:suff w:val="space"/>
      <w:lvlText w:val="□"/>
      <w:lvlJc w:val="left"/>
      <w:pPr>
        <w:ind w:left="240" w:hanging="240"/>
      </w:pPr>
      <w:rPr>
        <w:rFonts w:ascii="新細明體" w:eastAsia="新細明體" w:hAnsi="新細明體" w:cs="Times New Roman" w:hint="eastAsia"/>
        <w:color w:val="00000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3">
    <w:nsid w:val="3D260F8F"/>
    <w:multiLevelType w:val="hybridMultilevel"/>
    <w:tmpl w:val="055024B2"/>
    <w:lvl w:ilvl="0" w:tplc="1AA6D34E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4">
    <w:nsid w:val="4B040F5E"/>
    <w:multiLevelType w:val="hybridMultilevel"/>
    <w:tmpl w:val="7630895A"/>
    <w:lvl w:ilvl="0" w:tplc="3EE6920C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5">
    <w:nsid w:val="4C675ABF"/>
    <w:multiLevelType w:val="hybridMultilevel"/>
    <w:tmpl w:val="15EA0E0A"/>
    <w:lvl w:ilvl="0" w:tplc="B6706C94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50E34F37"/>
    <w:multiLevelType w:val="hybridMultilevel"/>
    <w:tmpl w:val="537EA470"/>
    <w:lvl w:ilvl="0" w:tplc="D0AC021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E2C82F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4C136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3ECE5F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78187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00EE44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B3045B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05C4F7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888E74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>
    <w:nsid w:val="56391A2E"/>
    <w:multiLevelType w:val="hybridMultilevel"/>
    <w:tmpl w:val="FAC4C150"/>
    <w:lvl w:ilvl="0" w:tplc="04090003">
      <w:start w:val="1"/>
      <w:numFmt w:val="ideographLegalTraditional"/>
      <w:lvlText w:val="%1、"/>
      <w:lvlJc w:val="left"/>
      <w:pPr>
        <w:tabs>
          <w:tab w:val="num" w:pos="570"/>
        </w:tabs>
        <w:ind w:left="570" w:hanging="570"/>
      </w:pPr>
      <w:rPr>
        <w:rFonts w:hint="eastAsia"/>
        <w:sz w:val="28"/>
        <w:szCs w:val="28"/>
      </w:rPr>
    </w:lvl>
    <w:lvl w:ilvl="1" w:tplc="04090003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03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03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5C8C3F18"/>
    <w:multiLevelType w:val="hybridMultilevel"/>
    <w:tmpl w:val="7E96D866"/>
    <w:lvl w:ilvl="0" w:tplc="5BD212C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844FAE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2A2C78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00A185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E300DB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764C4C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D2CC00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12FE1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37CF5B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>
    <w:nsid w:val="5F62741B"/>
    <w:multiLevelType w:val="hybridMultilevel"/>
    <w:tmpl w:val="E25A282A"/>
    <w:lvl w:ilvl="0" w:tplc="4E04765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3A2D3F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8A0B57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01475A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84595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FCA0F8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EB67BB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BC4E1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5283BE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>
    <w:nsid w:val="5FEC205A"/>
    <w:multiLevelType w:val="hybridMultilevel"/>
    <w:tmpl w:val="9B1CF31C"/>
    <w:lvl w:ilvl="0" w:tplc="E1A8915A">
      <w:start w:val="1"/>
      <w:numFmt w:val="decimal"/>
      <w:lvlText w:val="%1."/>
      <w:lvlJc w:val="left"/>
      <w:pPr>
        <w:tabs>
          <w:tab w:val="num" w:pos="778"/>
        </w:tabs>
        <w:ind w:left="778" w:hanging="360"/>
      </w:pPr>
      <w:rPr>
        <w:rFonts w:ascii="Times New Roman" w:eastAsia="新細明體" w:hAnsi="Times New Roman" w:cs="Times New Roman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21A3F33"/>
    <w:multiLevelType w:val="hybridMultilevel"/>
    <w:tmpl w:val="3F32EC3C"/>
    <w:lvl w:ilvl="0" w:tplc="7492A108">
      <w:start w:val="8"/>
      <w:numFmt w:val="bullet"/>
      <w:lvlText w:val="□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2">
    <w:nsid w:val="6C0F47F0"/>
    <w:multiLevelType w:val="hybridMultilevel"/>
    <w:tmpl w:val="D49613F0"/>
    <w:lvl w:ilvl="0" w:tplc="F5E02E00">
      <w:start w:val="1"/>
      <w:numFmt w:val="bullet"/>
      <w:pStyle w:val="a"/>
      <w:lvlText w:val=""/>
      <w:lvlJc w:val="left"/>
      <w:pPr>
        <w:tabs>
          <w:tab w:val="num" w:pos="1020"/>
        </w:tabs>
        <w:ind w:left="1020" w:hanging="480"/>
      </w:pPr>
      <w:rPr>
        <w:rFonts w:ascii="Wingdings" w:hAnsi="Wingdings" w:hint="default"/>
      </w:rPr>
    </w:lvl>
    <w:lvl w:ilvl="1" w:tplc="04090019" w:tentative="1">
      <w:start w:val="1"/>
      <w:numFmt w:val="bullet"/>
      <w:lvlText w:val=""/>
      <w:lvlJc w:val="left"/>
      <w:pPr>
        <w:tabs>
          <w:tab w:val="num" w:pos="1500"/>
        </w:tabs>
        <w:ind w:left="1500" w:hanging="480"/>
      </w:pPr>
      <w:rPr>
        <w:rFonts w:ascii="Wingdings" w:hAnsi="Wingdings" w:hint="default"/>
      </w:rPr>
    </w:lvl>
    <w:lvl w:ilvl="2" w:tplc="6980D26A" w:tentative="1">
      <w:start w:val="1"/>
      <w:numFmt w:val="bullet"/>
      <w:lvlText w:val=""/>
      <w:lvlJc w:val="left"/>
      <w:pPr>
        <w:tabs>
          <w:tab w:val="num" w:pos="1980"/>
        </w:tabs>
        <w:ind w:left="1980" w:hanging="48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tabs>
          <w:tab w:val="num" w:pos="2460"/>
        </w:tabs>
        <w:ind w:left="2460" w:hanging="48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tabs>
          <w:tab w:val="num" w:pos="2940"/>
        </w:tabs>
        <w:ind w:left="2940" w:hanging="480"/>
      </w:pPr>
      <w:rPr>
        <w:rFonts w:ascii="Wingdings" w:hAnsi="Wingdings" w:hint="default"/>
      </w:rPr>
    </w:lvl>
    <w:lvl w:ilvl="5" w:tplc="E8243ECA" w:tentative="1">
      <w:start w:val="1"/>
      <w:numFmt w:val="bullet"/>
      <w:lvlText w:val=""/>
      <w:lvlJc w:val="left"/>
      <w:pPr>
        <w:tabs>
          <w:tab w:val="num" w:pos="3420"/>
        </w:tabs>
        <w:ind w:left="3420" w:hanging="48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tabs>
          <w:tab w:val="num" w:pos="3900"/>
        </w:tabs>
        <w:ind w:left="3900" w:hanging="48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tabs>
          <w:tab w:val="num" w:pos="4380"/>
        </w:tabs>
        <w:ind w:left="4380" w:hanging="48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tabs>
          <w:tab w:val="num" w:pos="4860"/>
        </w:tabs>
        <w:ind w:left="4860" w:hanging="480"/>
      </w:pPr>
      <w:rPr>
        <w:rFonts w:ascii="Wingdings" w:hAnsi="Wingdings" w:hint="default"/>
      </w:rPr>
    </w:lvl>
  </w:abstractNum>
  <w:abstractNum w:abstractNumId="33">
    <w:nsid w:val="6CEF5E7B"/>
    <w:multiLevelType w:val="hybridMultilevel"/>
    <w:tmpl w:val="6FB6FD70"/>
    <w:lvl w:ilvl="0" w:tplc="8736C8D6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34">
    <w:nsid w:val="7068201F"/>
    <w:multiLevelType w:val="hybridMultilevel"/>
    <w:tmpl w:val="A546E0BE"/>
    <w:lvl w:ilvl="0" w:tplc="DE4E0CA6">
      <w:start w:val="5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>
    <w:nsid w:val="727708AD"/>
    <w:multiLevelType w:val="hybridMultilevel"/>
    <w:tmpl w:val="0EEA8F7E"/>
    <w:lvl w:ilvl="0" w:tplc="6AE44D1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A2E561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4D45E8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1883DD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8427C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2665B3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6F2F13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C691F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4C735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6">
    <w:nsid w:val="72904570"/>
    <w:multiLevelType w:val="singleLevel"/>
    <w:tmpl w:val="2C04F08C"/>
    <w:lvl w:ilvl="0">
      <w:start w:val="1"/>
      <w:numFmt w:val="upperRoman"/>
      <w:pStyle w:val="2"/>
      <w:lvlText w:val="%1、"/>
      <w:lvlJc w:val="left"/>
      <w:pPr>
        <w:tabs>
          <w:tab w:val="num" w:pos="720"/>
        </w:tabs>
        <w:ind w:left="0" w:firstLine="0"/>
      </w:pPr>
      <w:rPr>
        <w:rFonts w:hint="eastAsia"/>
      </w:rPr>
    </w:lvl>
  </w:abstractNum>
  <w:abstractNum w:abstractNumId="37">
    <w:nsid w:val="751E3F89"/>
    <w:multiLevelType w:val="hybridMultilevel"/>
    <w:tmpl w:val="B94C50F0"/>
    <w:lvl w:ilvl="0" w:tplc="FFFFFFFF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8">
    <w:nsid w:val="75C145EC"/>
    <w:multiLevelType w:val="hybridMultilevel"/>
    <w:tmpl w:val="525284C4"/>
    <w:lvl w:ilvl="0" w:tplc="638ECAA4">
      <w:start w:val="1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B9BE5AD6">
      <w:start w:val="1"/>
      <w:numFmt w:val="decimal"/>
      <w:suff w:val="space"/>
      <w:lvlText w:val="%2."/>
      <w:lvlJc w:val="left"/>
      <w:pPr>
        <w:ind w:left="720" w:hanging="24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>
    <w:nsid w:val="784545B3"/>
    <w:multiLevelType w:val="hybridMultilevel"/>
    <w:tmpl w:val="3A261922"/>
    <w:lvl w:ilvl="0" w:tplc="760AF4E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AC0828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A2CEC9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6226FA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80A27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9B24E0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3AC9D4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F08A6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20E50B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0">
    <w:nsid w:val="7A8060FF"/>
    <w:multiLevelType w:val="hybridMultilevel"/>
    <w:tmpl w:val="37368872"/>
    <w:lvl w:ilvl="0" w:tplc="B5064A46">
      <w:start w:val="1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6"/>
  </w:num>
  <w:num w:numId="2">
    <w:abstractNumId w:val="15"/>
  </w:num>
  <w:num w:numId="3">
    <w:abstractNumId w:val="27"/>
  </w:num>
  <w:num w:numId="4">
    <w:abstractNumId w:val="32"/>
  </w:num>
  <w:num w:numId="5">
    <w:abstractNumId w:val="0"/>
  </w:num>
  <w:num w:numId="6">
    <w:abstractNumId w:val="1"/>
  </w:num>
  <w:num w:numId="7">
    <w:abstractNumId w:val="40"/>
  </w:num>
  <w:num w:numId="8">
    <w:abstractNumId w:val="34"/>
  </w:num>
  <w:num w:numId="9">
    <w:abstractNumId w:val="31"/>
  </w:num>
  <w:num w:numId="10">
    <w:abstractNumId w:val="37"/>
  </w:num>
  <w:num w:numId="11">
    <w:abstractNumId w:val="33"/>
  </w:num>
  <w:num w:numId="12">
    <w:abstractNumId w:val="16"/>
  </w:num>
  <w:num w:numId="13">
    <w:abstractNumId w:val="14"/>
  </w:num>
  <w:num w:numId="14">
    <w:abstractNumId w:val="5"/>
  </w:num>
  <w:num w:numId="15">
    <w:abstractNumId w:val="11"/>
  </w:num>
  <w:num w:numId="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</w:num>
  <w:num w:numId="18">
    <w:abstractNumId w:val="26"/>
  </w:num>
  <w:num w:numId="19">
    <w:abstractNumId w:val="19"/>
  </w:num>
  <w:num w:numId="20">
    <w:abstractNumId w:val="29"/>
  </w:num>
  <w:num w:numId="21">
    <w:abstractNumId w:val="39"/>
  </w:num>
  <w:num w:numId="22">
    <w:abstractNumId w:val="21"/>
  </w:num>
  <w:num w:numId="23">
    <w:abstractNumId w:val="6"/>
  </w:num>
  <w:num w:numId="24">
    <w:abstractNumId w:val="35"/>
  </w:num>
  <w:num w:numId="25">
    <w:abstractNumId w:val="8"/>
  </w:num>
  <w:num w:numId="26">
    <w:abstractNumId w:val="10"/>
  </w:num>
  <w:num w:numId="27">
    <w:abstractNumId w:val="9"/>
  </w:num>
  <w:num w:numId="28">
    <w:abstractNumId w:val="17"/>
  </w:num>
  <w:num w:numId="29">
    <w:abstractNumId w:val="20"/>
  </w:num>
  <w:num w:numId="30">
    <w:abstractNumId w:val="4"/>
  </w:num>
  <w:num w:numId="31">
    <w:abstractNumId w:val="23"/>
  </w:num>
  <w:num w:numId="32">
    <w:abstractNumId w:val="3"/>
  </w:num>
  <w:num w:numId="33">
    <w:abstractNumId w:val="13"/>
  </w:num>
  <w:num w:numId="34">
    <w:abstractNumId w:val="38"/>
  </w:num>
  <w:num w:numId="35">
    <w:abstractNumId w:val="24"/>
  </w:num>
  <w:num w:numId="36">
    <w:abstractNumId w:val="22"/>
  </w:num>
  <w:num w:numId="37">
    <w:abstractNumId w:val="25"/>
  </w:num>
  <w:num w:numId="38">
    <w:abstractNumId w:val="12"/>
    <w:lvlOverride w:ilvl="0">
      <w:startOverride w:val="1"/>
    </w:lvlOverride>
  </w:num>
  <w:num w:numId="39">
    <w:abstractNumId w:val="18"/>
  </w:num>
  <w:num w:numId="40">
    <w:abstractNumId w:val="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4"/>
  <w:bordersDoNotSurroundHeader/>
  <w:bordersDoNotSurroundFooter/>
  <w:hideSpellingErrors/>
  <w:hideGrammaticalErrors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5A0"/>
    <w:rsid w:val="000009B8"/>
    <w:rsid w:val="00000A18"/>
    <w:rsid w:val="000030DB"/>
    <w:rsid w:val="00006FF6"/>
    <w:rsid w:val="0001091C"/>
    <w:rsid w:val="00012A1A"/>
    <w:rsid w:val="000131E3"/>
    <w:rsid w:val="0001321D"/>
    <w:rsid w:val="00014C75"/>
    <w:rsid w:val="00015E0C"/>
    <w:rsid w:val="0001690E"/>
    <w:rsid w:val="00016E7B"/>
    <w:rsid w:val="00017E1C"/>
    <w:rsid w:val="000212E7"/>
    <w:rsid w:val="00021373"/>
    <w:rsid w:val="0002348E"/>
    <w:rsid w:val="00024D1D"/>
    <w:rsid w:val="0002614D"/>
    <w:rsid w:val="00031295"/>
    <w:rsid w:val="00031C7F"/>
    <w:rsid w:val="00031C9D"/>
    <w:rsid w:val="000325C0"/>
    <w:rsid w:val="0003301C"/>
    <w:rsid w:val="000353D0"/>
    <w:rsid w:val="00036806"/>
    <w:rsid w:val="000369D8"/>
    <w:rsid w:val="00040F20"/>
    <w:rsid w:val="0004158D"/>
    <w:rsid w:val="000436A4"/>
    <w:rsid w:val="0004519A"/>
    <w:rsid w:val="00045510"/>
    <w:rsid w:val="00050AB4"/>
    <w:rsid w:val="000526AB"/>
    <w:rsid w:val="00054E8F"/>
    <w:rsid w:val="000567AA"/>
    <w:rsid w:val="000618B5"/>
    <w:rsid w:val="00063FB5"/>
    <w:rsid w:val="000653D1"/>
    <w:rsid w:val="00065609"/>
    <w:rsid w:val="00066590"/>
    <w:rsid w:val="00067EF2"/>
    <w:rsid w:val="000706DE"/>
    <w:rsid w:val="00070A3C"/>
    <w:rsid w:val="0007271E"/>
    <w:rsid w:val="00073E37"/>
    <w:rsid w:val="00073EE0"/>
    <w:rsid w:val="00074687"/>
    <w:rsid w:val="000750F3"/>
    <w:rsid w:val="00075DD9"/>
    <w:rsid w:val="0007788E"/>
    <w:rsid w:val="00080053"/>
    <w:rsid w:val="000805F9"/>
    <w:rsid w:val="0008062F"/>
    <w:rsid w:val="00084A11"/>
    <w:rsid w:val="0008593E"/>
    <w:rsid w:val="000877DB"/>
    <w:rsid w:val="00087B3B"/>
    <w:rsid w:val="00087F6D"/>
    <w:rsid w:val="000916AA"/>
    <w:rsid w:val="0009196E"/>
    <w:rsid w:val="00093050"/>
    <w:rsid w:val="000935AE"/>
    <w:rsid w:val="0009696D"/>
    <w:rsid w:val="000A452B"/>
    <w:rsid w:val="000A4B45"/>
    <w:rsid w:val="000A55BB"/>
    <w:rsid w:val="000A652E"/>
    <w:rsid w:val="000A7E63"/>
    <w:rsid w:val="000B184D"/>
    <w:rsid w:val="000B2102"/>
    <w:rsid w:val="000B357C"/>
    <w:rsid w:val="000B3E61"/>
    <w:rsid w:val="000B591E"/>
    <w:rsid w:val="000B7464"/>
    <w:rsid w:val="000C786E"/>
    <w:rsid w:val="000C7D7A"/>
    <w:rsid w:val="000D00AF"/>
    <w:rsid w:val="000D5914"/>
    <w:rsid w:val="000E0C21"/>
    <w:rsid w:val="000E1AA8"/>
    <w:rsid w:val="000E52B1"/>
    <w:rsid w:val="000E6710"/>
    <w:rsid w:val="000F0997"/>
    <w:rsid w:val="000F22BE"/>
    <w:rsid w:val="000F2C31"/>
    <w:rsid w:val="001014A0"/>
    <w:rsid w:val="001023EC"/>
    <w:rsid w:val="00105069"/>
    <w:rsid w:val="0010531B"/>
    <w:rsid w:val="00105A4E"/>
    <w:rsid w:val="00106482"/>
    <w:rsid w:val="00106E3B"/>
    <w:rsid w:val="00107F41"/>
    <w:rsid w:val="001101BF"/>
    <w:rsid w:val="00113D11"/>
    <w:rsid w:val="001160A3"/>
    <w:rsid w:val="001220C2"/>
    <w:rsid w:val="00123FBE"/>
    <w:rsid w:val="0013279E"/>
    <w:rsid w:val="001330E3"/>
    <w:rsid w:val="001374BC"/>
    <w:rsid w:val="0014109B"/>
    <w:rsid w:val="0014223D"/>
    <w:rsid w:val="00144B04"/>
    <w:rsid w:val="00150624"/>
    <w:rsid w:val="00150FA3"/>
    <w:rsid w:val="001525D6"/>
    <w:rsid w:val="00161CF6"/>
    <w:rsid w:val="00162461"/>
    <w:rsid w:val="001633E5"/>
    <w:rsid w:val="00163A6D"/>
    <w:rsid w:val="0016438B"/>
    <w:rsid w:val="00165AEF"/>
    <w:rsid w:val="00167D84"/>
    <w:rsid w:val="00167EBA"/>
    <w:rsid w:val="00167FA8"/>
    <w:rsid w:val="00170EA2"/>
    <w:rsid w:val="001737F9"/>
    <w:rsid w:val="00174F2D"/>
    <w:rsid w:val="0017789A"/>
    <w:rsid w:val="0018625C"/>
    <w:rsid w:val="00190793"/>
    <w:rsid w:val="00191D99"/>
    <w:rsid w:val="001923D2"/>
    <w:rsid w:val="00196C18"/>
    <w:rsid w:val="00196C35"/>
    <w:rsid w:val="00197A97"/>
    <w:rsid w:val="001A2B30"/>
    <w:rsid w:val="001A42AE"/>
    <w:rsid w:val="001A5CA4"/>
    <w:rsid w:val="001B0907"/>
    <w:rsid w:val="001B0E3A"/>
    <w:rsid w:val="001B0F93"/>
    <w:rsid w:val="001B2077"/>
    <w:rsid w:val="001B3927"/>
    <w:rsid w:val="001B3E48"/>
    <w:rsid w:val="001B7125"/>
    <w:rsid w:val="001C0A7F"/>
    <w:rsid w:val="001C1BC2"/>
    <w:rsid w:val="001C27A6"/>
    <w:rsid w:val="001C2AA7"/>
    <w:rsid w:val="001C7A1A"/>
    <w:rsid w:val="001D206E"/>
    <w:rsid w:val="001D3D14"/>
    <w:rsid w:val="001D4744"/>
    <w:rsid w:val="001E1C1E"/>
    <w:rsid w:val="001E2F38"/>
    <w:rsid w:val="001E3E8F"/>
    <w:rsid w:val="001E4265"/>
    <w:rsid w:val="001E6553"/>
    <w:rsid w:val="001E7002"/>
    <w:rsid w:val="001E7B0F"/>
    <w:rsid w:val="001F081F"/>
    <w:rsid w:val="001F3543"/>
    <w:rsid w:val="001F372D"/>
    <w:rsid w:val="001F4449"/>
    <w:rsid w:val="001F5E25"/>
    <w:rsid w:val="001F601E"/>
    <w:rsid w:val="001F62E4"/>
    <w:rsid w:val="001F64B4"/>
    <w:rsid w:val="002008E9"/>
    <w:rsid w:val="002032BE"/>
    <w:rsid w:val="00204335"/>
    <w:rsid w:val="00205D6B"/>
    <w:rsid w:val="002061B0"/>
    <w:rsid w:val="0020620B"/>
    <w:rsid w:val="0020725E"/>
    <w:rsid w:val="002077D2"/>
    <w:rsid w:val="00210842"/>
    <w:rsid w:val="00210F99"/>
    <w:rsid w:val="00211CD6"/>
    <w:rsid w:val="00212033"/>
    <w:rsid w:val="002123ED"/>
    <w:rsid w:val="00216725"/>
    <w:rsid w:val="002215A1"/>
    <w:rsid w:val="002217EB"/>
    <w:rsid w:val="0022316A"/>
    <w:rsid w:val="00224448"/>
    <w:rsid w:val="00224D03"/>
    <w:rsid w:val="0022527A"/>
    <w:rsid w:val="002272F2"/>
    <w:rsid w:val="00230F57"/>
    <w:rsid w:val="00232366"/>
    <w:rsid w:val="00232610"/>
    <w:rsid w:val="00233C43"/>
    <w:rsid w:val="00240CA6"/>
    <w:rsid w:val="0024137C"/>
    <w:rsid w:val="002442B4"/>
    <w:rsid w:val="00245554"/>
    <w:rsid w:val="00245DB3"/>
    <w:rsid w:val="00247B3D"/>
    <w:rsid w:val="0025213B"/>
    <w:rsid w:val="00252772"/>
    <w:rsid w:val="00252D02"/>
    <w:rsid w:val="00253151"/>
    <w:rsid w:val="00257D26"/>
    <w:rsid w:val="0026218F"/>
    <w:rsid w:val="00262744"/>
    <w:rsid w:val="00262FB4"/>
    <w:rsid w:val="0026411F"/>
    <w:rsid w:val="002652E8"/>
    <w:rsid w:val="00265B71"/>
    <w:rsid w:val="00272781"/>
    <w:rsid w:val="00272F77"/>
    <w:rsid w:val="002743DA"/>
    <w:rsid w:val="00274BE6"/>
    <w:rsid w:val="0027730F"/>
    <w:rsid w:val="0028269F"/>
    <w:rsid w:val="00284742"/>
    <w:rsid w:val="00287413"/>
    <w:rsid w:val="002901F7"/>
    <w:rsid w:val="00290662"/>
    <w:rsid w:val="00291034"/>
    <w:rsid w:val="0029116F"/>
    <w:rsid w:val="00294BF6"/>
    <w:rsid w:val="00295419"/>
    <w:rsid w:val="002A7460"/>
    <w:rsid w:val="002A7DAA"/>
    <w:rsid w:val="002B206B"/>
    <w:rsid w:val="002B71D8"/>
    <w:rsid w:val="002B74FF"/>
    <w:rsid w:val="002B7928"/>
    <w:rsid w:val="002C0520"/>
    <w:rsid w:val="002C088F"/>
    <w:rsid w:val="002C187E"/>
    <w:rsid w:val="002C1934"/>
    <w:rsid w:val="002C28AD"/>
    <w:rsid w:val="002C33FD"/>
    <w:rsid w:val="002C452E"/>
    <w:rsid w:val="002C70B9"/>
    <w:rsid w:val="002C770A"/>
    <w:rsid w:val="002D07B2"/>
    <w:rsid w:val="002D3C3D"/>
    <w:rsid w:val="002E0876"/>
    <w:rsid w:val="002E1A22"/>
    <w:rsid w:val="002E29A5"/>
    <w:rsid w:val="002E30C1"/>
    <w:rsid w:val="002E59CF"/>
    <w:rsid w:val="002E65A1"/>
    <w:rsid w:val="002F03C8"/>
    <w:rsid w:val="002F0744"/>
    <w:rsid w:val="002F1064"/>
    <w:rsid w:val="002F2038"/>
    <w:rsid w:val="002F56A0"/>
    <w:rsid w:val="002F79C9"/>
    <w:rsid w:val="002F7A06"/>
    <w:rsid w:val="00300B67"/>
    <w:rsid w:val="00302CD2"/>
    <w:rsid w:val="00305C8F"/>
    <w:rsid w:val="00307DBE"/>
    <w:rsid w:val="003105E8"/>
    <w:rsid w:val="0031664C"/>
    <w:rsid w:val="0032168F"/>
    <w:rsid w:val="00323DB6"/>
    <w:rsid w:val="003253FD"/>
    <w:rsid w:val="00325C49"/>
    <w:rsid w:val="0032606C"/>
    <w:rsid w:val="00330091"/>
    <w:rsid w:val="00330947"/>
    <w:rsid w:val="0033200C"/>
    <w:rsid w:val="00332030"/>
    <w:rsid w:val="00332103"/>
    <w:rsid w:val="0033344F"/>
    <w:rsid w:val="003350E1"/>
    <w:rsid w:val="00336954"/>
    <w:rsid w:val="00337598"/>
    <w:rsid w:val="00344BEF"/>
    <w:rsid w:val="00352EF8"/>
    <w:rsid w:val="003556F1"/>
    <w:rsid w:val="00360A24"/>
    <w:rsid w:val="00360F12"/>
    <w:rsid w:val="0036121D"/>
    <w:rsid w:val="0036214E"/>
    <w:rsid w:val="0036568E"/>
    <w:rsid w:val="003672A3"/>
    <w:rsid w:val="00372D5F"/>
    <w:rsid w:val="00373147"/>
    <w:rsid w:val="00373F15"/>
    <w:rsid w:val="0037404B"/>
    <w:rsid w:val="003750A8"/>
    <w:rsid w:val="00380C97"/>
    <w:rsid w:val="00380E8A"/>
    <w:rsid w:val="00382D75"/>
    <w:rsid w:val="003831B8"/>
    <w:rsid w:val="0038617B"/>
    <w:rsid w:val="00390BB2"/>
    <w:rsid w:val="00392F6C"/>
    <w:rsid w:val="003973F5"/>
    <w:rsid w:val="003A1819"/>
    <w:rsid w:val="003A41EB"/>
    <w:rsid w:val="003A4639"/>
    <w:rsid w:val="003A55E6"/>
    <w:rsid w:val="003B3FED"/>
    <w:rsid w:val="003B5012"/>
    <w:rsid w:val="003B70E3"/>
    <w:rsid w:val="003B7452"/>
    <w:rsid w:val="003C0351"/>
    <w:rsid w:val="003C1BB2"/>
    <w:rsid w:val="003C23CE"/>
    <w:rsid w:val="003C586E"/>
    <w:rsid w:val="003D2A74"/>
    <w:rsid w:val="003D44B2"/>
    <w:rsid w:val="003D539B"/>
    <w:rsid w:val="003D66E8"/>
    <w:rsid w:val="003E03F6"/>
    <w:rsid w:val="003E0684"/>
    <w:rsid w:val="003E0B69"/>
    <w:rsid w:val="003E1381"/>
    <w:rsid w:val="003E1A27"/>
    <w:rsid w:val="003E54AD"/>
    <w:rsid w:val="003E5521"/>
    <w:rsid w:val="003E5694"/>
    <w:rsid w:val="003F3A83"/>
    <w:rsid w:val="003F5C6E"/>
    <w:rsid w:val="003F7967"/>
    <w:rsid w:val="004004FC"/>
    <w:rsid w:val="00400E73"/>
    <w:rsid w:val="00401E33"/>
    <w:rsid w:val="00402547"/>
    <w:rsid w:val="00403E04"/>
    <w:rsid w:val="00404584"/>
    <w:rsid w:val="0040514B"/>
    <w:rsid w:val="00405888"/>
    <w:rsid w:val="0041027A"/>
    <w:rsid w:val="00411328"/>
    <w:rsid w:val="00412556"/>
    <w:rsid w:val="004127FB"/>
    <w:rsid w:val="004146B2"/>
    <w:rsid w:val="00415C7F"/>
    <w:rsid w:val="0041759A"/>
    <w:rsid w:val="0041766B"/>
    <w:rsid w:val="0042136C"/>
    <w:rsid w:val="004226B0"/>
    <w:rsid w:val="004237AE"/>
    <w:rsid w:val="00425A17"/>
    <w:rsid w:val="0042694D"/>
    <w:rsid w:val="00427EAB"/>
    <w:rsid w:val="00430B9F"/>
    <w:rsid w:val="00432AF3"/>
    <w:rsid w:val="00437A18"/>
    <w:rsid w:val="00440B55"/>
    <w:rsid w:val="00442F7A"/>
    <w:rsid w:val="00445F31"/>
    <w:rsid w:val="0044665C"/>
    <w:rsid w:val="00451628"/>
    <w:rsid w:val="00451706"/>
    <w:rsid w:val="0045408A"/>
    <w:rsid w:val="00454BAD"/>
    <w:rsid w:val="00456011"/>
    <w:rsid w:val="00456039"/>
    <w:rsid w:val="00456B43"/>
    <w:rsid w:val="00457592"/>
    <w:rsid w:val="004579FC"/>
    <w:rsid w:val="00457EAB"/>
    <w:rsid w:val="0046265E"/>
    <w:rsid w:val="00463018"/>
    <w:rsid w:val="00464B30"/>
    <w:rsid w:val="004709BC"/>
    <w:rsid w:val="00471BDC"/>
    <w:rsid w:val="004746AB"/>
    <w:rsid w:val="00476214"/>
    <w:rsid w:val="004768E5"/>
    <w:rsid w:val="00477AC4"/>
    <w:rsid w:val="0048276C"/>
    <w:rsid w:val="00483271"/>
    <w:rsid w:val="00485931"/>
    <w:rsid w:val="004872B1"/>
    <w:rsid w:val="0048747B"/>
    <w:rsid w:val="00490B47"/>
    <w:rsid w:val="004938EA"/>
    <w:rsid w:val="004969D2"/>
    <w:rsid w:val="004A0D8B"/>
    <w:rsid w:val="004A0DE6"/>
    <w:rsid w:val="004A2193"/>
    <w:rsid w:val="004A2458"/>
    <w:rsid w:val="004A2D33"/>
    <w:rsid w:val="004A3465"/>
    <w:rsid w:val="004A36FE"/>
    <w:rsid w:val="004A60B3"/>
    <w:rsid w:val="004B32DB"/>
    <w:rsid w:val="004B4488"/>
    <w:rsid w:val="004B7EBE"/>
    <w:rsid w:val="004C1553"/>
    <w:rsid w:val="004C1FD8"/>
    <w:rsid w:val="004C249D"/>
    <w:rsid w:val="004C728D"/>
    <w:rsid w:val="004C7829"/>
    <w:rsid w:val="004C79CD"/>
    <w:rsid w:val="004D01FD"/>
    <w:rsid w:val="004D23EF"/>
    <w:rsid w:val="004D387D"/>
    <w:rsid w:val="004D5188"/>
    <w:rsid w:val="004D6634"/>
    <w:rsid w:val="004D689C"/>
    <w:rsid w:val="004D72C5"/>
    <w:rsid w:val="004E029E"/>
    <w:rsid w:val="004E0C85"/>
    <w:rsid w:val="004E20D9"/>
    <w:rsid w:val="004E251F"/>
    <w:rsid w:val="004E317A"/>
    <w:rsid w:val="004E61A9"/>
    <w:rsid w:val="004E70F8"/>
    <w:rsid w:val="004F0CE2"/>
    <w:rsid w:val="004F222E"/>
    <w:rsid w:val="004F4DD5"/>
    <w:rsid w:val="004F5BFC"/>
    <w:rsid w:val="004F5C13"/>
    <w:rsid w:val="00500EC3"/>
    <w:rsid w:val="00503854"/>
    <w:rsid w:val="00506703"/>
    <w:rsid w:val="00506F0A"/>
    <w:rsid w:val="0051220C"/>
    <w:rsid w:val="005133A9"/>
    <w:rsid w:val="005138F8"/>
    <w:rsid w:val="00513A2C"/>
    <w:rsid w:val="00515149"/>
    <w:rsid w:val="005233F2"/>
    <w:rsid w:val="005247C5"/>
    <w:rsid w:val="00525821"/>
    <w:rsid w:val="00532E35"/>
    <w:rsid w:val="00533481"/>
    <w:rsid w:val="0053390A"/>
    <w:rsid w:val="00537F9B"/>
    <w:rsid w:val="0054130C"/>
    <w:rsid w:val="005420AD"/>
    <w:rsid w:val="005449D2"/>
    <w:rsid w:val="00544ADD"/>
    <w:rsid w:val="00544B4C"/>
    <w:rsid w:val="00545425"/>
    <w:rsid w:val="00545B88"/>
    <w:rsid w:val="005462C8"/>
    <w:rsid w:val="0055053B"/>
    <w:rsid w:val="00551698"/>
    <w:rsid w:val="00552ED7"/>
    <w:rsid w:val="00557355"/>
    <w:rsid w:val="005601C3"/>
    <w:rsid w:val="00562FF0"/>
    <w:rsid w:val="00564A1A"/>
    <w:rsid w:val="00565C7D"/>
    <w:rsid w:val="00566EA5"/>
    <w:rsid w:val="00572A35"/>
    <w:rsid w:val="00573D58"/>
    <w:rsid w:val="00574825"/>
    <w:rsid w:val="005871C7"/>
    <w:rsid w:val="0058753C"/>
    <w:rsid w:val="005876C9"/>
    <w:rsid w:val="0059187D"/>
    <w:rsid w:val="00591AAE"/>
    <w:rsid w:val="00594EF8"/>
    <w:rsid w:val="00594FDF"/>
    <w:rsid w:val="005975D9"/>
    <w:rsid w:val="00597D3D"/>
    <w:rsid w:val="005A19C8"/>
    <w:rsid w:val="005A4045"/>
    <w:rsid w:val="005A5283"/>
    <w:rsid w:val="005A5A1D"/>
    <w:rsid w:val="005A6469"/>
    <w:rsid w:val="005A6E1B"/>
    <w:rsid w:val="005B1041"/>
    <w:rsid w:val="005B215C"/>
    <w:rsid w:val="005B222C"/>
    <w:rsid w:val="005B223C"/>
    <w:rsid w:val="005B6BE6"/>
    <w:rsid w:val="005C2BE1"/>
    <w:rsid w:val="005C5CE4"/>
    <w:rsid w:val="005C77A2"/>
    <w:rsid w:val="005C7E8E"/>
    <w:rsid w:val="005D0A81"/>
    <w:rsid w:val="005D17C1"/>
    <w:rsid w:val="005D56B9"/>
    <w:rsid w:val="005E1675"/>
    <w:rsid w:val="005E4A1F"/>
    <w:rsid w:val="005F5E63"/>
    <w:rsid w:val="0060232A"/>
    <w:rsid w:val="00602E00"/>
    <w:rsid w:val="00604E93"/>
    <w:rsid w:val="00605EE6"/>
    <w:rsid w:val="006143B0"/>
    <w:rsid w:val="006148B7"/>
    <w:rsid w:val="0061547C"/>
    <w:rsid w:val="006176C3"/>
    <w:rsid w:val="00625B24"/>
    <w:rsid w:val="0062606E"/>
    <w:rsid w:val="00631CB3"/>
    <w:rsid w:val="00636337"/>
    <w:rsid w:val="00640AB8"/>
    <w:rsid w:val="00640CA8"/>
    <w:rsid w:val="00644349"/>
    <w:rsid w:val="006462A9"/>
    <w:rsid w:val="0065074F"/>
    <w:rsid w:val="006511F8"/>
    <w:rsid w:val="00652DAF"/>
    <w:rsid w:val="00660FE6"/>
    <w:rsid w:val="00661F73"/>
    <w:rsid w:val="00663E8D"/>
    <w:rsid w:val="00664574"/>
    <w:rsid w:val="00667B37"/>
    <w:rsid w:val="00672584"/>
    <w:rsid w:val="00674021"/>
    <w:rsid w:val="0067435B"/>
    <w:rsid w:val="00674FB9"/>
    <w:rsid w:val="00677833"/>
    <w:rsid w:val="0068011F"/>
    <w:rsid w:val="0068046B"/>
    <w:rsid w:val="0068087A"/>
    <w:rsid w:val="006821AE"/>
    <w:rsid w:val="00683ADF"/>
    <w:rsid w:val="00684D70"/>
    <w:rsid w:val="0068604F"/>
    <w:rsid w:val="00686731"/>
    <w:rsid w:val="00686EAF"/>
    <w:rsid w:val="00690B6E"/>
    <w:rsid w:val="00691643"/>
    <w:rsid w:val="006A4F5D"/>
    <w:rsid w:val="006A6109"/>
    <w:rsid w:val="006A6AB9"/>
    <w:rsid w:val="006A76A7"/>
    <w:rsid w:val="006B0CD6"/>
    <w:rsid w:val="006B357D"/>
    <w:rsid w:val="006B58B3"/>
    <w:rsid w:val="006B6ABC"/>
    <w:rsid w:val="006B7FB6"/>
    <w:rsid w:val="006D0C31"/>
    <w:rsid w:val="006D1E9F"/>
    <w:rsid w:val="006D3C4C"/>
    <w:rsid w:val="006D4097"/>
    <w:rsid w:val="006D6663"/>
    <w:rsid w:val="006E41EC"/>
    <w:rsid w:val="006E5BC0"/>
    <w:rsid w:val="006E6D1E"/>
    <w:rsid w:val="006F0040"/>
    <w:rsid w:val="006F057C"/>
    <w:rsid w:val="006F1F80"/>
    <w:rsid w:val="006F31F3"/>
    <w:rsid w:val="006F45C6"/>
    <w:rsid w:val="006F5A88"/>
    <w:rsid w:val="007070BA"/>
    <w:rsid w:val="007070DE"/>
    <w:rsid w:val="00707686"/>
    <w:rsid w:val="00711F6D"/>
    <w:rsid w:val="00713593"/>
    <w:rsid w:val="007141D9"/>
    <w:rsid w:val="00714CED"/>
    <w:rsid w:val="007165A0"/>
    <w:rsid w:val="0071689D"/>
    <w:rsid w:val="00717A4D"/>
    <w:rsid w:val="007200EC"/>
    <w:rsid w:val="00722B8B"/>
    <w:rsid w:val="00722BF8"/>
    <w:rsid w:val="00725709"/>
    <w:rsid w:val="00726639"/>
    <w:rsid w:val="00730E53"/>
    <w:rsid w:val="00731165"/>
    <w:rsid w:val="00735034"/>
    <w:rsid w:val="0073794D"/>
    <w:rsid w:val="0074224E"/>
    <w:rsid w:val="00743551"/>
    <w:rsid w:val="00743F33"/>
    <w:rsid w:val="00747C89"/>
    <w:rsid w:val="0075072A"/>
    <w:rsid w:val="00751CFD"/>
    <w:rsid w:val="00756390"/>
    <w:rsid w:val="0075726D"/>
    <w:rsid w:val="00760F90"/>
    <w:rsid w:val="00762FEC"/>
    <w:rsid w:val="0076337D"/>
    <w:rsid w:val="00763A9A"/>
    <w:rsid w:val="00765176"/>
    <w:rsid w:val="00771168"/>
    <w:rsid w:val="0077265C"/>
    <w:rsid w:val="00775424"/>
    <w:rsid w:val="00775925"/>
    <w:rsid w:val="007759A7"/>
    <w:rsid w:val="00776D6D"/>
    <w:rsid w:val="0078014A"/>
    <w:rsid w:val="0078047A"/>
    <w:rsid w:val="007807E8"/>
    <w:rsid w:val="007823D5"/>
    <w:rsid w:val="00782512"/>
    <w:rsid w:val="00784358"/>
    <w:rsid w:val="00785151"/>
    <w:rsid w:val="00785974"/>
    <w:rsid w:val="0078666F"/>
    <w:rsid w:val="00787B35"/>
    <w:rsid w:val="0079049A"/>
    <w:rsid w:val="00791A0C"/>
    <w:rsid w:val="00792EE4"/>
    <w:rsid w:val="007938F4"/>
    <w:rsid w:val="00793F2C"/>
    <w:rsid w:val="007A6D60"/>
    <w:rsid w:val="007B277A"/>
    <w:rsid w:val="007B3E70"/>
    <w:rsid w:val="007C005F"/>
    <w:rsid w:val="007C09D4"/>
    <w:rsid w:val="007C21BE"/>
    <w:rsid w:val="007C5F51"/>
    <w:rsid w:val="007C6509"/>
    <w:rsid w:val="007C7A76"/>
    <w:rsid w:val="007D0285"/>
    <w:rsid w:val="007D0433"/>
    <w:rsid w:val="007D21EE"/>
    <w:rsid w:val="007D2604"/>
    <w:rsid w:val="007D3B68"/>
    <w:rsid w:val="007D442D"/>
    <w:rsid w:val="007D44C2"/>
    <w:rsid w:val="007D4C6D"/>
    <w:rsid w:val="007D77BF"/>
    <w:rsid w:val="007E0A72"/>
    <w:rsid w:val="007E2D0B"/>
    <w:rsid w:val="007E2F47"/>
    <w:rsid w:val="007E56D6"/>
    <w:rsid w:val="007E5B4B"/>
    <w:rsid w:val="007F078C"/>
    <w:rsid w:val="007F0B91"/>
    <w:rsid w:val="007F116D"/>
    <w:rsid w:val="007F2132"/>
    <w:rsid w:val="007F3019"/>
    <w:rsid w:val="007F4B1B"/>
    <w:rsid w:val="007F516B"/>
    <w:rsid w:val="007F5BEF"/>
    <w:rsid w:val="007F7313"/>
    <w:rsid w:val="007F7A5E"/>
    <w:rsid w:val="007F7F7F"/>
    <w:rsid w:val="0080265B"/>
    <w:rsid w:val="008059DC"/>
    <w:rsid w:val="008062D0"/>
    <w:rsid w:val="0080755D"/>
    <w:rsid w:val="00810221"/>
    <w:rsid w:val="0081083C"/>
    <w:rsid w:val="00811311"/>
    <w:rsid w:val="008158C7"/>
    <w:rsid w:val="0081707F"/>
    <w:rsid w:val="008230B7"/>
    <w:rsid w:val="00826157"/>
    <w:rsid w:val="00831C30"/>
    <w:rsid w:val="00832CC7"/>
    <w:rsid w:val="0083536A"/>
    <w:rsid w:val="00835765"/>
    <w:rsid w:val="008367C6"/>
    <w:rsid w:val="00836E84"/>
    <w:rsid w:val="00837CEC"/>
    <w:rsid w:val="00840D57"/>
    <w:rsid w:val="00841372"/>
    <w:rsid w:val="0084308E"/>
    <w:rsid w:val="00847807"/>
    <w:rsid w:val="008553CD"/>
    <w:rsid w:val="00855AE2"/>
    <w:rsid w:val="00855BB9"/>
    <w:rsid w:val="00855ECD"/>
    <w:rsid w:val="008568F2"/>
    <w:rsid w:val="00862CF9"/>
    <w:rsid w:val="008669C6"/>
    <w:rsid w:val="00870297"/>
    <w:rsid w:val="00871AE5"/>
    <w:rsid w:val="008728B4"/>
    <w:rsid w:val="00873F80"/>
    <w:rsid w:val="00874031"/>
    <w:rsid w:val="00877C34"/>
    <w:rsid w:val="00880962"/>
    <w:rsid w:val="008830FB"/>
    <w:rsid w:val="00885361"/>
    <w:rsid w:val="00887BB0"/>
    <w:rsid w:val="00887FF3"/>
    <w:rsid w:val="00891222"/>
    <w:rsid w:val="008922BD"/>
    <w:rsid w:val="008935A7"/>
    <w:rsid w:val="00894B1B"/>
    <w:rsid w:val="008A0D87"/>
    <w:rsid w:val="008A259B"/>
    <w:rsid w:val="008A396D"/>
    <w:rsid w:val="008A6DED"/>
    <w:rsid w:val="008B16FE"/>
    <w:rsid w:val="008B295B"/>
    <w:rsid w:val="008B2DDA"/>
    <w:rsid w:val="008B5C71"/>
    <w:rsid w:val="008B5F60"/>
    <w:rsid w:val="008B68C2"/>
    <w:rsid w:val="008B6FB5"/>
    <w:rsid w:val="008B7AEF"/>
    <w:rsid w:val="008B7C82"/>
    <w:rsid w:val="008C0585"/>
    <w:rsid w:val="008C0F8B"/>
    <w:rsid w:val="008C25A2"/>
    <w:rsid w:val="008C2A3A"/>
    <w:rsid w:val="008C5EE4"/>
    <w:rsid w:val="008C7A96"/>
    <w:rsid w:val="008C7E83"/>
    <w:rsid w:val="008D0C02"/>
    <w:rsid w:val="008D1231"/>
    <w:rsid w:val="008D1601"/>
    <w:rsid w:val="008D2FA9"/>
    <w:rsid w:val="008D4778"/>
    <w:rsid w:val="008D4B0F"/>
    <w:rsid w:val="008D6BBE"/>
    <w:rsid w:val="008E128C"/>
    <w:rsid w:val="008E50B6"/>
    <w:rsid w:val="008E55F0"/>
    <w:rsid w:val="008E60D3"/>
    <w:rsid w:val="008F0FDF"/>
    <w:rsid w:val="008F5953"/>
    <w:rsid w:val="008F604E"/>
    <w:rsid w:val="008F7C09"/>
    <w:rsid w:val="009013EB"/>
    <w:rsid w:val="00901528"/>
    <w:rsid w:val="0090363A"/>
    <w:rsid w:val="009071D9"/>
    <w:rsid w:val="00914EDD"/>
    <w:rsid w:val="00916DB1"/>
    <w:rsid w:val="009233A5"/>
    <w:rsid w:val="00925108"/>
    <w:rsid w:val="00926873"/>
    <w:rsid w:val="00927FAA"/>
    <w:rsid w:val="00933EA8"/>
    <w:rsid w:val="0093572D"/>
    <w:rsid w:val="00937037"/>
    <w:rsid w:val="00937BB7"/>
    <w:rsid w:val="00942EC0"/>
    <w:rsid w:val="00943672"/>
    <w:rsid w:val="009444AD"/>
    <w:rsid w:val="00944C07"/>
    <w:rsid w:val="009476EF"/>
    <w:rsid w:val="00947C3C"/>
    <w:rsid w:val="00947FDF"/>
    <w:rsid w:val="00957095"/>
    <w:rsid w:val="00957431"/>
    <w:rsid w:val="0095765F"/>
    <w:rsid w:val="00957CAC"/>
    <w:rsid w:val="009611FB"/>
    <w:rsid w:val="0096405B"/>
    <w:rsid w:val="0096648C"/>
    <w:rsid w:val="0097017D"/>
    <w:rsid w:val="0097330D"/>
    <w:rsid w:val="00977440"/>
    <w:rsid w:val="00980E16"/>
    <w:rsid w:val="00981823"/>
    <w:rsid w:val="0098363C"/>
    <w:rsid w:val="009840D0"/>
    <w:rsid w:val="00985207"/>
    <w:rsid w:val="00987318"/>
    <w:rsid w:val="009929DF"/>
    <w:rsid w:val="00992F1C"/>
    <w:rsid w:val="0099308D"/>
    <w:rsid w:val="0099406A"/>
    <w:rsid w:val="00997D58"/>
    <w:rsid w:val="009A291D"/>
    <w:rsid w:val="009A408E"/>
    <w:rsid w:val="009A5F92"/>
    <w:rsid w:val="009B119D"/>
    <w:rsid w:val="009B1859"/>
    <w:rsid w:val="009B1ACD"/>
    <w:rsid w:val="009B1C35"/>
    <w:rsid w:val="009B2DA3"/>
    <w:rsid w:val="009B4DAF"/>
    <w:rsid w:val="009B4DE5"/>
    <w:rsid w:val="009B604E"/>
    <w:rsid w:val="009B7338"/>
    <w:rsid w:val="009C1F18"/>
    <w:rsid w:val="009C2159"/>
    <w:rsid w:val="009C2BE2"/>
    <w:rsid w:val="009C7028"/>
    <w:rsid w:val="009D0C3F"/>
    <w:rsid w:val="009D52F9"/>
    <w:rsid w:val="009D5C08"/>
    <w:rsid w:val="009D6CAD"/>
    <w:rsid w:val="009D71C2"/>
    <w:rsid w:val="009E12D0"/>
    <w:rsid w:val="009E1C4A"/>
    <w:rsid w:val="009E42DF"/>
    <w:rsid w:val="009E5129"/>
    <w:rsid w:val="009E698B"/>
    <w:rsid w:val="009E70D6"/>
    <w:rsid w:val="009F00C9"/>
    <w:rsid w:val="009F04DA"/>
    <w:rsid w:val="009F078D"/>
    <w:rsid w:val="009F17B5"/>
    <w:rsid w:val="00A01F94"/>
    <w:rsid w:val="00A02CEE"/>
    <w:rsid w:val="00A03367"/>
    <w:rsid w:val="00A06B4B"/>
    <w:rsid w:val="00A0728A"/>
    <w:rsid w:val="00A07E25"/>
    <w:rsid w:val="00A12B34"/>
    <w:rsid w:val="00A12EDB"/>
    <w:rsid w:val="00A1415E"/>
    <w:rsid w:val="00A15175"/>
    <w:rsid w:val="00A16C5E"/>
    <w:rsid w:val="00A22146"/>
    <w:rsid w:val="00A23C12"/>
    <w:rsid w:val="00A23EBD"/>
    <w:rsid w:val="00A27670"/>
    <w:rsid w:val="00A30A1B"/>
    <w:rsid w:val="00A31964"/>
    <w:rsid w:val="00A32192"/>
    <w:rsid w:val="00A33037"/>
    <w:rsid w:val="00A33BAB"/>
    <w:rsid w:val="00A35598"/>
    <w:rsid w:val="00A36F44"/>
    <w:rsid w:val="00A413D8"/>
    <w:rsid w:val="00A42C95"/>
    <w:rsid w:val="00A43A6F"/>
    <w:rsid w:val="00A501C0"/>
    <w:rsid w:val="00A50541"/>
    <w:rsid w:val="00A5141C"/>
    <w:rsid w:val="00A54466"/>
    <w:rsid w:val="00A6020F"/>
    <w:rsid w:val="00A62124"/>
    <w:rsid w:val="00A6506D"/>
    <w:rsid w:val="00A66F66"/>
    <w:rsid w:val="00A720C4"/>
    <w:rsid w:val="00A72757"/>
    <w:rsid w:val="00A73A8B"/>
    <w:rsid w:val="00A75E2B"/>
    <w:rsid w:val="00A764EB"/>
    <w:rsid w:val="00A810C3"/>
    <w:rsid w:val="00A81C27"/>
    <w:rsid w:val="00A820D6"/>
    <w:rsid w:val="00A828CA"/>
    <w:rsid w:val="00A8652F"/>
    <w:rsid w:val="00A909A1"/>
    <w:rsid w:val="00A91432"/>
    <w:rsid w:val="00A92C26"/>
    <w:rsid w:val="00A934E7"/>
    <w:rsid w:val="00A936F7"/>
    <w:rsid w:val="00A94265"/>
    <w:rsid w:val="00A94995"/>
    <w:rsid w:val="00A97B0E"/>
    <w:rsid w:val="00AA032E"/>
    <w:rsid w:val="00AA0596"/>
    <w:rsid w:val="00AA473A"/>
    <w:rsid w:val="00AA50E1"/>
    <w:rsid w:val="00AA5DED"/>
    <w:rsid w:val="00AA5E40"/>
    <w:rsid w:val="00AA682E"/>
    <w:rsid w:val="00AB3AD0"/>
    <w:rsid w:val="00AB67C6"/>
    <w:rsid w:val="00AC2E54"/>
    <w:rsid w:val="00AC4CF4"/>
    <w:rsid w:val="00AC4E16"/>
    <w:rsid w:val="00AD0705"/>
    <w:rsid w:val="00AD1EF8"/>
    <w:rsid w:val="00AE0C60"/>
    <w:rsid w:val="00AE3571"/>
    <w:rsid w:val="00AE3945"/>
    <w:rsid w:val="00AE3E23"/>
    <w:rsid w:val="00AE598E"/>
    <w:rsid w:val="00AE7ADA"/>
    <w:rsid w:val="00AF1C88"/>
    <w:rsid w:val="00AF289D"/>
    <w:rsid w:val="00AF2E98"/>
    <w:rsid w:val="00AF54DA"/>
    <w:rsid w:val="00AF5754"/>
    <w:rsid w:val="00AF7699"/>
    <w:rsid w:val="00B0119E"/>
    <w:rsid w:val="00B0235E"/>
    <w:rsid w:val="00B03514"/>
    <w:rsid w:val="00B11B6D"/>
    <w:rsid w:val="00B13249"/>
    <w:rsid w:val="00B16A59"/>
    <w:rsid w:val="00B21F8A"/>
    <w:rsid w:val="00B23FCB"/>
    <w:rsid w:val="00B25FD4"/>
    <w:rsid w:val="00B26C2F"/>
    <w:rsid w:val="00B27ABC"/>
    <w:rsid w:val="00B30FE6"/>
    <w:rsid w:val="00B31EB2"/>
    <w:rsid w:val="00B3499A"/>
    <w:rsid w:val="00B41057"/>
    <w:rsid w:val="00B4186A"/>
    <w:rsid w:val="00B42144"/>
    <w:rsid w:val="00B432D4"/>
    <w:rsid w:val="00B43385"/>
    <w:rsid w:val="00B43436"/>
    <w:rsid w:val="00B504F8"/>
    <w:rsid w:val="00B53071"/>
    <w:rsid w:val="00B54AF3"/>
    <w:rsid w:val="00B56694"/>
    <w:rsid w:val="00B609C9"/>
    <w:rsid w:val="00B60E3F"/>
    <w:rsid w:val="00B613B9"/>
    <w:rsid w:val="00B631C2"/>
    <w:rsid w:val="00B654C8"/>
    <w:rsid w:val="00B71A49"/>
    <w:rsid w:val="00B744F6"/>
    <w:rsid w:val="00B77150"/>
    <w:rsid w:val="00B77906"/>
    <w:rsid w:val="00B804C8"/>
    <w:rsid w:val="00B83085"/>
    <w:rsid w:val="00B837A8"/>
    <w:rsid w:val="00B84D67"/>
    <w:rsid w:val="00B87B74"/>
    <w:rsid w:val="00B9057F"/>
    <w:rsid w:val="00B906CF"/>
    <w:rsid w:val="00B90BED"/>
    <w:rsid w:val="00B9119A"/>
    <w:rsid w:val="00B93B3C"/>
    <w:rsid w:val="00B95C75"/>
    <w:rsid w:val="00B95EF7"/>
    <w:rsid w:val="00B96775"/>
    <w:rsid w:val="00B96F88"/>
    <w:rsid w:val="00B97BB7"/>
    <w:rsid w:val="00BA074A"/>
    <w:rsid w:val="00BA12A5"/>
    <w:rsid w:val="00BA24DA"/>
    <w:rsid w:val="00BA31D1"/>
    <w:rsid w:val="00BA4625"/>
    <w:rsid w:val="00BA5996"/>
    <w:rsid w:val="00BA5B5B"/>
    <w:rsid w:val="00BA5F81"/>
    <w:rsid w:val="00BB02DB"/>
    <w:rsid w:val="00BB5091"/>
    <w:rsid w:val="00BB794C"/>
    <w:rsid w:val="00BB7B0A"/>
    <w:rsid w:val="00BB7BC1"/>
    <w:rsid w:val="00BC132E"/>
    <w:rsid w:val="00BC2839"/>
    <w:rsid w:val="00BC73D4"/>
    <w:rsid w:val="00BC7D86"/>
    <w:rsid w:val="00BD021E"/>
    <w:rsid w:val="00BD4105"/>
    <w:rsid w:val="00BD4E4C"/>
    <w:rsid w:val="00BD5587"/>
    <w:rsid w:val="00BE3C51"/>
    <w:rsid w:val="00BE486D"/>
    <w:rsid w:val="00BE4FB6"/>
    <w:rsid w:val="00BE5733"/>
    <w:rsid w:val="00BE61A4"/>
    <w:rsid w:val="00BE62E3"/>
    <w:rsid w:val="00BF3981"/>
    <w:rsid w:val="00BF4F78"/>
    <w:rsid w:val="00BF6B3C"/>
    <w:rsid w:val="00BF6E9E"/>
    <w:rsid w:val="00C02DB9"/>
    <w:rsid w:val="00C038A0"/>
    <w:rsid w:val="00C1129E"/>
    <w:rsid w:val="00C1369C"/>
    <w:rsid w:val="00C1451D"/>
    <w:rsid w:val="00C15640"/>
    <w:rsid w:val="00C16C5B"/>
    <w:rsid w:val="00C20AE2"/>
    <w:rsid w:val="00C20F4F"/>
    <w:rsid w:val="00C2463C"/>
    <w:rsid w:val="00C24F49"/>
    <w:rsid w:val="00C26769"/>
    <w:rsid w:val="00C2727C"/>
    <w:rsid w:val="00C27BB3"/>
    <w:rsid w:val="00C3295C"/>
    <w:rsid w:val="00C3356B"/>
    <w:rsid w:val="00C35C60"/>
    <w:rsid w:val="00C37ABE"/>
    <w:rsid w:val="00C4282A"/>
    <w:rsid w:val="00C4506C"/>
    <w:rsid w:val="00C52AF7"/>
    <w:rsid w:val="00C5470F"/>
    <w:rsid w:val="00C54CF5"/>
    <w:rsid w:val="00C55D82"/>
    <w:rsid w:val="00C6338F"/>
    <w:rsid w:val="00C647D6"/>
    <w:rsid w:val="00C7005E"/>
    <w:rsid w:val="00C72B54"/>
    <w:rsid w:val="00C742DB"/>
    <w:rsid w:val="00C75CEF"/>
    <w:rsid w:val="00C778ED"/>
    <w:rsid w:val="00C8011F"/>
    <w:rsid w:val="00C82D88"/>
    <w:rsid w:val="00C848D8"/>
    <w:rsid w:val="00C87743"/>
    <w:rsid w:val="00C91DD0"/>
    <w:rsid w:val="00C92892"/>
    <w:rsid w:val="00C92DB3"/>
    <w:rsid w:val="00C95AA9"/>
    <w:rsid w:val="00C95FDF"/>
    <w:rsid w:val="00C9637B"/>
    <w:rsid w:val="00CA399D"/>
    <w:rsid w:val="00CA3F9C"/>
    <w:rsid w:val="00CA4150"/>
    <w:rsid w:val="00CA43CD"/>
    <w:rsid w:val="00CB05FD"/>
    <w:rsid w:val="00CB170C"/>
    <w:rsid w:val="00CB480B"/>
    <w:rsid w:val="00CB758F"/>
    <w:rsid w:val="00CC18DB"/>
    <w:rsid w:val="00CC5556"/>
    <w:rsid w:val="00CC7B4B"/>
    <w:rsid w:val="00CD0951"/>
    <w:rsid w:val="00CD1D47"/>
    <w:rsid w:val="00CD3891"/>
    <w:rsid w:val="00CD49AA"/>
    <w:rsid w:val="00CD55F1"/>
    <w:rsid w:val="00CD5DC4"/>
    <w:rsid w:val="00CD6F2E"/>
    <w:rsid w:val="00CD70AC"/>
    <w:rsid w:val="00CE238D"/>
    <w:rsid w:val="00CE3502"/>
    <w:rsid w:val="00CE375A"/>
    <w:rsid w:val="00CE3DD7"/>
    <w:rsid w:val="00CE5A69"/>
    <w:rsid w:val="00CE6E08"/>
    <w:rsid w:val="00CF01B4"/>
    <w:rsid w:val="00CF5E9B"/>
    <w:rsid w:val="00D01F3D"/>
    <w:rsid w:val="00D03BD7"/>
    <w:rsid w:val="00D05633"/>
    <w:rsid w:val="00D05A86"/>
    <w:rsid w:val="00D061A0"/>
    <w:rsid w:val="00D0682E"/>
    <w:rsid w:val="00D072B0"/>
    <w:rsid w:val="00D0731F"/>
    <w:rsid w:val="00D12726"/>
    <w:rsid w:val="00D1459E"/>
    <w:rsid w:val="00D15B14"/>
    <w:rsid w:val="00D1717F"/>
    <w:rsid w:val="00D20412"/>
    <w:rsid w:val="00D24923"/>
    <w:rsid w:val="00D25BB5"/>
    <w:rsid w:val="00D25E77"/>
    <w:rsid w:val="00D32133"/>
    <w:rsid w:val="00D3290C"/>
    <w:rsid w:val="00D334F1"/>
    <w:rsid w:val="00D37F3C"/>
    <w:rsid w:val="00D4208C"/>
    <w:rsid w:val="00D544B4"/>
    <w:rsid w:val="00D600C6"/>
    <w:rsid w:val="00D61325"/>
    <w:rsid w:val="00D61A47"/>
    <w:rsid w:val="00D62017"/>
    <w:rsid w:val="00D64009"/>
    <w:rsid w:val="00D650F0"/>
    <w:rsid w:val="00D67608"/>
    <w:rsid w:val="00D71EA7"/>
    <w:rsid w:val="00D72084"/>
    <w:rsid w:val="00D75C4E"/>
    <w:rsid w:val="00D8141F"/>
    <w:rsid w:val="00D8306D"/>
    <w:rsid w:val="00D850C0"/>
    <w:rsid w:val="00D872AD"/>
    <w:rsid w:val="00D91280"/>
    <w:rsid w:val="00D918E0"/>
    <w:rsid w:val="00D9298D"/>
    <w:rsid w:val="00D976D6"/>
    <w:rsid w:val="00DA059B"/>
    <w:rsid w:val="00DA2A39"/>
    <w:rsid w:val="00DB1086"/>
    <w:rsid w:val="00DB4528"/>
    <w:rsid w:val="00DB5CB8"/>
    <w:rsid w:val="00DB6553"/>
    <w:rsid w:val="00DC1E6B"/>
    <w:rsid w:val="00DC4D74"/>
    <w:rsid w:val="00DC5848"/>
    <w:rsid w:val="00DD167F"/>
    <w:rsid w:val="00DD2766"/>
    <w:rsid w:val="00DD41AE"/>
    <w:rsid w:val="00DE0EC6"/>
    <w:rsid w:val="00DE164D"/>
    <w:rsid w:val="00DE3BBC"/>
    <w:rsid w:val="00DE3F94"/>
    <w:rsid w:val="00DF125A"/>
    <w:rsid w:val="00DF1F7D"/>
    <w:rsid w:val="00E02535"/>
    <w:rsid w:val="00E03517"/>
    <w:rsid w:val="00E03BD4"/>
    <w:rsid w:val="00E056B4"/>
    <w:rsid w:val="00E105FD"/>
    <w:rsid w:val="00E11A93"/>
    <w:rsid w:val="00E136EE"/>
    <w:rsid w:val="00E142EF"/>
    <w:rsid w:val="00E14A8F"/>
    <w:rsid w:val="00E14C11"/>
    <w:rsid w:val="00E15B3A"/>
    <w:rsid w:val="00E16898"/>
    <w:rsid w:val="00E17E62"/>
    <w:rsid w:val="00E201FA"/>
    <w:rsid w:val="00E20A8E"/>
    <w:rsid w:val="00E20F0E"/>
    <w:rsid w:val="00E300CF"/>
    <w:rsid w:val="00E30644"/>
    <w:rsid w:val="00E30683"/>
    <w:rsid w:val="00E3122A"/>
    <w:rsid w:val="00E31CFB"/>
    <w:rsid w:val="00E348D3"/>
    <w:rsid w:val="00E3679E"/>
    <w:rsid w:val="00E36EC3"/>
    <w:rsid w:val="00E405E4"/>
    <w:rsid w:val="00E41EA5"/>
    <w:rsid w:val="00E43CD1"/>
    <w:rsid w:val="00E44468"/>
    <w:rsid w:val="00E44921"/>
    <w:rsid w:val="00E5002E"/>
    <w:rsid w:val="00E56A99"/>
    <w:rsid w:val="00E57329"/>
    <w:rsid w:val="00E600B3"/>
    <w:rsid w:val="00E62FC8"/>
    <w:rsid w:val="00E6377E"/>
    <w:rsid w:val="00E721AA"/>
    <w:rsid w:val="00E73D15"/>
    <w:rsid w:val="00E84202"/>
    <w:rsid w:val="00E84CB0"/>
    <w:rsid w:val="00E86C8E"/>
    <w:rsid w:val="00E87052"/>
    <w:rsid w:val="00E87A01"/>
    <w:rsid w:val="00E916EB"/>
    <w:rsid w:val="00E9522C"/>
    <w:rsid w:val="00EA0E7E"/>
    <w:rsid w:val="00EA21B8"/>
    <w:rsid w:val="00EA7761"/>
    <w:rsid w:val="00EA7B83"/>
    <w:rsid w:val="00EB4A2E"/>
    <w:rsid w:val="00EC1189"/>
    <w:rsid w:val="00EC249D"/>
    <w:rsid w:val="00EC56CB"/>
    <w:rsid w:val="00EC7E0A"/>
    <w:rsid w:val="00ED1C97"/>
    <w:rsid w:val="00ED26B0"/>
    <w:rsid w:val="00ED4266"/>
    <w:rsid w:val="00ED4572"/>
    <w:rsid w:val="00ED4EB0"/>
    <w:rsid w:val="00ED7835"/>
    <w:rsid w:val="00EE6358"/>
    <w:rsid w:val="00EE7623"/>
    <w:rsid w:val="00EF0277"/>
    <w:rsid w:val="00EF0C38"/>
    <w:rsid w:val="00EF1AB1"/>
    <w:rsid w:val="00EF237E"/>
    <w:rsid w:val="00EF3523"/>
    <w:rsid w:val="00EF52BA"/>
    <w:rsid w:val="00EF6D1A"/>
    <w:rsid w:val="00F01BDA"/>
    <w:rsid w:val="00F03533"/>
    <w:rsid w:val="00F10F0B"/>
    <w:rsid w:val="00F157C3"/>
    <w:rsid w:val="00F15A27"/>
    <w:rsid w:val="00F16536"/>
    <w:rsid w:val="00F1748A"/>
    <w:rsid w:val="00F2138B"/>
    <w:rsid w:val="00F2246C"/>
    <w:rsid w:val="00F24AF8"/>
    <w:rsid w:val="00F24D93"/>
    <w:rsid w:val="00F25F10"/>
    <w:rsid w:val="00F26F60"/>
    <w:rsid w:val="00F272EC"/>
    <w:rsid w:val="00F31690"/>
    <w:rsid w:val="00F316E0"/>
    <w:rsid w:val="00F33834"/>
    <w:rsid w:val="00F34C13"/>
    <w:rsid w:val="00F36811"/>
    <w:rsid w:val="00F3700E"/>
    <w:rsid w:val="00F40A89"/>
    <w:rsid w:val="00F51136"/>
    <w:rsid w:val="00F5698B"/>
    <w:rsid w:val="00F6609B"/>
    <w:rsid w:val="00F73BBC"/>
    <w:rsid w:val="00F76693"/>
    <w:rsid w:val="00F767BE"/>
    <w:rsid w:val="00F7798F"/>
    <w:rsid w:val="00F77DF3"/>
    <w:rsid w:val="00F806D1"/>
    <w:rsid w:val="00F80C00"/>
    <w:rsid w:val="00F81E26"/>
    <w:rsid w:val="00F832EC"/>
    <w:rsid w:val="00F86C26"/>
    <w:rsid w:val="00F86DDB"/>
    <w:rsid w:val="00F87EAF"/>
    <w:rsid w:val="00F90741"/>
    <w:rsid w:val="00F916A5"/>
    <w:rsid w:val="00F9215C"/>
    <w:rsid w:val="00FA3AD9"/>
    <w:rsid w:val="00FA50D9"/>
    <w:rsid w:val="00FA6B27"/>
    <w:rsid w:val="00FA7B6B"/>
    <w:rsid w:val="00FB2DAF"/>
    <w:rsid w:val="00FB37B8"/>
    <w:rsid w:val="00FB45E4"/>
    <w:rsid w:val="00FB5136"/>
    <w:rsid w:val="00FB54EF"/>
    <w:rsid w:val="00FB6540"/>
    <w:rsid w:val="00FC0127"/>
    <w:rsid w:val="00FC23B0"/>
    <w:rsid w:val="00FC26C8"/>
    <w:rsid w:val="00FC2E8E"/>
    <w:rsid w:val="00FC3818"/>
    <w:rsid w:val="00FC4A9C"/>
    <w:rsid w:val="00FC4B4D"/>
    <w:rsid w:val="00FC7A00"/>
    <w:rsid w:val="00FD30A6"/>
    <w:rsid w:val="00FD40C1"/>
    <w:rsid w:val="00FD5058"/>
    <w:rsid w:val="00FD651B"/>
    <w:rsid w:val="00FE0036"/>
    <w:rsid w:val="00FE1458"/>
    <w:rsid w:val="00FE2524"/>
    <w:rsid w:val="00FE37CA"/>
    <w:rsid w:val="00FE76C7"/>
    <w:rsid w:val="00FF03F3"/>
    <w:rsid w:val="00FF4AF3"/>
    <w:rsid w:val="00FF5088"/>
    <w:rsid w:val="00FF516D"/>
    <w:rsid w:val="00FF62F4"/>
    <w:rsid w:val="00FF78B8"/>
    <w:rsid w:val="00FF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Body Text Indent" w:uiPriority="99"/>
    <w:lsdException w:name="Subtitle" w:qFormat="1"/>
    <w:lsdException w:name="Block Text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0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0"/>
    <w:next w:val="a0"/>
    <w:link w:val="10"/>
    <w:qFormat/>
    <w:pPr>
      <w:keepNext/>
      <w:adjustRightInd w:val="0"/>
      <w:spacing w:before="240" w:line="360" w:lineRule="atLeast"/>
      <w:jc w:val="center"/>
      <w:outlineLvl w:val="0"/>
    </w:pPr>
    <w:rPr>
      <w:sz w:val="32"/>
      <w:szCs w:val="20"/>
    </w:rPr>
  </w:style>
  <w:style w:type="paragraph" w:styleId="2">
    <w:name w:val="heading 2"/>
    <w:basedOn w:val="a0"/>
    <w:next w:val="a1"/>
    <w:link w:val="21"/>
    <w:qFormat/>
    <w:pPr>
      <w:keepNext/>
      <w:numPr>
        <w:numId w:val="1"/>
      </w:numPr>
      <w:spacing w:line="320" w:lineRule="exact"/>
      <w:outlineLvl w:val="1"/>
    </w:pPr>
    <w:rPr>
      <w:b/>
      <w:szCs w:val="20"/>
    </w:rPr>
  </w:style>
  <w:style w:type="paragraph" w:styleId="3">
    <w:name w:val="heading 3"/>
    <w:basedOn w:val="a0"/>
    <w:next w:val="a0"/>
    <w:link w:val="30"/>
    <w:qFormat/>
    <w:pPr>
      <w:keepNext/>
      <w:numPr>
        <w:numId w:val="2"/>
      </w:numPr>
      <w:tabs>
        <w:tab w:val="clear" w:pos="720"/>
        <w:tab w:val="num" w:pos="480"/>
      </w:tabs>
      <w:ind w:left="480" w:hanging="480"/>
      <w:outlineLvl w:val="2"/>
    </w:pPr>
    <w:rPr>
      <w:rFonts w:ascii="標楷體"/>
      <w:b/>
      <w:bCs/>
      <w:sz w:val="28"/>
      <w:szCs w:val="20"/>
    </w:rPr>
  </w:style>
  <w:style w:type="paragraph" w:styleId="4">
    <w:name w:val="heading 4"/>
    <w:basedOn w:val="a0"/>
    <w:next w:val="a0"/>
    <w:link w:val="40"/>
    <w:qFormat/>
    <w:pPr>
      <w:keepNext/>
      <w:framePr w:hSpace="180" w:wrap="around" w:hAnchor="margin" w:y="537"/>
      <w:adjustRightInd w:val="0"/>
      <w:spacing w:line="0" w:lineRule="atLeast"/>
      <w:jc w:val="both"/>
      <w:outlineLvl w:val="3"/>
    </w:pPr>
    <w:rPr>
      <w:u w:val="single"/>
    </w:rPr>
  </w:style>
  <w:style w:type="paragraph" w:styleId="5">
    <w:name w:val="heading 5"/>
    <w:basedOn w:val="a0"/>
    <w:next w:val="a0"/>
    <w:link w:val="50"/>
    <w:qFormat/>
    <w:rsid w:val="000653D1"/>
    <w:pPr>
      <w:keepNext/>
      <w:outlineLvl w:val="4"/>
    </w:pPr>
    <w:rPr>
      <w:b/>
      <w:bCs/>
      <w:color w:val="000000"/>
      <w:sz w:val="16"/>
      <w:shd w:val="pct15" w:color="auto" w:fill="FFFFFF"/>
    </w:rPr>
  </w:style>
  <w:style w:type="paragraph" w:styleId="6">
    <w:name w:val="heading 6"/>
    <w:basedOn w:val="a0"/>
    <w:next w:val="a0"/>
    <w:link w:val="60"/>
    <w:qFormat/>
    <w:rsid w:val="000653D1"/>
    <w:pPr>
      <w:keepNext/>
      <w:spacing w:line="240" w:lineRule="exact"/>
      <w:outlineLvl w:val="5"/>
    </w:pPr>
    <w:rPr>
      <w:b/>
      <w:bCs/>
      <w:color w:val="000000"/>
      <w:sz w:val="20"/>
      <w:szCs w:val="20"/>
      <w:shd w:val="pct15" w:color="auto" w:fill="FFFFFF"/>
    </w:rPr>
  </w:style>
  <w:style w:type="paragraph" w:styleId="7">
    <w:name w:val="heading 7"/>
    <w:basedOn w:val="a0"/>
    <w:next w:val="a0"/>
    <w:link w:val="70"/>
    <w:qFormat/>
    <w:rsid w:val="000653D1"/>
    <w:pPr>
      <w:keepNext/>
      <w:framePr w:hSpace="180" w:wrap="around" w:vAnchor="page" w:hAnchor="margin" w:y="748"/>
      <w:spacing w:beforeLines="50" w:before="180" w:afterLines="50" w:after="180"/>
      <w:jc w:val="center"/>
      <w:outlineLvl w:val="6"/>
    </w:pPr>
    <w:rPr>
      <w:rFonts w:ascii="新細明體" w:hAnsi="新細明體"/>
      <w:b/>
      <w:bCs/>
    </w:rPr>
  </w:style>
  <w:style w:type="paragraph" w:styleId="8">
    <w:name w:val="heading 8"/>
    <w:basedOn w:val="a0"/>
    <w:next w:val="a0"/>
    <w:link w:val="80"/>
    <w:qFormat/>
    <w:rsid w:val="000653D1"/>
    <w:pPr>
      <w:keepNext/>
      <w:framePr w:hSpace="180" w:wrap="around" w:hAnchor="margin" w:y="552"/>
      <w:jc w:val="center"/>
      <w:outlineLvl w:val="7"/>
    </w:pPr>
    <w:rPr>
      <w:rFonts w:ascii="新細明體"/>
      <w:b/>
      <w:bCs/>
      <w:sz w:val="26"/>
    </w:rPr>
  </w:style>
  <w:style w:type="paragraph" w:styleId="9">
    <w:name w:val="heading 9"/>
    <w:basedOn w:val="a0"/>
    <w:next w:val="a0"/>
    <w:link w:val="90"/>
    <w:qFormat/>
    <w:rsid w:val="000653D1"/>
    <w:pPr>
      <w:keepNext/>
      <w:adjustRightInd w:val="0"/>
      <w:spacing w:line="720" w:lineRule="atLeast"/>
      <w:textAlignment w:val="baseline"/>
      <w:outlineLvl w:val="8"/>
    </w:pPr>
    <w:rPr>
      <w:rFonts w:ascii="Arial" w:hAnsi="Arial"/>
      <w:kern w:val="0"/>
      <w:sz w:val="36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標題 1 字元"/>
    <w:link w:val="1"/>
    <w:rsid w:val="00760F90"/>
    <w:rPr>
      <w:rFonts w:eastAsia="新細明體"/>
      <w:kern w:val="2"/>
      <w:sz w:val="32"/>
      <w:lang w:val="en-US" w:eastAsia="zh-TW" w:bidi="ar-SA"/>
    </w:rPr>
  </w:style>
  <w:style w:type="paragraph" w:styleId="a1">
    <w:name w:val="Normal Indent"/>
    <w:basedOn w:val="a0"/>
    <w:pPr>
      <w:ind w:left="480"/>
    </w:pPr>
    <w:rPr>
      <w:szCs w:val="20"/>
    </w:rPr>
  </w:style>
  <w:style w:type="character" w:customStyle="1" w:styleId="21">
    <w:name w:val="標題 2 字元1"/>
    <w:link w:val="2"/>
    <w:rsid w:val="00760F90"/>
    <w:rPr>
      <w:rFonts w:eastAsia="新細明體"/>
      <w:b/>
      <w:kern w:val="2"/>
      <w:sz w:val="24"/>
      <w:lang w:val="en-US" w:eastAsia="zh-TW" w:bidi="ar-SA"/>
    </w:rPr>
  </w:style>
  <w:style w:type="character" w:customStyle="1" w:styleId="30">
    <w:name w:val="標題 3 字元"/>
    <w:link w:val="3"/>
    <w:rsid w:val="00760F90"/>
    <w:rPr>
      <w:rFonts w:ascii="標楷體" w:eastAsia="新細明體"/>
      <w:b/>
      <w:bCs/>
      <w:kern w:val="2"/>
      <w:sz w:val="28"/>
      <w:lang w:val="en-US" w:eastAsia="zh-TW" w:bidi="ar-SA"/>
    </w:rPr>
  </w:style>
  <w:style w:type="character" w:customStyle="1" w:styleId="40">
    <w:name w:val="標題 4 字元"/>
    <w:link w:val="4"/>
    <w:rsid w:val="00760F90"/>
    <w:rPr>
      <w:rFonts w:eastAsia="新細明體"/>
      <w:kern w:val="2"/>
      <w:sz w:val="24"/>
      <w:szCs w:val="24"/>
      <w:u w:val="single"/>
      <w:lang w:val="en-US" w:eastAsia="zh-TW" w:bidi="ar-SA"/>
    </w:rPr>
  </w:style>
  <w:style w:type="character" w:customStyle="1" w:styleId="50">
    <w:name w:val="標題 5 字元"/>
    <w:link w:val="5"/>
    <w:rsid w:val="00840D57"/>
    <w:rPr>
      <w:rFonts w:eastAsia="新細明體"/>
      <w:b/>
      <w:bCs/>
      <w:color w:val="000000"/>
      <w:kern w:val="2"/>
      <w:sz w:val="16"/>
      <w:szCs w:val="24"/>
      <w:shd w:val="pct15" w:color="auto" w:fill="FFFFFF"/>
      <w:lang w:val="en-US" w:eastAsia="zh-TW" w:bidi="ar-SA"/>
    </w:rPr>
  </w:style>
  <w:style w:type="character" w:customStyle="1" w:styleId="60">
    <w:name w:val="標題 6 字元"/>
    <w:link w:val="6"/>
    <w:rsid w:val="00840D57"/>
    <w:rPr>
      <w:rFonts w:eastAsia="新細明體"/>
      <w:b/>
      <w:bCs/>
      <w:color w:val="000000"/>
      <w:kern w:val="2"/>
      <w:shd w:val="pct15" w:color="auto" w:fill="FFFFFF"/>
      <w:lang w:val="en-US" w:eastAsia="zh-TW" w:bidi="ar-SA"/>
    </w:rPr>
  </w:style>
  <w:style w:type="character" w:customStyle="1" w:styleId="70">
    <w:name w:val="標題 7 字元"/>
    <w:link w:val="7"/>
    <w:rsid w:val="00840D57"/>
    <w:rPr>
      <w:rFonts w:ascii="新細明體" w:eastAsia="新細明體" w:hAnsi="新細明體"/>
      <w:b/>
      <w:bCs/>
      <w:kern w:val="2"/>
      <w:sz w:val="24"/>
      <w:szCs w:val="24"/>
      <w:lang w:val="en-US" w:eastAsia="zh-TW" w:bidi="ar-SA"/>
    </w:rPr>
  </w:style>
  <w:style w:type="character" w:customStyle="1" w:styleId="80">
    <w:name w:val="標題 8 字元"/>
    <w:link w:val="8"/>
    <w:rsid w:val="00840D57"/>
    <w:rPr>
      <w:rFonts w:ascii="新細明體" w:eastAsia="新細明體"/>
      <w:b/>
      <w:bCs/>
      <w:kern w:val="2"/>
      <w:sz w:val="26"/>
      <w:szCs w:val="24"/>
      <w:lang w:val="en-US" w:eastAsia="zh-TW" w:bidi="ar-SA"/>
    </w:rPr>
  </w:style>
  <w:style w:type="character" w:customStyle="1" w:styleId="90">
    <w:name w:val="標題 9 字元"/>
    <w:link w:val="9"/>
    <w:rsid w:val="00840D57"/>
    <w:rPr>
      <w:rFonts w:ascii="Arial" w:eastAsia="新細明體" w:hAnsi="Arial"/>
      <w:sz w:val="36"/>
      <w:lang w:val="en-US" w:eastAsia="zh-TW" w:bidi="ar-SA"/>
    </w:rPr>
  </w:style>
  <w:style w:type="paragraph" w:customStyle="1" w:styleId="11">
    <w:name w:val="樣式1"/>
    <w:basedOn w:val="a0"/>
    <w:next w:val="1"/>
    <w:rPr>
      <w:rFonts w:ascii="新細明體" w:hAnsi="新細明體"/>
      <w:b/>
      <w:sz w:val="28"/>
      <w:szCs w:val="28"/>
    </w:rPr>
  </w:style>
  <w:style w:type="paragraph" w:styleId="a5">
    <w:name w:val="footer"/>
    <w:basedOn w:val="a0"/>
    <w:link w:val="12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2">
    <w:name w:val="頁尾 字元1"/>
    <w:link w:val="a5"/>
    <w:rsid w:val="00760F90"/>
    <w:rPr>
      <w:rFonts w:eastAsia="新細明體"/>
      <w:kern w:val="2"/>
      <w:lang w:val="en-US" w:eastAsia="zh-TW" w:bidi="ar-SA"/>
    </w:rPr>
  </w:style>
  <w:style w:type="paragraph" w:styleId="a6">
    <w:name w:val="Note Heading"/>
    <w:basedOn w:val="a0"/>
    <w:next w:val="a0"/>
    <w:link w:val="13"/>
    <w:pPr>
      <w:jc w:val="center"/>
    </w:pPr>
    <w:rPr>
      <w:szCs w:val="20"/>
    </w:rPr>
  </w:style>
  <w:style w:type="character" w:customStyle="1" w:styleId="13">
    <w:name w:val="註釋標題 字元1"/>
    <w:link w:val="a6"/>
    <w:rsid w:val="00760F90"/>
    <w:rPr>
      <w:rFonts w:eastAsia="新細明體"/>
      <w:kern w:val="2"/>
      <w:sz w:val="24"/>
      <w:lang w:val="en-US" w:eastAsia="zh-TW" w:bidi="ar-SA"/>
    </w:rPr>
  </w:style>
  <w:style w:type="paragraph" w:styleId="a7">
    <w:name w:val="Body Text Indent"/>
    <w:basedOn w:val="a0"/>
    <w:link w:val="a8"/>
    <w:uiPriority w:val="99"/>
    <w:pPr>
      <w:spacing w:after="120"/>
      <w:ind w:leftChars="200" w:left="480"/>
    </w:pPr>
  </w:style>
  <w:style w:type="character" w:customStyle="1" w:styleId="a8">
    <w:name w:val="本文縮排 字元"/>
    <w:link w:val="a7"/>
    <w:uiPriority w:val="99"/>
    <w:rsid w:val="00760F90"/>
    <w:rPr>
      <w:rFonts w:eastAsia="新細明體"/>
      <w:kern w:val="2"/>
      <w:sz w:val="24"/>
      <w:szCs w:val="24"/>
      <w:lang w:val="en-US" w:eastAsia="zh-TW" w:bidi="ar-SA"/>
    </w:rPr>
  </w:style>
  <w:style w:type="paragraph" w:styleId="a9">
    <w:name w:val="header"/>
    <w:basedOn w:val="a0"/>
    <w:link w:val="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4">
    <w:name w:val="頁首 字元1"/>
    <w:link w:val="a9"/>
    <w:rsid w:val="00760F90"/>
    <w:rPr>
      <w:rFonts w:eastAsia="新細明體"/>
      <w:kern w:val="2"/>
      <w:lang w:val="en-US" w:eastAsia="zh-TW" w:bidi="ar-SA"/>
    </w:rPr>
  </w:style>
  <w:style w:type="paragraph" w:styleId="aa">
    <w:name w:val="Body Text"/>
    <w:basedOn w:val="a0"/>
    <w:link w:val="ab"/>
    <w:pPr>
      <w:spacing w:after="120"/>
    </w:pPr>
  </w:style>
  <w:style w:type="character" w:customStyle="1" w:styleId="ab">
    <w:name w:val="本文 字元"/>
    <w:link w:val="aa"/>
    <w:rsid w:val="00760F90"/>
    <w:rPr>
      <w:rFonts w:eastAsia="新細明體"/>
      <w:kern w:val="2"/>
      <w:sz w:val="24"/>
      <w:szCs w:val="24"/>
      <w:lang w:val="en-US" w:eastAsia="zh-TW" w:bidi="ar-SA"/>
    </w:rPr>
  </w:style>
  <w:style w:type="paragraph" w:styleId="ac">
    <w:name w:val="Plain Text"/>
    <w:aliases w:val=" 字元"/>
    <w:basedOn w:val="a0"/>
    <w:link w:val="ad"/>
    <w:rPr>
      <w:rFonts w:ascii="細明體" w:eastAsia="細明體" w:hAnsi="Courier New" w:cs="細明體"/>
    </w:rPr>
  </w:style>
  <w:style w:type="character" w:customStyle="1" w:styleId="ad">
    <w:name w:val="純文字 字元"/>
    <w:aliases w:val=" 字元 字元"/>
    <w:link w:val="ac"/>
    <w:rsid w:val="0090363A"/>
    <w:rPr>
      <w:rFonts w:ascii="細明體" w:eastAsia="細明體" w:hAnsi="Courier New" w:cs="細明體"/>
      <w:kern w:val="2"/>
      <w:sz w:val="24"/>
      <w:szCs w:val="24"/>
      <w:lang w:val="en-US" w:eastAsia="zh-TW" w:bidi="ar-SA"/>
    </w:rPr>
  </w:style>
  <w:style w:type="paragraph" w:styleId="Web">
    <w:name w:val="Normal (Web)"/>
    <w:basedOn w:val="a0"/>
    <w:pPr>
      <w:widowControl/>
      <w:spacing w:before="100" w:after="100"/>
    </w:pPr>
    <w:rPr>
      <w:rFonts w:ascii="新細明體" w:hint="eastAsia"/>
      <w:kern w:val="0"/>
      <w:szCs w:val="20"/>
    </w:rPr>
  </w:style>
  <w:style w:type="paragraph" w:customStyle="1" w:styleId="aboutusstyle1">
    <w:name w:val="about_us style1"/>
    <w:basedOn w:val="a0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character" w:styleId="ae">
    <w:name w:val="Strong"/>
    <w:qFormat/>
    <w:rPr>
      <w:b/>
      <w:bCs/>
    </w:rPr>
  </w:style>
  <w:style w:type="paragraph" w:styleId="af">
    <w:name w:val="Block Text"/>
    <w:basedOn w:val="a0"/>
    <w:uiPriority w:val="99"/>
    <w:pPr>
      <w:autoSpaceDE w:val="0"/>
      <w:autoSpaceDN w:val="0"/>
      <w:adjustRightInd w:val="0"/>
      <w:ind w:left="113" w:right="113"/>
      <w:jc w:val="both"/>
    </w:pPr>
    <w:rPr>
      <w:rFonts w:ascii="新細明體"/>
      <w:szCs w:val="18"/>
      <w:lang w:val="zh-TW"/>
    </w:rPr>
  </w:style>
  <w:style w:type="character" w:styleId="af0">
    <w:name w:val="page number"/>
    <w:basedOn w:val="a2"/>
  </w:style>
  <w:style w:type="paragraph" w:styleId="af1">
    <w:name w:val="Balloon Text"/>
    <w:basedOn w:val="a0"/>
    <w:link w:val="af2"/>
    <w:semiHidden/>
    <w:rPr>
      <w:rFonts w:ascii="Arial" w:hAnsi="Arial"/>
      <w:sz w:val="18"/>
      <w:szCs w:val="18"/>
    </w:rPr>
  </w:style>
  <w:style w:type="character" w:customStyle="1" w:styleId="af2">
    <w:name w:val="註解方塊文字 字元"/>
    <w:link w:val="af1"/>
    <w:semiHidden/>
    <w:rsid w:val="00760F90"/>
    <w:rPr>
      <w:rFonts w:ascii="Arial" w:eastAsia="新細明體" w:hAnsi="Arial"/>
      <w:kern w:val="2"/>
      <w:sz w:val="18"/>
      <w:szCs w:val="18"/>
      <w:lang w:val="en-US" w:eastAsia="zh-TW" w:bidi="ar-SA"/>
    </w:rPr>
  </w:style>
  <w:style w:type="paragraph" w:styleId="20">
    <w:name w:val="Body Text Indent 2"/>
    <w:basedOn w:val="a0"/>
    <w:link w:val="22"/>
    <w:pPr>
      <w:spacing w:after="120" w:line="480" w:lineRule="auto"/>
      <w:ind w:leftChars="200" w:left="480"/>
    </w:pPr>
  </w:style>
  <w:style w:type="character" w:customStyle="1" w:styleId="22">
    <w:name w:val="本文縮排 2 字元"/>
    <w:link w:val="20"/>
    <w:rsid w:val="00760F90"/>
    <w:rPr>
      <w:rFonts w:eastAsia="新細明體"/>
      <w:kern w:val="2"/>
      <w:sz w:val="24"/>
      <w:szCs w:val="24"/>
      <w:lang w:val="en-US" w:eastAsia="zh-TW" w:bidi="ar-SA"/>
    </w:rPr>
  </w:style>
  <w:style w:type="character" w:styleId="af3">
    <w:name w:val="Hyperlink"/>
    <w:rPr>
      <w:strike w:val="0"/>
      <w:dstrike w:val="0"/>
      <w:color w:val="0000BB"/>
      <w:u w:val="none"/>
      <w:effect w:val="none"/>
    </w:rPr>
  </w:style>
  <w:style w:type="paragraph" w:customStyle="1" w:styleId="jj">
    <w:name w:val="jj"/>
    <w:basedOn w:val="a0"/>
    <w:pPr>
      <w:ind w:left="464" w:hanging="285"/>
    </w:pPr>
    <w:rPr>
      <w:rFonts w:ascii="標楷體" w:eastAsia="標楷體"/>
      <w:szCs w:val="20"/>
    </w:rPr>
  </w:style>
  <w:style w:type="paragraph" w:styleId="af4">
    <w:name w:val="Title"/>
    <w:basedOn w:val="a0"/>
    <w:qFormat/>
    <w:pPr>
      <w:adjustRightInd w:val="0"/>
      <w:spacing w:before="240" w:after="60"/>
      <w:jc w:val="center"/>
      <w:textAlignment w:val="baseline"/>
    </w:pPr>
    <w:rPr>
      <w:rFonts w:ascii="Arial" w:hAnsi="Arial"/>
      <w:b/>
      <w:kern w:val="28"/>
      <w:sz w:val="32"/>
      <w:szCs w:val="20"/>
    </w:rPr>
  </w:style>
  <w:style w:type="character" w:customStyle="1" w:styleId="23">
    <w:name w:val="標題 2 字元"/>
    <w:rPr>
      <w:rFonts w:eastAsia="新細明體"/>
      <w:b/>
      <w:kern w:val="2"/>
      <w:sz w:val="24"/>
      <w:lang w:val="en-US" w:eastAsia="zh-TW" w:bidi="ar-SA"/>
    </w:rPr>
  </w:style>
  <w:style w:type="character" w:styleId="HTML">
    <w:name w:val="HTML Typewriter"/>
    <w:rPr>
      <w:rFonts w:ascii="Arial Unicode MS" w:eastAsia="Arial Unicode MS" w:hAnsi="Arial Unicode MS" w:cs="Arial Unicode MS" w:hint="eastAsia"/>
      <w:sz w:val="24"/>
      <w:szCs w:val="24"/>
    </w:rPr>
  </w:style>
  <w:style w:type="paragraph" w:styleId="24">
    <w:name w:val="Body Text 2"/>
    <w:basedOn w:val="a0"/>
    <w:pPr>
      <w:widowControl/>
      <w:adjustRightInd w:val="0"/>
      <w:spacing w:line="240" w:lineRule="exact"/>
      <w:jc w:val="both"/>
    </w:pPr>
    <w:rPr>
      <w:color w:val="000000"/>
    </w:rPr>
  </w:style>
  <w:style w:type="paragraph" w:styleId="31">
    <w:name w:val="Body Text 3"/>
    <w:basedOn w:val="a0"/>
    <w:pPr>
      <w:adjustRightInd w:val="0"/>
      <w:spacing w:line="360" w:lineRule="atLeast"/>
      <w:jc w:val="both"/>
    </w:pPr>
    <w:rPr>
      <w:rFonts w:ascii="新細明體" w:hAnsi="新細明體"/>
    </w:rPr>
  </w:style>
  <w:style w:type="paragraph" w:styleId="32">
    <w:name w:val="Body Text Indent 3"/>
    <w:basedOn w:val="a0"/>
    <w:link w:val="33"/>
    <w:pPr>
      <w:adjustRightInd w:val="0"/>
      <w:spacing w:line="360" w:lineRule="atLeast"/>
      <w:ind w:leftChars="100" w:left="720" w:hangingChars="200" w:hanging="480"/>
      <w:jc w:val="both"/>
    </w:pPr>
    <w:rPr>
      <w:rFonts w:eastAsia="標楷體"/>
    </w:rPr>
  </w:style>
  <w:style w:type="character" w:customStyle="1" w:styleId="33">
    <w:name w:val="本文縮排 3 字元"/>
    <w:link w:val="32"/>
    <w:rsid w:val="00760F90"/>
    <w:rPr>
      <w:rFonts w:eastAsia="標楷體"/>
      <w:kern w:val="2"/>
      <w:sz w:val="24"/>
      <w:szCs w:val="24"/>
      <w:lang w:val="en-US" w:eastAsia="zh-TW" w:bidi="ar-SA"/>
    </w:rPr>
  </w:style>
  <w:style w:type="paragraph" w:customStyle="1" w:styleId="item">
    <w:name w:val="item"/>
    <w:basedOn w:val="a0"/>
    <w:pPr>
      <w:tabs>
        <w:tab w:val="num" w:pos="1440"/>
      </w:tabs>
      <w:adjustRightInd w:val="0"/>
      <w:snapToGrid w:val="0"/>
      <w:spacing w:line="360" w:lineRule="atLeast"/>
      <w:ind w:left="1260" w:hanging="480"/>
      <w:jc w:val="both"/>
    </w:pPr>
    <w:rPr>
      <w:rFonts w:ascii="標楷體" w:eastAsia="標楷體"/>
      <w:sz w:val="28"/>
    </w:rPr>
  </w:style>
  <w:style w:type="paragraph" w:customStyle="1" w:styleId="kk">
    <w:name w:val="kk"/>
    <w:basedOn w:val="jj"/>
    <w:pPr>
      <w:tabs>
        <w:tab w:val="num" w:pos="360"/>
      </w:tabs>
      <w:adjustRightInd w:val="0"/>
      <w:spacing w:line="360" w:lineRule="atLeast"/>
      <w:ind w:left="360" w:hanging="360"/>
      <w:jc w:val="both"/>
    </w:pPr>
  </w:style>
  <w:style w:type="paragraph" w:customStyle="1" w:styleId="font0">
    <w:name w:val="font0"/>
    <w:basedOn w:val="a0"/>
    <w:pPr>
      <w:widowControl/>
      <w:adjustRightInd w:val="0"/>
      <w:spacing w:before="100" w:beforeAutospacing="1" w:after="100" w:afterAutospacing="1" w:line="360" w:lineRule="atLeast"/>
      <w:jc w:val="both"/>
    </w:pPr>
    <w:rPr>
      <w:rFonts w:ascii="新細明體" w:hAnsi="新細明體" w:cs="Arial Unicode MS"/>
      <w:kern w:val="0"/>
    </w:rPr>
  </w:style>
  <w:style w:type="paragraph" w:customStyle="1" w:styleId="font5">
    <w:name w:val="font5"/>
    <w:basedOn w:val="a0"/>
    <w:pPr>
      <w:widowControl/>
      <w:adjustRightInd w:val="0"/>
      <w:spacing w:before="100" w:beforeAutospacing="1" w:after="100" w:afterAutospacing="1" w:line="360" w:lineRule="atLeast"/>
      <w:jc w:val="both"/>
    </w:pPr>
    <w:rPr>
      <w:rFonts w:ascii="新細明體" w:hAnsi="新細明體" w:cs="Arial Unicode MS"/>
      <w:kern w:val="0"/>
    </w:rPr>
  </w:style>
  <w:style w:type="paragraph" w:customStyle="1" w:styleId="font6">
    <w:name w:val="font6"/>
    <w:basedOn w:val="a0"/>
    <w:pPr>
      <w:widowControl/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</w:rPr>
  </w:style>
  <w:style w:type="paragraph" w:customStyle="1" w:styleId="font7">
    <w:name w:val="font7"/>
    <w:basedOn w:val="a0"/>
    <w:pPr>
      <w:widowControl/>
      <w:adjustRightInd w:val="0"/>
      <w:spacing w:before="100" w:beforeAutospacing="1" w:after="100" w:afterAutospacing="1" w:line="360" w:lineRule="atLeast"/>
      <w:jc w:val="both"/>
    </w:pPr>
    <w:rPr>
      <w:rFonts w:eastAsia="Arial Unicode MS"/>
      <w:kern w:val="0"/>
    </w:rPr>
  </w:style>
  <w:style w:type="paragraph" w:customStyle="1" w:styleId="font8">
    <w:name w:val="font8"/>
    <w:basedOn w:val="a0"/>
    <w:pPr>
      <w:widowControl/>
      <w:adjustRightInd w:val="0"/>
      <w:spacing w:before="100" w:beforeAutospacing="1" w:after="100" w:afterAutospacing="1" w:line="360" w:lineRule="atLeast"/>
      <w:jc w:val="both"/>
    </w:pPr>
    <w:rPr>
      <w:rFonts w:ascii="新細明體" w:hAnsi="新細明體" w:cs="Arial Unicode MS"/>
      <w:kern w:val="0"/>
      <w:sz w:val="18"/>
      <w:szCs w:val="18"/>
    </w:rPr>
  </w:style>
  <w:style w:type="paragraph" w:customStyle="1" w:styleId="xl22">
    <w:name w:val="xl22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</w:rPr>
  </w:style>
  <w:style w:type="paragraph" w:customStyle="1" w:styleId="xl23">
    <w:name w:val="xl23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</w:rPr>
  </w:style>
  <w:style w:type="paragraph" w:customStyle="1" w:styleId="xl24">
    <w:name w:val="xl24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</w:rPr>
  </w:style>
  <w:style w:type="paragraph" w:customStyle="1" w:styleId="xl25">
    <w:name w:val="xl25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eastAsia="Arial Unicode MS"/>
      <w:kern w:val="0"/>
    </w:rPr>
  </w:style>
  <w:style w:type="paragraph" w:customStyle="1" w:styleId="xl26">
    <w:name w:val="xl26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b/>
      <w:bCs/>
      <w:kern w:val="0"/>
    </w:rPr>
  </w:style>
  <w:style w:type="paragraph" w:customStyle="1" w:styleId="xl27">
    <w:name w:val="xl27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eastAsia="Arial Unicode MS"/>
      <w:kern w:val="0"/>
    </w:rPr>
  </w:style>
  <w:style w:type="paragraph" w:customStyle="1" w:styleId="xl28">
    <w:name w:val="xl28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eastAsia="Arial Unicode MS"/>
      <w:kern w:val="0"/>
    </w:rPr>
  </w:style>
  <w:style w:type="paragraph" w:customStyle="1" w:styleId="xl29">
    <w:name w:val="xl29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0">
    <w:name w:val="xl30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1">
    <w:name w:val="xl31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</w:rPr>
  </w:style>
  <w:style w:type="paragraph" w:customStyle="1" w:styleId="xl32">
    <w:name w:val="xl32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3">
    <w:name w:val="xl33"/>
    <w:basedOn w:val="a0"/>
    <w:pPr>
      <w:widowControl/>
      <w:pBdr>
        <w:left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</w:rPr>
  </w:style>
  <w:style w:type="paragraph" w:customStyle="1" w:styleId="xl34">
    <w:name w:val="xl34"/>
    <w:basedOn w:val="a0"/>
    <w:pPr>
      <w:widowControl/>
      <w:pBdr>
        <w:left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5">
    <w:name w:val="xl35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</w:rPr>
  </w:style>
  <w:style w:type="paragraph" w:customStyle="1" w:styleId="xl36">
    <w:name w:val="xl36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7">
    <w:name w:val="xl37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eastAsia="Arial Unicode MS"/>
      <w:kern w:val="0"/>
    </w:rPr>
  </w:style>
  <w:style w:type="paragraph" w:customStyle="1" w:styleId="xl38">
    <w:name w:val="xl38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9">
    <w:name w:val="xl39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40">
    <w:name w:val="xl40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eastAsia="Arial Unicode MS"/>
      <w:kern w:val="0"/>
    </w:rPr>
  </w:style>
  <w:style w:type="paragraph" w:customStyle="1" w:styleId="xl41">
    <w:name w:val="xl41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42">
    <w:name w:val="xl42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eastAsia="Arial Unicode MS"/>
      <w:kern w:val="0"/>
      <w:sz w:val="22"/>
      <w:szCs w:val="22"/>
    </w:rPr>
  </w:style>
  <w:style w:type="paragraph" w:customStyle="1" w:styleId="xl43">
    <w:name w:val="xl43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新細明體" w:hAnsi="新細明體" w:cs="Arial Unicode MS"/>
      <w:kern w:val="0"/>
      <w:sz w:val="22"/>
      <w:szCs w:val="22"/>
    </w:rPr>
  </w:style>
  <w:style w:type="paragraph" w:customStyle="1" w:styleId="xl44">
    <w:name w:val="xl44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eastAsia="Arial Unicode MS"/>
      <w:kern w:val="0"/>
      <w:sz w:val="22"/>
      <w:szCs w:val="22"/>
    </w:rPr>
  </w:style>
  <w:style w:type="paragraph" w:customStyle="1" w:styleId="xl45">
    <w:name w:val="xl45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新細明體" w:hAnsi="新細明體" w:cs="Arial Unicode MS"/>
      <w:kern w:val="0"/>
      <w:sz w:val="22"/>
      <w:szCs w:val="22"/>
    </w:rPr>
  </w:style>
  <w:style w:type="paragraph" w:customStyle="1" w:styleId="qq">
    <w:name w:val="qq"/>
    <w:basedOn w:val="a0"/>
    <w:pPr>
      <w:tabs>
        <w:tab w:val="left" w:pos="0"/>
        <w:tab w:val="num" w:pos="420"/>
      </w:tabs>
      <w:adjustRightInd w:val="0"/>
      <w:snapToGrid w:val="0"/>
      <w:spacing w:line="360" w:lineRule="atLeast"/>
      <w:ind w:left="420" w:hanging="420"/>
      <w:jc w:val="both"/>
    </w:pPr>
    <w:rPr>
      <w:rFonts w:ascii="標楷體" w:eastAsia="標楷體"/>
      <w:szCs w:val="20"/>
    </w:rPr>
  </w:style>
  <w:style w:type="paragraph" w:styleId="af5">
    <w:name w:val="annotation text"/>
    <w:basedOn w:val="a0"/>
    <w:link w:val="15"/>
    <w:semiHidden/>
    <w:pPr>
      <w:adjustRightInd w:val="0"/>
      <w:textAlignment w:val="baseline"/>
    </w:pPr>
    <w:rPr>
      <w:szCs w:val="20"/>
    </w:rPr>
  </w:style>
  <w:style w:type="character" w:customStyle="1" w:styleId="15">
    <w:name w:val="註解文字 字元1"/>
    <w:link w:val="af5"/>
    <w:semiHidden/>
    <w:rsid w:val="00760F90"/>
    <w:rPr>
      <w:rFonts w:eastAsia="新細明體"/>
      <w:kern w:val="2"/>
      <w:sz w:val="24"/>
      <w:lang w:val="en-US" w:eastAsia="zh-TW" w:bidi="ar-SA"/>
    </w:rPr>
  </w:style>
  <w:style w:type="paragraph" w:customStyle="1" w:styleId="af6">
    <w:name w:val="議案文"/>
    <w:basedOn w:val="a0"/>
    <w:pPr>
      <w:spacing w:line="400" w:lineRule="exact"/>
      <w:ind w:left="1121" w:hangingChars="400" w:hanging="1121"/>
      <w:jc w:val="both"/>
    </w:pPr>
    <w:rPr>
      <w:rFonts w:ascii="標楷體" w:eastAsia="標楷體" w:hAnsi="標楷體"/>
      <w:b/>
      <w:sz w:val="28"/>
      <w:szCs w:val="28"/>
    </w:rPr>
  </w:style>
  <w:style w:type="paragraph" w:customStyle="1" w:styleId="af7">
    <w:name w:val="設備說明"/>
    <w:basedOn w:val="aa"/>
    <w:pPr>
      <w:ind w:left="742" w:hangingChars="309" w:hanging="742"/>
      <w:jc w:val="both"/>
    </w:pPr>
    <w:rPr>
      <w:rFonts w:ascii="華康仿宋體W2" w:eastAsia="華康仿宋體W2"/>
    </w:rPr>
  </w:style>
  <w:style w:type="paragraph" w:customStyle="1" w:styleId="16">
    <w:name w:val="字元1"/>
    <w:basedOn w:val="a0"/>
    <w:autoRedefine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/>
    </w:rPr>
  </w:style>
  <w:style w:type="paragraph" w:customStyle="1" w:styleId="110">
    <w:name w:val="字元1 字元 字元 字元 字元 字元 字元 字元 字元 字元1"/>
    <w:basedOn w:val="a0"/>
    <w:semiHidden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Print-FromToSubjectDate">
    <w:name w:val="Print- From: To: Subject: Date:"/>
    <w:basedOn w:val="a0"/>
    <w:pPr>
      <w:pBdr>
        <w:left w:val="single" w:sz="18" w:space="1" w:color="auto"/>
      </w:pBdr>
      <w:adjustRightInd w:val="0"/>
      <w:spacing w:line="360" w:lineRule="atLeast"/>
      <w:textAlignment w:val="baseline"/>
    </w:pPr>
    <w:rPr>
      <w:kern w:val="0"/>
      <w:szCs w:val="20"/>
    </w:rPr>
  </w:style>
  <w:style w:type="paragraph" w:styleId="af8">
    <w:name w:val="annotation subject"/>
    <w:basedOn w:val="af5"/>
    <w:next w:val="af5"/>
    <w:link w:val="af9"/>
    <w:semiHidden/>
    <w:pPr>
      <w:adjustRightInd/>
      <w:textAlignment w:val="auto"/>
    </w:pPr>
    <w:rPr>
      <w:b/>
      <w:bCs/>
      <w:szCs w:val="24"/>
    </w:rPr>
  </w:style>
  <w:style w:type="character" w:customStyle="1" w:styleId="af9">
    <w:name w:val="註解主旨 字元"/>
    <w:link w:val="af8"/>
    <w:semiHidden/>
    <w:rsid w:val="00760F90"/>
    <w:rPr>
      <w:rFonts w:eastAsia="新細明體"/>
      <w:b/>
      <w:bCs/>
      <w:kern w:val="2"/>
      <w:sz w:val="24"/>
      <w:szCs w:val="24"/>
      <w:lang w:val="en-US" w:eastAsia="zh-TW" w:bidi="ar-SA"/>
    </w:rPr>
  </w:style>
  <w:style w:type="paragraph" w:customStyle="1" w:styleId="afa">
    <w:name w:val="公文(主旨)"/>
    <w:basedOn w:val="a0"/>
    <w:next w:val="a0"/>
    <w:pPr>
      <w:widowControl/>
      <w:ind w:left="958" w:hanging="958"/>
      <w:textAlignment w:val="baseline"/>
    </w:pPr>
    <w:rPr>
      <w:rFonts w:eastAsia="標楷體"/>
      <w:noProof/>
      <w:kern w:val="0"/>
      <w:sz w:val="32"/>
      <w:szCs w:val="20"/>
      <w:lang w:bidi="he-IL"/>
    </w:rPr>
  </w:style>
  <w:style w:type="paragraph" w:customStyle="1" w:styleId="subject">
    <w:name w:val="subject"/>
    <w:basedOn w:val="a0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customStyle="1" w:styleId="17">
    <w:name w:val="純文字1"/>
    <w:basedOn w:val="a0"/>
    <w:pPr>
      <w:adjustRightInd w:val="0"/>
      <w:spacing w:line="360" w:lineRule="atLeast"/>
    </w:pPr>
    <w:rPr>
      <w:rFonts w:ascii="細明體" w:eastAsia="細明體" w:hAnsi="Courier New"/>
      <w:kern w:val="0"/>
      <w:szCs w:val="20"/>
    </w:rPr>
  </w:style>
  <w:style w:type="character" w:customStyle="1" w:styleId="ptdet-topic">
    <w:name w:val="ptdet-topic"/>
    <w:basedOn w:val="a2"/>
  </w:style>
  <w:style w:type="character" w:customStyle="1" w:styleId="25">
    <w:name w:val="本文第一層縮排 2 字元"/>
    <w:link w:val="26"/>
    <w:rPr>
      <w:rFonts w:eastAsia="新細明體"/>
      <w:kern w:val="2"/>
      <w:sz w:val="24"/>
      <w:szCs w:val="24"/>
      <w:lang w:val="en-US" w:eastAsia="zh-TW" w:bidi="ar-SA"/>
    </w:rPr>
  </w:style>
  <w:style w:type="paragraph" w:styleId="26">
    <w:name w:val="Body Text First Indent 2"/>
    <w:basedOn w:val="a7"/>
    <w:link w:val="25"/>
    <w:rsid w:val="0022527A"/>
    <w:pPr>
      <w:ind w:firstLineChars="100" w:firstLine="210"/>
    </w:pPr>
  </w:style>
  <w:style w:type="character" w:customStyle="1" w:styleId="afb">
    <w:name w:val="文件引導模式 字元"/>
    <w:link w:val="afc"/>
    <w:rPr>
      <w:rFonts w:ascii="Arial" w:eastAsia="新細明體" w:hAnsi="Arial"/>
      <w:kern w:val="2"/>
      <w:sz w:val="18"/>
      <w:szCs w:val="18"/>
      <w:lang w:val="en-US" w:eastAsia="zh-TW" w:bidi="ar-SA"/>
    </w:rPr>
  </w:style>
  <w:style w:type="paragraph" w:styleId="afc">
    <w:name w:val="Document Map"/>
    <w:basedOn w:val="a0"/>
    <w:link w:val="afb"/>
    <w:rsid w:val="0022527A"/>
    <w:rPr>
      <w:rFonts w:ascii="Arial" w:hAnsi="Arial"/>
      <w:sz w:val="18"/>
      <w:szCs w:val="18"/>
    </w:rPr>
  </w:style>
  <w:style w:type="character" w:customStyle="1" w:styleId="34">
    <w:name w:val="字元 字元3"/>
    <w:rPr>
      <w:rFonts w:eastAsia="新細明體"/>
      <w:kern w:val="2"/>
      <w:sz w:val="24"/>
      <w:lang w:val="en-US" w:eastAsia="zh-TW" w:bidi="ar-SA"/>
    </w:rPr>
  </w:style>
  <w:style w:type="paragraph" w:styleId="afd">
    <w:name w:val="List Paragraph"/>
    <w:basedOn w:val="a0"/>
    <w:qFormat/>
    <w:pPr>
      <w:ind w:leftChars="200" w:left="480"/>
    </w:pPr>
  </w:style>
  <w:style w:type="paragraph" w:customStyle="1" w:styleId="yam">
    <w:name w:val="yam"/>
    <w:basedOn w:val="a0"/>
    <w:pPr>
      <w:widowControl/>
      <w:spacing w:before="100" w:beforeAutospacing="1" w:after="100" w:afterAutospacing="1" w:line="280" w:lineRule="atLeast"/>
    </w:pPr>
    <w:rPr>
      <w:rFonts w:ascii="新細明體"/>
      <w:kern w:val="0"/>
    </w:rPr>
  </w:style>
  <w:style w:type="character" w:customStyle="1" w:styleId="hi">
    <w:name w:val="hi"/>
    <w:rPr>
      <w:color w:val="C00000"/>
    </w:rPr>
  </w:style>
  <w:style w:type="character" w:customStyle="1" w:styleId="bodystr1">
    <w:name w:val="bodystr1"/>
    <w:rPr>
      <w:rFonts w:ascii="Arial" w:hAnsi="Arial" w:cs="Arial" w:hint="default"/>
      <w:sz w:val="20"/>
      <w:szCs w:val="20"/>
    </w:rPr>
  </w:style>
  <w:style w:type="paragraph" w:customStyle="1" w:styleId="aboutusstyle10">
    <w:name w:val="aboutusstyle1"/>
    <w:basedOn w:val="a0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styleId="HTML0">
    <w:name w:val="HTML Preformatted"/>
    <w:basedOn w:val="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paragraph" w:customStyle="1" w:styleId="type-3">
    <w:name w:val="type-3"/>
    <w:basedOn w:val="a0"/>
    <w:pPr>
      <w:widowControl/>
      <w:spacing w:before="100" w:beforeAutospacing="1" w:after="100" w:afterAutospacing="1"/>
    </w:pPr>
    <w:rPr>
      <w:rFonts w:eastAsia="Arial Unicode MS"/>
      <w:color w:val="000000"/>
      <w:kern w:val="0"/>
    </w:rPr>
  </w:style>
  <w:style w:type="paragraph" w:customStyle="1" w:styleId="DefinitionTerm">
    <w:name w:val="Definition Term"/>
    <w:basedOn w:val="a0"/>
    <w:next w:val="a0"/>
    <w:pPr>
      <w:autoSpaceDE w:val="0"/>
      <w:autoSpaceDN w:val="0"/>
      <w:adjustRightInd w:val="0"/>
    </w:pPr>
    <w:rPr>
      <w:kern w:val="0"/>
    </w:rPr>
  </w:style>
  <w:style w:type="paragraph" w:customStyle="1" w:styleId="Preformatted">
    <w:name w:val="Preformatted"/>
    <w:basedOn w:val="a0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hAnsi="Courier New"/>
      <w:kern w:val="0"/>
      <w:sz w:val="20"/>
    </w:rPr>
  </w:style>
  <w:style w:type="paragraph" w:customStyle="1" w:styleId="afe">
    <w:name w:val="a"/>
    <w:basedOn w:val="a0"/>
    <w:pPr>
      <w:widowControl/>
      <w:spacing w:line="360" w:lineRule="atLeast"/>
      <w:ind w:left="100" w:hanging="100"/>
      <w:jc w:val="both"/>
    </w:pPr>
    <w:rPr>
      <w:spacing w:val="6"/>
      <w:kern w:val="0"/>
      <w:sz w:val="22"/>
      <w:szCs w:val="22"/>
    </w:rPr>
  </w:style>
  <w:style w:type="paragraph" w:customStyle="1" w:styleId="111">
    <w:name w:val="11"/>
    <w:basedOn w:val="a0"/>
    <w:pPr>
      <w:widowControl/>
      <w:spacing w:line="440" w:lineRule="atLeast"/>
      <w:ind w:firstLine="200"/>
      <w:jc w:val="both"/>
    </w:pPr>
    <w:rPr>
      <w:color w:val="000000"/>
      <w:spacing w:val="6"/>
      <w:kern w:val="0"/>
      <w:sz w:val="22"/>
      <w:szCs w:val="22"/>
    </w:rPr>
  </w:style>
  <w:style w:type="character" w:styleId="aff">
    <w:name w:val="FollowedHyperlink"/>
    <w:rPr>
      <w:color w:val="800080"/>
      <w:u w:val="single"/>
    </w:rPr>
  </w:style>
  <w:style w:type="table" w:styleId="aff0">
    <w:name w:val="Table Grid"/>
    <w:basedOn w:val="a3"/>
    <w:rsid w:val="00957CAC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Date"/>
    <w:basedOn w:val="a0"/>
    <w:next w:val="a0"/>
    <w:rsid w:val="000653D1"/>
    <w:pPr>
      <w:jc w:val="right"/>
    </w:pPr>
  </w:style>
  <w:style w:type="paragraph" w:customStyle="1" w:styleId="27">
    <w:name w:val="標題2"/>
    <w:basedOn w:val="a0"/>
    <w:link w:val="28"/>
    <w:rsid w:val="000653D1"/>
    <w:pPr>
      <w:widowControl/>
    </w:pPr>
    <w:rPr>
      <w:rFonts w:hAnsi="新細明體"/>
      <w:b/>
      <w:bCs/>
      <w:kern w:val="0"/>
      <w:sz w:val="28"/>
      <w:szCs w:val="28"/>
    </w:rPr>
  </w:style>
  <w:style w:type="character" w:customStyle="1" w:styleId="28">
    <w:name w:val="標題2 字元"/>
    <w:link w:val="27"/>
    <w:rsid w:val="000653D1"/>
    <w:rPr>
      <w:rFonts w:eastAsia="新細明體" w:hAnsi="新細明體"/>
      <w:b/>
      <w:bCs/>
      <w:sz w:val="28"/>
      <w:szCs w:val="28"/>
      <w:lang w:val="en-US" w:eastAsia="zh-TW" w:bidi="ar-SA"/>
    </w:rPr>
  </w:style>
  <w:style w:type="paragraph" w:styleId="18">
    <w:name w:val="toc 1"/>
    <w:basedOn w:val="a0"/>
    <w:next w:val="a0"/>
    <w:autoRedefine/>
    <w:semiHidden/>
    <w:rsid w:val="000653D1"/>
  </w:style>
  <w:style w:type="paragraph" w:styleId="41">
    <w:name w:val="List 4"/>
    <w:basedOn w:val="a0"/>
    <w:rsid w:val="000653D1"/>
    <w:pPr>
      <w:ind w:leftChars="800" w:left="100" w:hangingChars="200" w:hanging="200"/>
    </w:pPr>
    <w:rPr>
      <w:szCs w:val="20"/>
    </w:rPr>
  </w:style>
  <w:style w:type="character" w:customStyle="1" w:styleId="medium-normal1">
    <w:name w:val="medium-normal1"/>
    <w:rsid w:val="000653D1"/>
    <w:rPr>
      <w:rFonts w:ascii="Arial" w:hAnsi="Arial" w:cs="Arial" w:hint="default"/>
      <w:b w:val="0"/>
      <w:bCs w:val="0"/>
      <w:i w:val="0"/>
      <w:iCs w:val="0"/>
      <w:sz w:val="21"/>
      <w:szCs w:val="21"/>
    </w:rPr>
  </w:style>
  <w:style w:type="paragraph" w:customStyle="1" w:styleId="aff2">
    <w:name w:val="內文_案由"/>
    <w:basedOn w:val="a0"/>
    <w:link w:val="aff3"/>
    <w:rsid w:val="000653D1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right" w:pos="9617"/>
      </w:tabs>
      <w:snapToGrid w:val="0"/>
      <w:spacing w:beforeLines="50" w:before="180" w:afterLines="50" w:after="180"/>
      <w:ind w:left="720" w:hangingChars="300" w:hanging="720"/>
    </w:pPr>
  </w:style>
  <w:style w:type="character" w:customStyle="1" w:styleId="aff3">
    <w:name w:val="內文_案由 字元"/>
    <w:link w:val="aff2"/>
    <w:rsid w:val="000653D1"/>
    <w:rPr>
      <w:rFonts w:eastAsia="新細明體"/>
      <w:kern w:val="2"/>
      <w:sz w:val="24"/>
      <w:szCs w:val="24"/>
      <w:lang w:val="en-US" w:eastAsia="zh-TW" w:bidi="ar-SA"/>
    </w:rPr>
  </w:style>
  <w:style w:type="paragraph" w:customStyle="1" w:styleId="aff4">
    <w:name w:val="內文_決議"/>
    <w:basedOn w:val="a0"/>
    <w:link w:val="aff5"/>
    <w:rsid w:val="000653D1"/>
    <w:pPr>
      <w:snapToGrid w:val="0"/>
      <w:spacing w:beforeLines="30" w:before="108" w:afterLines="30" w:after="108"/>
      <w:ind w:left="696" w:hangingChars="290" w:hanging="696"/>
    </w:pPr>
  </w:style>
  <w:style w:type="character" w:customStyle="1" w:styleId="aff5">
    <w:name w:val="內文_決議 字元"/>
    <w:link w:val="aff4"/>
    <w:rsid w:val="000653D1"/>
    <w:rPr>
      <w:rFonts w:eastAsia="新細明體"/>
      <w:kern w:val="2"/>
      <w:sz w:val="24"/>
      <w:szCs w:val="24"/>
      <w:lang w:val="en-US" w:eastAsia="zh-TW" w:bidi="ar-SA"/>
    </w:rPr>
  </w:style>
  <w:style w:type="paragraph" w:customStyle="1" w:styleId="ref1">
    <w:name w:val="ref1"/>
    <w:basedOn w:val="a0"/>
    <w:rsid w:val="000653D1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6960"/>
      </w:tabs>
      <w:autoSpaceDE w:val="0"/>
      <w:autoSpaceDN w:val="0"/>
      <w:adjustRightInd w:val="0"/>
      <w:ind w:left="550" w:right="61" w:hanging="550"/>
      <w:jc w:val="both"/>
      <w:textAlignment w:val="baseline"/>
    </w:pPr>
    <w:rPr>
      <w:kern w:val="0"/>
      <w:szCs w:val="20"/>
    </w:rPr>
  </w:style>
  <w:style w:type="paragraph" w:customStyle="1" w:styleId="freestyle">
    <w:name w:val="free style"/>
    <w:rsid w:val="000653D1"/>
    <w:rPr>
      <w:kern w:val="2"/>
      <w:szCs w:val="24"/>
    </w:rPr>
  </w:style>
  <w:style w:type="paragraph" w:customStyle="1" w:styleId="19">
    <w:name w:val="書目1"/>
    <w:link w:val="Bibliography"/>
    <w:rsid w:val="000653D1"/>
    <w:pPr>
      <w:ind w:left="200" w:hangingChars="100" w:hanging="200"/>
    </w:pPr>
    <w:rPr>
      <w:rFonts w:eastAsia="細明體"/>
      <w:kern w:val="2"/>
      <w:szCs w:val="24"/>
    </w:rPr>
  </w:style>
  <w:style w:type="character" w:customStyle="1" w:styleId="Bibliography">
    <w:name w:val="Bibliography 字元"/>
    <w:link w:val="19"/>
    <w:rsid w:val="000653D1"/>
    <w:rPr>
      <w:rFonts w:eastAsia="細明體"/>
      <w:kern w:val="2"/>
      <w:szCs w:val="24"/>
      <w:lang w:val="en-US" w:eastAsia="zh-TW" w:bidi="ar-SA"/>
    </w:rPr>
  </w:style>
  <w:style w:type="paragraph" w:styleId="aff6">
    <w:name w:val="List Number"/>
    <w:basedOn w:val="aff7"/>
    <w:rsid w:val="000653D1"/>
    <w:pPr>
      <w:widowControl/>
      <w:tabs>
        <w:tab w:val="num" w:pos="1440"/>
      </w:tabs>
      <w:overflowPunct w:val="0"/>
      <w:autoSpaceDE w:val="0"/>
      <w:autoSpaceDN w:val="0"/>
      <w:adjustRightInd w:val="0"/>
      <w:snapToGrid w:val="0"/>
      <w:spacing w:after="60" w:line="360" w:lineRule="auto"/>
      <w:ind w:left="1440" w:hanging="360"/>
      <w:jc w:val="both"/>
    </w:pPr>
    <w:rPr>
      <w:rFonts w:ascii="Arial" w:hAnsi="Arial"/>
      <w:kern w:val="0"/>
      <w:szCs w:val="20"/>
    </w:rPr>
  </w:style>
  <w:style w:type="paragraph" w:styleId="aff7">
    <w:name w:val="List"/>
    <w:basedOn w:val="a0"/>
    <w:rsid w:val="000653D1"/>
    <w:pPr>
      <w:ind w:leftChars="200" w:left="100" w:hangingChars="200" w:hanging="200"/>
    </w:pPr>
  </w:style>
  <w:style w:type="paragraph" w:customStyle="1" w:styleId="1a">
    <w:name w:val="簡章1"/>
    <w:basedOn w:val="a0"/>
    <w:rsid w:val="000653D1"/>
    <w:pPr>
      <w:ind w:left="1620" w:hanging="284"/>
    </w:pPr>
    <w:rPr>
      <w:rFonts w:ascii="標楷體" w:eastAsia="標楷體"/>
    </w:rPr>
  </w:style>
  <w:style w:type="paragraph" w:customStyle="1" w:styleId="aff8">
    <w:name w:val="提案"/>
    <w:basedOn w:val="a0"/>
    <w:next w:val="a1"/>
    <w:rsid w:val="000653D1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10" w:color="auto" w:fill="FFFFFF"/>
      <w:tabs>
        <w:tab w:val="num" w:pos="360"/>
        <w:tab w:val="right" w:pos="8100"/>
      </w:tabs>
      <w:adjustRightInd w:val="0"/>
      <w:spacing w:before="240" w:line="440" w:lineRule="exact"/>
      <w:ind w:left="360" w:hanging="360"/>
      <w:jc w:val="both"/>
      <w:textAlignment w:val="baseline"/>
    </w:pPr>
    <w:rPr>
      <w:spacing w:val="24"/>
      <w:kern w:val="0"/>
      <w:szCs w:val="20"/>
    </w:rPr>
  </w:style>
  <w:style w:type="paragraph" w:customStyle="1" w:styleId="29">
    <w:name w:val="樣式2"/>
    <w:basedOn w:val="a0"/>
    <w:autoRedefine/>
    <w:rsid w:val="000653D1"/>
    <w:pPr>
      <w:spacing w:line="240" w:lineRule="exact"/>
    </w:pPr>
    <w:rPr>
      <w:rFonts w:ascii="新細明體" w:hAnsi="標楷體"/>
    </w:rPr>
  </w:style>
  <w:style w:type="paragraph" w:customStyle="1" w:styleId="1b">
    <w:name w:val="內文1"/>
    <w:basedOn w:val="a0"/>
    <w:rsid w:val="000653D1"/>
    <w:pPr>
      <w:ind w:firstLine="480"/>
    </w:pPr>
    <w:rPr>
      <w:rFonts w:eastAsia="標楷體"/>
      <w:szCs w:val="20"/>
    </w:rPr>
  </w:style>
  <w:style w:type="paragraph" w:customStyle="1" w:styleId="aff9">
    <w:name w:val="內文一"/>
    <w:basedOn w:val="a0"/>
    <w:rsid w:val="000653D1"/>
    <w:pPr>
      <w:ind w:leftChars="200" w:left="960" w:hangingChars="200" w:hanging="480"/>
    </w:pPr>
    <w:rPr>
      <w:rFonts w:eastAsia="標楷體"/>
      <w:szCs w:val="20"/>
    </w:rPr>
  </w:style>
  <w:style w:type="paragraph" w:customStyle="1" w:styleId="affa">
    <w:name w:val="括弧一"/>
    <w:basedOn w:val="a0"/>
    <w:rsid w:val="000653D1"/>
    <w:pPr>
      <w:ind w:left="1560" w:hanging="720"/>
    </w:pPr>
    <w:rPr>
      <w:rFonts w:ascii="標楷體" w:eastAsia="標楷體"/>
      <w:szCs w:val="20"/>
    </w:rPr>
  </w:style>
  <w:style w:type="paragraph" w:customStyle="1" w:styleId="1c">
    <w:name w:val="1"/>
    <w:basedOn w:val="a0"/>
    <w:rsid w:val="000653D1"/>
    <w:pPr>
      <w:ind w:leftChars="600" w:left="1680" w:hangingChars="100" w:hanging="240"/>
    </w:pPr>
    <w:rPr>
      <w:rFonts w:ascii="標楷體" w:eastAsia="標楷體"/>
      <w:szCs w:val="20"/>
    </w:rPr>
  </w:style>
  <w:style w:type="paragraph" w:customStyle="1" w:styleId="affb">
    <w:name w:val="條文"/>
    <w:basedOn w:val="Web"/>
    <w:rsid w:val="000653D1"/>
    <w:pPr>
      <w:spacing w:beforeAutospacing="1" w:afterAutospacing="1"/>
      <w:ind w:left="540" w:hangingChars="225" w:hanging="540"/>
    </w:pPr>
    <w:rPr>
      <w:rFonts w:ascii="細明體" w:eastAsia="細明體" w:hint="default"/>
      <w:szCs w:val="24"/>
    </w:rPr>
  </w:style>
  <w:style w:type="paragraph" w:customStyle="1" w:styleId="affc">
    <w:name w:val="條文(一)"/>
    <w:basedOn w:val="a0"/>
    <w:rsid w:val="000653D1"/>
    <w:pPr>
      <w:spacing w:before="100" w:beforeAutospacing="1" w:after="100" w:afterAutospacing="1"/>
      <w:ind w:leftChars="150" w:left="1080" w:hangingChars="300" w:hanging="720"/>
    </w:pPr>
    <w:rPr>
      <w:rFonts w:ascii="細明體" w:eastAsia="細明體"/>
    </w:rPr>
  </w:style>
  <w:style w:type="paragraph" w:customStyle="1" w:styleId="1d">
    <w:name w:val="條文1"/>
    <w:basedOn w:val="Web"/>
    <w:rsid w:val="000653D1"/>
    <w:pPr>
      <w:spacing w:beforeAutospacing="1" w:afterAutospacing="1" w:line="240" w:lineRule="exact"/>
      <w:ind w:leftChars="375" w:left="900"/>
    </w:pPr>
    <w:rPr>
      <w:rFonts w:ascii="細明體" w:eastAsia="細明體" w:hint="default"/>
      <w:szCs w:val="24"/>
    </w:rPr>
  </w:style>
  <w:style w:type="paragraph" w:customStyle="1" w:styleId="affd">
    <w:name w:val="簡章標題"/>
    <w:basedOn w:val="a0"/>
    <w:rsid w:val="000653D1"/>
    <w:rPr>
      <w:rFonts w:ascii="華康中黑體" w:eastAsia="華康中黑體"/>
      <w:color w:val="FF0000"/>
      <w:sz w:val="28"/>
    </w:rPr>
  </w:style>
  <w:style w:type="paragraph" w:customStyle="1" w:styleId="affe">
    <w:name w:val="簡章內容"/>
    <w:basedOn w:val="aa"/>
    <w:rsid w:val="000653D1"/>
    <w:pPr>
      <w:spacing w:after="0"/>
      <w:ind w:firstLine="660"/>
    </w:pPr>
    <w:rPr>
      <w:rFonts w:ascii="Kunstler Script" w:eastAsia="標楷體" w:hAnsi="Kunstler Script"/>
      <w:szCs w:val="20"/>
    </w:rPr>
  </w:style>
  <w:style w:type="character" w:customStyle="1" w:styleId="1e">
    <w:name w:val="副標題1"/>
    <w:basedOn w:val="a2"/>
    <w:rsid w:val="000653D1"/>
  </w:style>
  <w:style w:type="paragraph" w:customStyle="1" w:styleId="afff">
    <w:name w:val="楷書內文齊頭"/>
    <w:basedOn w:val="a0"/>
    <w:rsid w:val="000653D1"/>
    <w:pPr>
      <w:spacing w:line="240" w:lineRule="exact"/>
      <w:jc w:val="both"/>
    </w:pPr>
    <w:rPr>
      <w:rFonts w:ascii="標楷體" w:eastAsia="標楷體" w:hAnsi="新細明體"/>
      <w:w w:val="95"/>
      <w:sz w:val="20"/>
      <w:szCs w:val="20"/>
    </w:rPr>
  </w:style>
  <w:style w:type="paragraph" w:styleId="afff0">
    <w:name w:val="Closing"/>
    <w:basedOn w:val="a0"/>
    <w:rsid w:val="000653D1"/>
    <w:pPr>
      <w:ind w:leftChars="1800" w:left="100"/>
    </w:pPr>
    <w:rPr>
      <w:rFonts w:ascii="標楷體" w:eastAsia="標楷體" w:hAnsi="標楷體"/>
      <w:b/>
      <w:sz w:val="28"/>
      <w:szCs w:val="28"/>
    </w:rPr>
  </w:style>
  <w:style w:type="paragraph" w:customStyle="1" w:styleId="M">
    <w:name w:val="文獻_M"/>
    <w:basedOn w:val="a0"/>
    <w:next w:val="a0"/>
    <w:rsid w:val="000653D1"/>
    <w:pPr>
      <w:widowControl/>
      <w:tabs>
        <w:tab w:val="num" w:pos="480"/>
      </w:tabs>
      <w:overflowPunct w:val="0"/>
      <w:autoSpaceDE w:val="0"/>
      <w:autoSpaceDN w:val="0"/>
      <w:adjustRightInd w:val="0"/>
      <w:ind w:left="480" w:hanging="480"/>
    </w:pPr>
    <w:rPr>
      <w:rFonts w:ascii="Arial" w:hAnsi="Arial"/>
      <w:spacing w:val="-5"/>
      <w:kern w:val="0"/>
      <w:szCs w:val="20"/>
    </w:rPr>
  </w:style>
  <w:style w:type="paragraph" w:customStyle="1" w:styleId="1f">
    <w:name w:val="內文縮排_項目1"/>
    <w:basedOn w:val="a1"/>
    <w:rsid w:val="000653D1"/>
    <w:pPr>
      <w:tabs>
        <w:tab w:val="left" w:pos="680"/>
        <w:tab w:val="num" w:pos="722"/>
      </w:tabs>
      <w:ind w:left="722" w:hanging="720"/>
    </w:pPr>
    <w:rPr>
      <w:szCs w:val="24"/>
    </w:rPr>
  </w:style>
  <w:style w:type="character" w:customStyle="1" w:styleId="content1">
    <w:name w:val="content1"/>
    <w:rsid w:val="000653D1"/>
    <w:rPr>
      <w:rFonts w:ascii="細明體" w:eastAsia="細明體" w:hAnsi="細明體" w:hint="eastAsia"/>
      <w:sz w:val="21"/>
      <w:szCs w:val="21"/>
    </w:rPr>
  </w:style>
  <w:style w:type="character" w:customStyle="1" w:styleId="text13px">
    <w:name w:val="text_13px"/>
    <w:basedOn w:val="a2"/>
    <w:rsid w:val="000653D1"/>
  </w:style>
  <w:style w:type="paragraph" w:customStyle="1" w:styleId="81">
    <w:name w:val="樣式8"/>
    <w:basedOn w:val="a0"/>
    <w:autoRedefine/>
    <w:rsid w:val="00760F90"/>
    <w:pPr>
      <w:pageBreakBefore/>
      <w:adjustRightInd w:val="0"/>
      <w:spacing w:after="100" w:afterAutospacing="1" w:line="500" w:lineRule="exact"/>
      <w:jc w:val="center"/>
      <w:textAlignment w:val="baseline"/>
    </w:pPr>
    <w:rPr>
      <w:rFonts w:eastAsia="標楷體"/>
      <w:b/>
      <w:color w:val="000000"/>
      <w:sz w:val="40"/>
      <w:szCs w:val="40"/>
    </w:rPr>
  </w:style>
  <w:style w:type="paragraph" w:customStyle="1" w:styleId="afff1">
    <w:name w:val="字元"/>
    <w:basedOn w:val="a0"/>
    <w:rsid w:val="00760F90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fff2">
    <w:name w:val="caption"/>
    <w:basedOn w:val="a0"/>
    <w:next w:val="a0"/>
    <w:qFormat/>
    <w:rsid w:val="00760F90"/>
    <w:rPr>
      <w:sz w:val="20"/>
      <w:szCs w:val="20"/>
    </w:rPr>
  </w:style>
  <w:style w:type="paragraph" w:customStyle="1" w:styleId="afff3">
    <w:name w:val="款"/>
    <w:basedOn w:val="a0"/>
    <w:rsid w:val="00760F90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fff4">
    <w:name w:val="TOC Heading"/>
    <w:basedOn w:val="1"/>
    <w:next w:val="a0"/>
    <w:qFormat/>
    <w:rsid w:val="00760F90"/>
    <w:pPr>
      <w:keepLines/>
      <w:widowControl/>
      <w:adjustRightInd/>
      <w:spacing w:before="480" w:line="276" w:lineRule="auto"/>
      <w:jc w:val="left"/>
      <w:outlineLvl w:val="9"/>
    </w:pPr>
    <w:rPr>
      <w:rFonts w:ascii="Cambria" w:hAnsi="Cambria"/>
      <w:b/>
      <w:bCs/>
      <w:color w:val="365F91"/>
      <w:kern w:val="0"/>
      <w:sz w:val="28"/>
      <w:szCs w:val="28"/>
    </w:rPr>
  </w:style>
  <w:style w:type="paragraph" w:styleId="2a">
    <w:name w:val="toc 2"/>
    <w:basedOn w:val="a0"/>
    <w:next w:val="a0"/>
    <w:autoRedefine/>
    <w:unhideWhenUsed/>
    <w:qFormat/>
    <w:rsid w:val="00760F90"/>
    <w:pPr>
      <w:ind w:leftChars="200" w:left="480"/>
    </w:pPr>
    <w:rPr>
      <w:rFonts w:ascii="Calibri" w:hAnsi="Calibri"/>
      <w:szCs w:val="22"/>
    </w:rPr>
  </w:style>
  <w:style w:type="paragraph" w:styleId="35">
    <w:name w:val="toc 3"/>
    <w:basedOn w:val="a0"/>
    <w:next w:val="a0"/>
    <w:autoRedefine/>
    <w:unhideWhenUsed/>
    <w:qFormat/>
    <w:rsid w:val="00760F90"/>
    <w:pPr>
      <w:ind w:leftChars="400" w:left="960"/>
    </w:pPr>
    <w:rPr>
      <w:rFonts w:ascii="Calibri" w:hAnsi="Calibri"/>
      <w:szCs w:val="22"/>
    </w:rPr>
  </w:style>
  <w:style w:type="character" w:styleId="afff5">
    <w:name w:val="Emphasis"/>
    <w:qFormat/>
    <w:rsid w:val="00760F90"/>
    <w:rPr>
      <w:b w:val="0"/>
      <w:bCs w:val="0"/>
      <w:i w:val="0"/>
      <w:iCs w:val="0"/>
      <w:color w:val="CC0033"/>
    </w:rPr>
  </w:style>
  <w:style w:type="paragraph" w:styleId="z-">
    <w:name w:val="HTML Top of Form"/>
    <w:basedOn w:val="a0"/>
    <w:next w:val="a0"/>
    <w:hidden/>
    <w:rsid w:val="0001091C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paragraph" w:styleId="z-0">
    <w:name w:val="HTML Bottom of Form"/>
    <w:basedOn w:val="a0"/>
    <w:next w:val="a0"/>
    <w:hidden/>
    <w:rsid w:val="0001091C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paragraph" w:styleId="afff6">
    <w:name w:val="Subtitle"/>
    <w:basedOn w:val="a0"/>
    <w:qFormat/>
    <w:rsid w:val="0001091C"/>
    <w:pPr>
      <w:spacing w:after="60"/>
      <w:jc w:val="center"/>
      <w:outlineLvl w:val="1"/>
    </w:pPr>
    <w:rPr>
      <w:rFonts w:ascii="Arial" w:hAnsi="Arial" w:cs="Arial"/>
      <w:i/>
      <w:iCs/>
    </w:rPr>
  </w:style>
  <w:style w:type="character" w:styleId="afff7">
    <w:name w:val="annotation reference"/>
    <w:semiHidden/>
    <w:rsid w:val="00BB7B0A"/>
    <w:rPr>
      <w:sz w:val="18"/>
      <w:szCs w:val="18"/>
    </w:rPr>
  </w:style>
  <w:style w:type="character" w:customStyle="1" w:styleId="center1">
    <w:name w:val="center1"/>
    <w:rsid w:val="0090363A"/>
    <w:rPr>
      <w:sz w:val="20"/>
      <w:szCs w:val="20"/>
    </w:rPr>
  </w:style>
  <w:style w:type="paragraph" w:customStyle="1" w:styleId="2b">
    <w:name w:val="樣式2 字元"/>
    <w:basedOn w:val="a0"/>
    <w:rsid w:val="00305C8F"/>
    <w:pPr>
      <w:adjustRightInd w:val="0"/>
      <w:snapToGrid w:val="0"/>
      <w:spacing w:line="360" w:lineRule="auto"/>
      <w:ind w:firstLineChars="98" w:firstLine="412"/>
    </w:pPr>
    <w:rPr>
      <w:rFonts w:ascii="新細明體" w:hAnsi="新細明體"/>
      <w:b/>
      <w:bCs/>
      <w:w w:val="150"/>
      <w:sz w:val="28"/>
      <w:szCs w:val="28"/>
    </w:rPr>
  </w:style>
  <w:style w:type="paragraph" w:customStyle="1" w:styleId="1f0">
    <w:name w:val="字元1"/>
    <w:basedOn w:val="a0"/>
    <w:rsid w:val="00305C8F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1f1">
    <w:name w:val="1."/>
    <w:basedOn w:val="aa"/>
    <w:rsid w:val="00305C8F"/>
    <w:pPr>
      <w:tabs>
        <w:tab w:val="left" w:pos="340"/>
      </w:tabs>
      <w:spacing w:after="0" w:line="440" w:lineRule="exact"/>
      <w:ind w:leftChars="200" w:left="389" w:hangingChars="189" w:hanging="189"/>
      <w:jc w:val="both"/>
    </w:pPr>
    <w:rPr>
      <w:spacing w:val="12"/>
    </w:rPr>
  </w:style>
  <w:style w:type="paragraph" w:customStyle="1" w:styleId="afff8">
    <w:name w:val="內文_決議_說明"/>
    <w:basedOn w:val="a0"/>
    <w:link w:val="afff9"/>
    <w:rsid w:val="00305C8F"/>
    <w:pPr>
      <w:snapToGrid w:val="0"/>
      <w:spacing w:beforeLines="30"/>
      <w:ind w:leftChars="134" w:left="720" w:hangingChars="166" w:hanging="398"/>
    </w:pPr>
    <w:rPr>
      <w:rFonts w:cs="新細明體"/>
      <w:szCs w:val="20"/>
    </w:rPr>
  </w:style>
  <w:style w:type="character" w:customStyle="1" w:styleId="afff9">
    <w:name w:val="內文_決議_說明 字元"/>
    <w:link w:val="afff8"/>
    <w:rsid w:val="0022527A"/>
    <w:rPr>
      <w:rFonts w:eastAsia="新細明體" w:cs="新細明體"/>
      <w:kern w:val="2"/>
      <w:sz w:val="24"/>
      <w:szCs w:val="24"/>
      <w:lang w:val="en-US" w:eastAsia="zh-TW" w:bidi="ar-SA"/>
    </w:rPr>
  </w:style>
  <w:style w:type="character" w:customStyle="1" w:styleId="afffa">
    <w:name w:val="內文_執行情形 字元"/>
    <w:link w:val="afffb"/>
    <w:rsid w:val="0022527A"/>
    <w:rPr>
      <w:szCs w:val="24"/>
      <w:lang w:bidi="ar-SA"/>
    </w:rPr>
  </w:style>
  <w:style w:type="paragraph" w:customStyle="1" w:styleId="afffb">
    <w:name w:val="內文_執行情形"/>
    <w:basedOn w:val="a0"/>
    <w:link w:val="afffa"/>
    <w:rsid w:val="0022527A"/>
    <w:pPr>
      <w:snapToGrid w:val="0"/>
      <w:spacing w:beforeLines="30" w:afterLines="30"/>
      <w:ind w:left="720" w:hangingChars="300" w:hanging="720"/>
    </w:pPr>
    <w:rPr>
      <w:rFonts w:eastAsia="Times New Roman"/>
      <w:kern w:val="0"/>
      <w:sz w:val="20"/>
    </w:rPr>
  </w:style>
  <w:style w:type="character" w:customStyle="1" w:styleId="t31">
    <w:name w:val="t31"/>
    <w:rsid w:val="0009696D"/>
    <w:rPr>
      <w:b/>
      <w:bCs/>
      <w:i w:val="0"/>
      <w:iCs w:val="0"/>
      <w:smallCaps w:val="0"/>
      <w:color w:val="FF6600"/>
      <w:spacing w:val="300"/>
      <w:sz w:val="18"/>
      <w:szCs w:val="18"/>
    </w:rPr>
  </w:style>
  <w:style w:type="character" w:customStyle="1" w:styleId="afffc">
    <w:name w:val="頁首 字元"/>
    <w:locked/>
    <w:rsid w:val="0009696D"/>
    <w:rPr>
      <w:sz w:val="20"/>
      <w:szCs w:val="20"/>
    </w:rPr>
  </w:style>
  <w:style w:type="character" w:customStyle="1" w:styleId="afffd">
    <w:name w:val="註釋標題 字元"/>
    <w:locked/>
    <w:rsid w:val="0009696D"/>
    <w:rPr>
      <w:rFonts w:ascii="Times New Roman" w:hAnsi="Times New Roman" w:cs="Times New Roman"/>
      <w:sz w:val="20"/>
      <w:szCs w:val="20"/>
    </w:rPr>
  </w:style>
  <w:style w:type="character" w:customStyle="1" w:styleId="afffe">
    <w:name w:val="頁尾 字元"/>
    <w:uiPriority w:val="99"/>
    <w:locked/>
    <w:rsid w:val="004A0DE6"/>
    <w:rPr>
      <w:rFonts w:cs="Times New Roman"/>
      <w:sz w:val="20"/>
      <w:szCs w:val="20"/>
    </w:rPr>
  </w:style>
  <w:style w:type="character" w:customStyle="1" w:styleId="affff">
    <w:name w:val="註解文字 字元"/>
    <w:semiHidden/>
    <w:locked/>
    <w:rsid w:val="004A0DE6"/>
    <w:rPr>
      <w:rFonts w:ascii="Times New Roman" w:hAnsi="Times New Roman" w:cs="Times New Roman"/>
      <w:sz w:val="20"/>
      <w:szCs w:val="20"/>
    </w:rPr>
  </w:style>
  <w:style w:type="character" w:customStyle="1" w:styleId="280">
    <w:name w:val="字元 字元28"/>
    <w:rsid w:val="00840D57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190">
    <w:name w:val="字元 字元19"/>
    <w:rsid w:val="00840D57"/>
    <w:rPr>
      <w:rFonts w:ascii="Times New Roman" w:eastAsia="新細明體" w:hAnsi="Times New Roman" w:cs="Times New Roman"/>
      <w:sz w:val="20"/>
      <w:szCs w:val="20"/>
    </w:rPr>
  </w:style>
  <w:style w:type="character" w:customStyle="1" w:styleId="180">
    <w:name w:val="字元 字元18"/>
    <w:rsid w:val="00840D57"/>
    <w:rPr>
      <w:rFonts w:ascii="Times New Roman" w:eastAsia="新細明體" w:hAnsi="Times New Roman" w:cs="Times New Roman"/>
      <w:szCs w:val="20"/>
    </w:rPr>
  </w:style>
  <w:style w:type="character" w:customStyle="1" w:styleId="170">
    <w:name w:val="字元 字元17"/>
    <w:rsid w:val="00840D57"/>
    <w:rPr>
      <w:kern w:val="2"/>
    </w:rPr>
  </w:style>
  <w:style w:type="character" w:customStyle="1" w:styleId="270">
    <w:name w:val="字元 字元27"/>
    <w:rsid w:val="00840D57"/>
    <w:rPr>
      <w:rFonts w:ascii="標楷體" w:eastAsia="標楷體" w:hAnsi="標楷體" w:cs="新細明體"/>
      <w:color w:val="000000"/>
      <w:kern w:val="2"/>
      <w:sz w:val="24"/>
    </w:rPr>
  </w:style>
  <w:style w:type="character" w:customStyle="1" w:styleId="260">
    <w:name w:val="字元 字元26"/>
    <w:rsid w:val="00840D57"/>
    <w:rPr>
      <w:rFonts w:ascii="標楷體" w:hAnsi="Times New Roman" w:cs="新細明體"/>
      <w:b/>
      <w:bCs/>
      <w:kern w:val="2"/>
      <w:sz w:val="28"/>
    </w:rPr>
  </w:style>
  <w:style w:type="character" w:customStyle="1" w:styleId="250">
    <w:name w:val="字元 字元25"/>
    <w:rsid w:val="00840D57"/>
    <w:rPr>
      <w:rFonts w:ascii="Times New Roman" w:hAnsi="Times New Roman"/>
      <w:kern w:val="2"/>
      <w:sz w:val="24"/>
      <w:szCs w:val="24"/>
      <w:u w:val="single"/>
    </w:rPr>
  </w:style>
  <w:style w:type="character" w:customStyle="1" w:styleId="t18g1b1">
    <w:name w:val="t18g1b1"/>
    <w:rsid w:val="00BA24DA"/>
    <w:rPr>
      <w:rFonts w:ascii="Times New Roman" w:hAnsi="Times New Roman" w:cs="Times New Roman" w:hint="default"/>
      <w:b/>
      <w:bCs/>
      <w:sz w:val="27"/>
      <w:szCs w:val="27"/>
    </w:rPr>
  </w:style>
  <w:style w:type="paragraph" w:customStyle="1" w:styleId="affff0">
    <w:name w:val="靠左"/>
    <w:basedOn w:val="a0"/>
    <w:rsid w:val="00BA24DA"/>
    <w:pPr>
      <w:spacing w:line="300" w:lineRule="exact"/>
      <w:ind w:leftChars="20" w:left="20" w:rightChars="20" w:right="20"/>
      <w:jc w:val="both"/>
    </w:pPr>
    <w:rPr>
      <w:rFonts w:eastAsia="經典新細明"/>
      <w:color w:val="000000"/>
      <w:spacing w:val="-2"/>
      <w:sz w:val="22"/>
      <w:szCs w:val="20"/>
    </w:rPr>
  </w:style>
  <w:style w:type="paragraph" w:styleId="affff1">
    <w:name w:val="No Spacing"/>
    <w:qFormat/>
    <w:rsid w:val="00BA24DA"/>
    <w:pPr>
      <w:widowControl w:val="0"/>
    </w:pPr>
    <w:rPr>
      <w:kern w:val="2"/>
      <w:sz w:val="24"/>
      <w:szCs w:val="24"/>
    </w:rPr>
  </w:style>
  <w:style w:type="character" w:customStyle="1" w:styleId="310">
    <w:name w:val="字元 字元31"/>
    <w:rsid w:val="0022527A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300">
    <w:name w:val="字元 字元30"/>
    <w:rsid w:val="0022527A"/>
    <w:rPr>
      <w:rFonts w:ascii="標楷體" w:eastAsia="標楷體" w:hAnsi="標楷體" w:cs="新細明體"/>
      <w:color w:val="000000"/>
      <w:szCs w:val="20"/>
    </w:rPr>
  </w:style>
  <w:style w:type="character" w:customStyle="1" w:styleId="290">
    <w:name w:val="字元 字元29"/>
    <w:rsid w:val="0022527A"/>
    <w:rPr>
      <w:rFonts w:ascii="標楷體" w:eastAsia="新細明體" w:hAnsi="Times New Roman" w:cs="新細明體"/>
      <w:b/>
      <w:bCs/>
      <w:sz w:val="28"/>
      <w:szCs w:val="20"/>
    </w:rPr>
  </w:style>
  <w:style w:type="paragraph" w:customStyle="1" w:styleId="42">
    <w:name w:val="內文4"/>
    <w:basedOn w:val="a0"/>
    <w:rsid w:val="0022527A"/>
    <w:pPr>
      <w:spacing w:beforeLines="10" w:before="36" w:afterLines="10" w:after="36" w:line="400" w:lineRule="exact"/>
      <w:ind w:left="1"/>
      <w:jc w:val="both"/>
    </w:pPr>
    <w:rPr>
      <w:rFonts w:eastAsia="標楷體"/>
    </w:rPr>
  </w:style>
  <w:style w:type="paragraph" w:customStyle="1" w:styleId="affff2">
    <w:name w:val="分節大標題"/>
    <w:basedOn w:val="a0"/>
    <w:next w:val="aa"/>
    <w:rsid w:val="0022527A"/>
    <w:pPr>
      <w:keepNext/>
      <w:keepLines/>
      <w:pageBreakBefore/>
      <w:widowControl/>
      <w:pBdr>
        <w:bottom w:val="single" w:sz="6" w:space="2" w:color="auto"/>
      </w:pBdr>
      <w:overflowPunct w:val="0"/>
      <w:autoSpaceDE w:val="0"/>
      <w:autoSpaceDN w:val="0"/>
      <w:adjustRightInd w:val="0"/>
      <w:spacing w:before="360" w:after="720"/>
      <w:jc w:val="center"/>
      <w:textAlignment w:val="baseline"/>
    </w:pPr>
    <w:rPr>
      <w:rFonts w:ascii="Arial MT Black" w:eastAsia="華康古印體" w:hAnsi="Arial MT Black"/>
      <w:kern w:val="28"/>
      <w:sz w:val="54"/>
      <w:szCs w:val="20"/>
    </w:rPr>
  </w:style>
  <w:style w:type="paragraph" w:customStyle="1" w:styleId="2c">
    <w:name w:val="內文2"/>
    <w:rsid w:val="0022527A"/>
    <w:pPr>
      <w:widowControl w:val="0"/>
      <w:adjustRightInd w:val="0"/>
      <w:spacing w:line="360" w:lineRule="atLeast"/>
      <w:textAlignment w:val="baseline"/>
    </w:pPr>
    <w:rPr>
      <w:rFonts w:ascii="細明體" w:eastAsia="細明體"/>
      <w:sz w:val="24"/>
    </w:rPr>
  </w:style>
  <w:style w:type="paragraph" w:customStyle="1" w:styleId="1f2">
    <w:name w:val="引文區塊1"/>
    <w:basedOn w:val="aa"/>
    <w:rsid w:val="0022527A"/>
    <w:pPr>
      <w:keepLines/>
      <w:widowControl/>
      <w:pBdr>
        <w:left w:val="single" w:sz="36" w:space="3" w:color="808080"/>
        <w:bottom w:val="single" w:sz="48" w:space="3" w:color="FFFFFF"/>
      </w:pBdr>
      <w:tabs>
        <w:tab w:val="left" w:leader="dot" w:pos="6480"/>
      </w:tabs>
      <w:overflowPunct w:val="0"/>
      <w:autoSpaceDE w:val="0"/>
      <w:autoSpaceDN w:val="0"/>
      <w:adjustRightInd w:val="0"/>
      <w:snapToGrid w:val="0"/>
      <w:spacing w:after="60" w:line="220" w:lineRule="atLeast"/>
      <w:ind w:left="900" w:right="-42"/>
      <w:textAlignment w:val="baseline"/>
    </w:pPr>
    <w:rPr>
      <w:iCs/>
      <w:kern w:val="0"/>
      <w:szCs w:val="20"/>
    </w:rPr>
  </w:style>
  <w:style w:type="paragraph" w:customStyle="1" w:styleId="affff3">
    <w:name w:val="文獻內容"/>
    <w:basedOn w:val="a0"/>
    <w:rsid w:val="0022527A"/>
    <w:pPr>
      <w:adjustRightInd w:val="0"/>
      <w:snapToGrid w:val="0"/>
      <w:spacing w:line="300" w:lineRule="atLeast"/>
      <w:ind w:left="1333" w:right="454" w:hanging="879"/>
      <w:jc w:val="both"/>
    </w:pPr>
    <w:rPr>
      <w:spacing w:val="4"/>
      <w:sz w:val="20"/>
    </w:rPr>
  </w:style>
  <w:style w:type="paragraph" w:styleId="2d">
    <w:name w:val="List 2"/>
    <w:basedOn w:val="a0"/>
    <w:rsid w:val="0022527A"/>
    <w:pPr>
      <w:ind w:leftChars="400" w:left="100" w:hangingChars="200" w:hanging="200"/>
    </w:pPr>
    <w:rPr>
      <w:szCs w:val="20"/>
    </w:rPr>
  </w:style>
  <w:style w:type="paragraph" w:styleId="36">
    <w:name w:val="List 3"/>
    <w:basedOn w:val="a0"/>
    <w:rsid w:val="0022527A"/>
    <w:pPr>
      <w:ind w:leftChars="600" w:left="100" w:hangingChars="200" w:hanging="200"/>
    </w:pPr>
    <w:rPr>
      <w:szCs w:val="20"/>
    </w:rPr>
  </w:style>
  <w:style w:type="character" w:customStyle="1" w:styleId="style12">
    <w:name w:val="style12"/>
    <w:rsid w:val="0022527A"/>
    <w:rPr>
      <w:color w:val="666666"/>
      <w:sz w:val="18"/>
      <w:szCs w:val="18"/>
    </w:rPr>
  </w:style>
  <w:style w:type="paragraph" w:customStyle="1" w:styleId="affff4">
    <w:name w:val="內文_說明"/>
    <w:basedOn w:val="afff8"/>
    <w:link w:val="affff5"/>
    <w:rsid w:val="0022527A"/>
  </w:style>
  <w:style w:type="character" w:customStyle="1" w:styleId="affff5">
    <w:name w:val="內文_說明 字元"/>
    <w:basedOn w:val="afff9"/>
    <w:link w:val="affff4"/>
    <w:rsid w:val="0022527A"/>
    <w:rPr>
      <w:rFonts w:eastAsia="新細明體" w:cs="新細明體"/>
      <w:kern w:val="2"/>
      <w:sz w:val="24"/>
      <w:szCs w:val="24"/>
      <w:lang w:val="en-US" w:eastAsia="zh-TW" w:bidi="ar-SA"/>
    </w:rPr>
  </w:style>
  <w:style w:type="paragraph" w:customStyle="1" w:styleId="a">
    <w:name w:val="條"/>
    <w:basedOn w:val="a0"/>
    <w:rsid w:val="0022527A"/>
    <w:pPr>
      <w:numPr>
        <w:numId w:val="4"/>
      </w:numPr>
      <w:tabs>
        <w:tab w:val="clear" w:pos="1020"/>
      </w:tabs>
      <w:kinsoku w:val="0"/>
      <w:overflowPunct w:val="0"/>
      <w:autoSpaceDE w:val="0"/>
      <w:autoSpaceDN w:val="0"/>
      <w:ind w:left="500" w:hangingChars="500" w:hanging="500"/>
      <w:jc w:val="both"/>
      <w:textAlignment w:val="center"/>
    </w:pPr>
    <w:rPr>
      <w:rFonts w:ascii="華康細明體" w:eastAsia="華康細明體" w:hAnsi="細明體"/>
      <w:bCs/>
      <w:sz w:val="21"/>
    </w:rPr>
  </w:style>
  <w:style w:type="paragraph" w:customStyle="1" w:styleId="affff6">
    <w:name w:val="內文_說明_項目"/>
    <w:basedOn w:val="affff4"/>
    <w:rsid w:val="0022527A"/>
    <w:pPr>
      <w:tabs>
        <w:tab w:val="num" w:pos="360"/>
        <w:tab w:val="num" w:pos="1080"/>
      </w:tabs>
      <w:ind w:leftChars="0" w:left="1080" w:firstLineChars="0" w:hanging="360"/>
    </w:pPr>
  </w:style>
  <w:style w:type="paragraph" w:customStyle="1" w:styleId="affff7">
    <w:name w:val="內文_工作報告"/>
    <w:basedOn w:val="affff4"/>
    <w:rsid w:val="0022527A"/>
    <w:pPr>
      <w:ind w:leftChars="0" w:left="0" w:firstLineChars="204" w:firstLine="490"/>
    </w:pPr>
  </w:style>
  <w:style w:type="paragraph" w:customStyle="1" w:styleId="1f3">
    <w:name w:val="標題無號1"/>
    <w:basedOn w:val="1"/>
    <w:next w:val="a1"/>
    <w:rsid w:val="0022527A"/>
    <w:pPr>
      <w:shd w:val="clear" w:color="auto" w:fill="E6E6E6"/>
      <w:adjustRightInd/>
      <w:snapToGrid w:val="0"/>
      <w:spacing w:before="120" w:after="120" w:line="240" w:lineRule="auto"/>
    </w:pPr>
    <w:rPr>
      <w:rFonts w:ascii="Arial" w:eastAsia="標楷體" w:hAnsi="Arial"/>
      <w:bCs/>
      <w:kern w:val="52"/>
      <w:sz w:val="40"/>
      <w:szCs w:val="40"/>
    </w:rPr>
  </w:style>
  <w:style w:type="paragraph" w:customStyle="1" w:styleId="affff8">
    <w:name w:val="案由"/>
    <w:basedOn w:val="a0"/>
    <w:link w:val="affff9"/>
    <w:rsid w:val="0022527A"/>
    <w:pPr>
      <w:adjustRightInd w:val="0"/>
      <w:snapToGrid w:val="0"/>
      <w:spacing w:line="320" w:lineRule="atLeast"/>
      <w:ind w:left="1191" w:hanging="737"/>
    </w:pPr>
  </w:style>
  <w:style w:type="character" w:customStyle="1" w:styleId="affff9">
    <w:name w:val="案由 字元"/>
    <w:link w:val="affff8"/>
    <w:rsid w:val="0022527A"/>
    <w:rPr>
      <w:rFonts w:eastAsia="新細明體"/>
      <w:kern w:val="2"/>
      <w:sz w:val="24"/>
      <w:szCs w:val="24"/>
      <w:lang w:val="en-US" w:eastAsia="zh-TW" w:bidi="ar-SA"/>
    </w:rPr>
  </w:style>
  <w:style w:type="paragraph" w:styleId="43">
    <w:name w:val="toc 4"/>
    <w:basedOn w:val="a0"/>
    <w:next w:val="a0"/>
    <w:autoRedefine/>
    <w:rsid w:val="0022527A"/>
    <w:pPr>
      <w:ind w:leftChars="600" w:left="1440"/>
    </w:pPr>
  </w:style>
  <w:style w:type="paragraph" w:customStyle="1" w:styleId="2e">
    <w:name w:val="附件_標題2"/>
    <w:basedOn w:val="Web"/>
    <w:link w:val="2f"/>
    <w:rsid w:val="0022527A"/>
    <w:pPr>
      <w:spacing w:beforeAutospacing="1" w:afterAutospacing="1"/>
      <w:jc w:val="both"/>
    </w:pPr>
    <w:rPr>
      <w:rFonts w:ascii="標楷體" w:eastAsia="標楷體" w:hAnsi="標楷體" w:hint="default"/>
      <w:sz w:val="32"/>
      <w:szCs w:val="32"/>
    </w:rPr>
  </w:style>
  <w:style w:type="character" w:customStyle="1" w:styleId="2f">
    <w:name w:val="附件_標題2 字元"/>
    <w:link w:val="2e"/>
    <w:rsid w:val="0022527A"/>
    <w:rPr>
      <w:rFonts w:ascii="標楷體" w:eastAsia="標楷體" w:hAnsi="標楷體" w:cs="Times New Roman"/>
      <w:sz w:val="32"/>
      <w:szCs w:val="32"/>
      <w:lang w:val="en-US" w:eastAsia="zh-TW" w:bidi="ar-SA"/>
    </w:rPr>
  </w:style>
  <w:style w:type="paragraph" w:customStyle="1" w:styleId="Default">
    <w:name w:val="Default"/>
    <w:rsid w:val="0022527A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customStyle="1" w:styleId="affffa">
    <w:name w:val="要點_一"/>
    <w:basedOn w:val="a0"/>
    <w:autoRedefine/>
    <w:rsid w:val="0022527A"/>
    <w:pPr>
      <w:keepLines/>
      <w:snapToGrid w:val="0"/>
      <w:spacing w:beforeLines="30"/>
      <w:ind w:left="490" w:hangingChars="204" w:hanging="490"/>
      <w:jc w:val="both"/>
    </w:pPr>
    <w:rPr>
      <w:rFonts w:ascii="新細明體" w:hAnsi="新細明體"/>
    </w:rPr>
  </w:style>
  <w:style w:type="paragraph" w:customStyle="1" w:styleId="affffb">
    <w:name w:val="要點_(一)"/>
    <w:basedOn w:val="a0"/>
    <w:autoRedefine/>
    <w:rsid w:val="0022527A"/>
    <w:pPr>
      <w:keepLines/>
      <w:spacing w:before="108" w:after="108"/>
      <w:ind w:leftChars="30" w:left="317" w:hangingChars="102" w:hanging="245"/>
      <w:jc w:val="both"/>
    </w:pPr>
    <w:rPr>
      <w:rFonts w:ascii="新細明體" w:hAnsi="新細明體"/>
    </w:rPr>
  </w:style>
  <w:style w:type="paragraph" w:customStyle="1" w:styleId="affffc">
    <w:name w:val="要點_１"/>
    <w:basedOn w:val="a0"/>
    <w:autoRedefine/>
    <w:rsid w:val="0022527A"/>
    <w:pPr>
      <w:keepLines/>
      <w:snapToGrid w:val="0"/>
      <w:spacing w:beforeLines="20"/>
      <w:ind w:leftChars="90" w:left="497" w:hangingChars="117" w:hanging="281"/>
    </w:pPr>
    <w:rPr>
      <w:rFonts w:ascii="標楷體" w:eastAsia="標楷體" w:hAnsi="標楷體"/>
    </w:rPr>
  </w:style>
  <w:style w:type="paragraph" w:customStyle="1" w:styleId="affffd">
    <w:name w:val="法規＿修訂"/>
    <w:basedOn w:val="a0"/>
    <w:next w:val="a0"/>
    <w:autoRedefine/>
    <w:rsid w:val="0022527A"/>
    <w:pPr>
      <w:snapToGrid w:val="0"/>
      <w:jc w:val="right"/>
    </w:pPr>
    <w:rPr>
      <w:rFonts w:ascii="新細明體" w:hAnsi="新細明體"/>
      <w:kern w:val="0"/>
      <w:sz w:val="18"/>
      <w:szCs w:val="18"/>
    </w:rPr>
  </w:style>
  <w:style w:type="character" w:customStyle="1" w:styleId="mailheadertext1">
    <w:name w:val="mailheadertext1"/>
    <w:basedOn w:val="a2"/>
    <w:rsid w:val="0022527A"/>
  </w:style>
  <w:style w:type="character" w:customStyle="1" w:styleId="hl">
    <w:name w:val="hl"/>
    <w:basedOn w:val="a2"/>
    <w:rsid w:val="0022527A"/>
  </w:style>
  <w:style w:type="paragraph" w:customStyle="1" w:styleId="a00">
    <w:name w:val="a0"/>
    <w:basedOn w:val="a0"/>
    <w:rsid w:val="0022527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210">
    <w:name w:val="210"/>
    <w:basedOn w:val="a0"/>
    <w:rsid w:val="0055053B"/>
    <w:pPr>
      <w:tabs>
        <w:tab w:val="left" w:pos="426"/>
        <w:tab w:val="left" w:pos="8505"/>
      </w:tabs>
      <w:adjustRightInd w:val="0"/>
      <w:ind w:right="153"/>
      <w:textAlignment w:val="baseline"/>
    </w:pPr>
    <w:rPr>
      <w:rFonts w:ascii="Univers (W1)" w:eastAsia="細明體" w:hAnsi="Univers (W1)"/>
      <w:kern w:val="0"/>
      <w:sz w:val="20"/>
      <w:szCs w:val="20"/>
    </w:rPr>
  </w:style>
  <w:style w:type="paragraph" w:customStyle="1" w:styleId="author">
    <w:name w:val="author"/>
    <w:basedOn w:val="a0"/>
    <w:next w:val="a0"/>
    <w:rsid w:val="0055053B"/>
    <w:pPr>
      <w:widowControl/>
      <w:overflowPunct w:val="0"/>
      <w:autoSpaceDE w:val="0"/>
      <w:autoSpaceDN w:val="0"/>
      <w:adjustRightInd w:val="0"/>
      <w:spacing w:before="120" w:line="360" w:lineRule="auto"/>
      <w:textAlignment w:val="baseline"/>
    </w:pPr>
    <w:rPr>
      <w:kern w:val="0"/>
      <w:szCs w:val="20"/>
      <w:lang w:eastAsia="de-DE"/>
    </w:rPr>
  </w:style>
  <w:style w:type="paragraph" w:customStyle="1" w:styleId="msolistparagraph0">
    <w:name w:val="msolistparagraph"/>
    <w:basedOn w:val="a0"/>
    <w:rsid w:val="001C1BC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affffe">
    <w:name w:val="表格內容"/>
    <w:basedOn w:val="a0"/>
    <w:rsid w:val="00006FF6"/>
    <w:pPr>
      <w:suppressLineNumbers/>
      <w:suppressAutoHyphens/>
    </w:pPr>
    <w:rPr>
      <w:rFonts w:eastAsia="Arial"/>
      <w:kern w:val="1"/>
    </w:rPr>
  </w:style>
  <w:style w:type="paragraph" w:customStyle="1" w:styleId="ecxmsonormal">
    <w:name w:val="ecxmsonormal"/>
    <w:basedOn w:val="a0"/>
    <w:rsid w:val="0081707F"/>
    <w:pPr>
      <w:widowControl/>
      <w:spacing w:after="324"/>
    </w:pPr>
    <w:rPr>
      <w:rFonts w:ascii="新細明體" w:hAnsi="新細明體" w:cs="新細明體"/>
      <w:kern w:val="0"/>
    </w:rPr>
  </w:style>
  <w:style w:type="paragraph" w:customStyle="1" w:styleId="afffff">
    <w:name w:val="文作者"/>
    <w:basedOn w:val="a0"/>
    <w:rsid w:val="0031664C"/>
    <w:pPr>
      <w:jc w:val="center"/>
    </w:pPr>
    <w:rPr>
      <w:rFonts w:eastAsia="華康中楷體"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Body Text Indent" w:uiPriority="99"/>
    <w:lsdException w:name="Subtitle" w:qFormat="1"/>
    <w:lsdException w:name="Block Text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0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0"/>
    <w:next w:val="a0"/>
    <w:link w:val="10"/>
    <w:qFormat/>
    <w:pPr>
      <w:keepNext/>
      <w:adjustRightInd w:val="0"/>
      <w:spacing w:before="240" w:line="360" w:lineRule="atLeast"/>
      <w:jc w:val="center"/>
      <w:outlineLvl w:val="0"/>
    </w:pPr>
    <w:rPr>
      <w:sz w:val="32"/>
      <w:szCs w:val="20"/>
    </w:rPr>
  </w:style>
  <w:style w:type="paragraph" w:styleId="2">
    <w:name w:val="heading 2"/>
    <w:basedOn w:val="a0"/>
    <w:next w:val="a1"/>
    <w:link w:val="21"/>
    <w:qFormat/>
    <w:pPr>
      <w:keepNext/>
      <w:numPr>
        <w:numId w:val="1"/>
      </w:numPr>
      <w:spacing w:line="320" w:lineRule="exact"/>
      <w:outlineLvl w:val="1"/>
    </w:pPr>
    <w:rPr>
      <w:b/>
      <w:szCs w:val="20"/>
    </w:rPr>
  </w:style>
  <w:style w:type="paragraph" w:styleId="3">
    <w:name w:val="heading 3"/>
    <w:basedOn w:val="a0"/>
    <w:next w:val="a0"/>
    <w:link w:val="30"/>
    <w:qFormat/>
    <w:pPr>
      <w:keepNext/>
      <w:numPr>
        <w:numId w:val="2"/>
      </w:numPr>
      <w:tabs>
        <w:tab w:val="clear" w:pos="720"/>
        <w:tab w:val="num" w:pos="480"/>
      </w:tabs>
      <w:ind w:left="480" w:hanging="480"/>
      <w:outlineLvl w:val="2"/>
    </w:pPr>
    <w:rPr>
      <w:rFonts w:ascii="標楷體"/>
      <w:b/>
      <w:bCs/>
      <w:sz w:val="28"/>
      <w:szCs w:val="20"/>
    </w:rPr>
  </w:style>
  <w:style w:type="paragraph" w:styleId="4">
    <w:name w:val="heading 4"/>
    <w:basedOn w:val="a0"/>
    <w:next w:val="a0"/>
    <w:link w:val="40"/>
    <w:qFormat/>
    <w:pPr>
      <w:keepNext/>
      <w:framePr w:hSpace="180" w:wrap="around" w:hAnchor="margin" w:y="537"/>
      <w:adjustRightInd w:val="0"/>
      <w:spacing w:line="0" w:lineRule="atLeast"/>
      <w:jc w:val="both"/>
      <w:outlineLvl w:val="3"/>
    </w:pPr>
    <w:rPr>
      <w:u w:val="single"/>
    </w:rPr>
  </w:style>
  <w:style w:type="paragraph" w:styleId="5">
    <w:name w:val="heading 5"/>
    <w:basedOn w:val="a0"/>
    <w:next w:val="a0"/>
    <w:link w:val="50"/>
    <w:qFormat/>
    <w:rsid w:val="000653D1"/>
    <w:pPr>
      <w:keepNext/>
      <w:outlineLvl w:val="4"/>
    </w:pPr>
    <w:rPr>
      <w:b/>
      <w:bCs/>
      <w:color w:val="000000"/>
      <w:sz w:val="16"/>
      <w:shd w:val="pct15" w:color="auto" w:fill="FFFFFF"/>
    </w:rPr>
  </w:style>
  <w:style w:type="paragraph" w:styleId="6">
    <w:name w:val="heading 6"/>
    <w:basedOn w:val="a0"/>
    <w:next w:val="a0"/>
    <w:link w:val="60"/>
    <w:qFormat/>
    <w:rsid w:val="000653D1"/>
    <w:pPr>
      <w:keepNext/>
      <w:spacing w:line="240" w:lineRule="exact"/>
      <w:outlineLvl w:val="5"/>
    </w:pPr>
    <w:rPr>
      <w:b/>
      <w:bCs/>
      <w:color w:val="000000"/>
      <w:sz w:val="20"/>
      <w:szCs w:val="20"/>
      <w:shd w:val="pct15" w:color="auto" w:fill="FFFFFF"/>
    </w:rPr>
  </w:style>
  <w:style w:type="paragraph" w:styleId="7">
    <w:name w:val="heading 7"/>
    <w:basedOn w:val="a0"/>
    <w:next w:val="a0"/>
    <w:link w:val="70"/>
    <w:qFormat/>
    <w:rsid w:val="000653D1"/>
    <w:pPr>
      <w:keepNext/>
      <w:framePr w:hSpace="180" w:wrap="around" w:vAnchor="page" w:hAnchor="margin" w:y="748"/>
      <w:spacing w:beforeLines="50" w:before="180" w:afterLines="50" w:after="180"/>
      <w:jc w:val="center"/>
      <w:outlineLvl w:val="6"/>
    </w:pPr>
    <w:rPr>
      <w:rFonts w:ascii="新細明體" w:hAnsi="新細明體"/>
      <w:b/>
      <w:bCs/>
    </w:rPr>
  </w:style>
  <w:style w:type="paragraph" w:styleId="8">
    <w:name w:val="heading 8"/>
    <w:basedOn w:val="a0"/>
    <w:next w:val="a0"/>
    <w:link w:val="80"/>
    <w:qFormat/>
    <w:rsid w:val="000653D1"/>
    <w:pPr>
      <w:keepNext/>
      <w:framePr w:hSpace="180" w:wrap="around" w:hAnchor="margin" w:y="552"/>
      <w:jc w:val="center"/>
      <w:outlineLvl w:val="7"/>
    </w:pPr>
    <w:rPr>
      <w:rFonts w:ascii="新細明體"/>
      <w:b/>
      <w:bCs/>
      <w:sz w:val="26"/>
    </w:rPr>
  </w:style>
  <w:style w:type="paragraph" w:styleId="9">
    <w:name w:val="heading 9"/>
    <w:basedOn w:val="a0"/>
    <w:next w:val="a0"/>
    <w:link w:val="90"/>
    <w:qFormat/>
    <w:rsid w:val="000653D1"/>
    <w:pPr>
      <w:keepNext/>
      <w:adjustRightInd w:val="0"/>
      <w:spacing w:line="720" w:lineRule="atLeast"/>
      <w:textAlignment w:val="baseline"/>
      <w:outlineLvl w:val="8"/>
    </w:pPr>
    <w:rPr>
      <w:rFonts w:ascii="Arial" w:hAnsi="Arial"/>
      <w:kern w:val="0"/>
      <w:sz w:val="36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標題 1 字元"/>
    <w:link w:val="1"/>
    <w:rsid w:val="00760F90"/>
    <w:rPr>
      <w:rFonts w:eastAsia="新細明體"/>
      <w:kern w:val="2"/>
      <w:sz w:val="32"/>
      <w:lang w:val="en-US" w:eastAsia="zh-TW" w:bidi="ar-SA"/>
    </w:rPr>
  </w:style>
  <w:style w:type="paragraph" w:styleId="a1">
    <w:name w:val="Normal Indent"/>
    <w:basedOn w:val="a0"/>
    <w:pPr>
      <w:ind w:left="480"/>
    </w:pPr>
    <w:rPr>
      <w:szCs w:val="20"/>
    </w:rPr>
  </w:style>
  <w:style w:type="character" w:customStyle="1" w:styleId="21">
    <w:name w:val="標題 2 字元1"/>
    <w:link w:val="2"/>
    <w:rsid w:val="00760F90"/>
    <w:rPr>
      <w:rFonts w:eastAsia="新細明體"/>
      <w:b/>
      <w:kern w:val="2"/>
      <w:sz w:val="24"/>
      <w:lang w:val="en-US" w:eastAsia="zh-TW" w:bidi="ar-SA"/>
    </w:rPr>
  </w:style>
  <w:style w:type="character" w:customStyle="1" w:styleId="30">
    <w:name w:val="標題 3 字元"/>
    <w:link w:val="3"/>
    <w:rsid w:val="00760F90"/>
    <w:rPr>
      <w:rFonts w:ascii="標楷體" w:eastAsia="新細明體"/>
      <w:b/>
      <w:bCs/>
      <w:kern w:val="2"/>
      <w:sz w:val="28"/>
      <w:lang w:val="en-US" w:eastAsia="zh-TW" w:bidi="ar-SA"/>
    </w:rPr>
  </w:style>
  <w:style w:type="character" w:customStyle="1" w:styleId="40">
    <w:name w:val="標題 4 字元"/>
    <w:link w:val="4"/>
    <w:rsid w:val="00760F90"/>
    <w:rPr>
      <w:rFonts w:eastAsia="新細明體"/>
      <w:kern w:val="2"/>
      <w:sz w:val="24"/>
      <w:szCs w:val="24"/>
      <w:u w:val="single"/>
      <w:lang w:val="en-US" w:eastAsia="zh-TW" w:bidi="ar-SA"/>
    </w:rPr>
  </w:style>
  <w:style w:type="character" w:customStyle="1" w:styleId="50">
    <w:name w:val="標題 5 字元"/>
    <w:link w:val="5"/>
    <w:rsid w:val="00840D57"/>
    <w:rPr>
      <w:rFonts w:eastAsia="新細明體"/>
      <w:b/>
      <w:bCs/>
      <w:color w:val="000000"/>
      <w:kern w:val="2"/>
      <w:sz w:val="16"/>
      <w:szCs w:val="24"/>
      <w:shd w:val="pct15" w:color="auto" w:fill="FFFFFF"/>
      <w:lang w:val="en-US" w:eastAsia="zh-TW" w:bidi="ar-SA"/>
    </w:rPr>
  </w:style>
  <w:style w:type="character" w:customStyle="1" w:styleId="60">
    <w:name w:val="標題 6 字元"/>
    <w:link w:val="6"/>
    <w:rsid w:val="00840D57"/>
    <w:rPr>
      <w:rFonts w:eastAsia="新細明體"/>
      <w:b/>
      <w:bCs/>
      <w:color w:val="000000"/>
      <w:kern w:val="2"/>
      <w:shd w:val="pct15" w:color="auto" w:fill="FFFFFF"/>
      <w:lang w:val="en-US" w:eastAsia="zh-TW" w:bidi="ar-SA"/>
    </w:rPr>
  </w:style>
  <w:style w:type="character" w:customStyle="1" w:styleId="70">
    <w:name w:val="標題 7 字元"/>
    <w:link w:val="7"/>
    <w:rsid w:val="00840D57"/>
    <w:rPr>
      <w:rFonts w:ascii="新細明體" w:eastAsia="新細明體" w:hAnsi="新細明體"/>
      <w:b/>
      <w:bCs/>
      <w:kern w:val="2"/>
      <w:sz w:val="24"/>
      <w:szCs w:val="24"/>
      <w:lang w:val="en-US" w:eastAsia="zh-TW" w:bidi="ar-SA"/>
    </w:rPr>
  </w:style>
  <w:style w:type="character" w:customStyle="1" w:styleId="80">
    <w:name w:val="標題 8 字元"/>
    <w:link w:val="8"/>
    <w:rsid w:val="00840D57"/>
    <w:rPr>
      <w:rFonts w:ascii="新細明體" w:eastAsia="新細明體"/>
      <w:b/>
      <w:bCs/>
      <w:kern w:val="2"/>
      <w:sz w:val="26"/>
      <w:szCs w:val="24"/>
      <w:lang w:val="en-US" w:eastAsia="zh-TW" w:bidi="ar-SA"/>
    </w:rPr>
  </w:style>
  <w:style w:type="character" w:customStyle="1" w:styleId="90">
    <w:name w:val="標題 9 字元"/>
    <w:link w:val="9"/>
    <w:rsid w:val="00840D57"/>
    <w:rPr>
      <w:rFonts w:ascii="Arial" w:eastAsia="新細明體" w:hAnsi="Arial"/>
      <w:sz w:val="36"/>
      <w:lang w:val="en-US" w:eastAsia="zh-TW" w:bidi="ar-SA"/>
    </w:rPr>
  </w:style>
  <w:style w:type="paragraph" w:customStyle="1" w:styleId="11">
    <w:name w:val="樣式1"/>
    <w:basedOn w:val="a0"/>
    <w:next w:val="1"/>
    <w:rPr>
      <w:rFonts w:ascii="新細明體" w:hAnsi="新細明體"/>
      <w:b/>
      <w:sz w:val="28"/>
      <w:szCs w:val="28"/>
    </w:rPr>
  </w:style>
  <w:style w:type="paragraph" w:styleId="a5">
    <w:name w:val="footer"/>
    <w:basedOn w:val="a0"/>
    <w:link w:val="12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2">
    <w:name w:val="頁尾 字元1"/>
    <w:link w:val="a5"/>
    <w:rsid w:val="00760F90"/>
    <w:rPr>
      <w:rFonts w:eastAsia="新細明體"/>
      <w:kern w:val="2"/>
      <w:lang w:val="en-US" w:eastAsia="zh-TW" w:bidi="ar-SA"/>
    </w:rPr>
  </w:style>
  <w:style w:type="paragraph" w:styleId="a6">
    <w:name w:val="Note Heading"/>
    <w:basedOn w:val="a0"/>
    <w:next w:val="a0"/>
    <w:link w:val="13"/>
    <w:pPr>
      <w:jc w:val="center"/>
    </w:pPr>
    <w:rPr>
      <w:szCs w:val="20"/>
    </w:rPr>
  </w:style>
  <w:style w:type="character" w:customStyle="1" w:styleId="13">
    <w:name w:val="註釋標題 字元1"/>
    <w:link w:val="a6"/>
    <w:rsid w:val="00760F90"/>
    <w:rPr>
      <w:rFonts w:eastAsia="新細明體"/>
      <w:kern w:val="2"/>
      <w:sz w:val="24"/>
      <w:lang w:val="en-US" w:eastAsia="zh-TW" w:bidi="ar-SA"/>
    </w:rPr>
  </w:style>
  <w:style w:type="paragraph" w:styleId="a7">
    <w:name w:val="Body Text Indent"/>
    <w:basedOn w:val="a0"/>
    <w:link w:val="a8"/>
    <w:uiPriority w:val="99"/>
    <w:pPr>
      <w:spacing w:after="120"/>
      <w:ind w:leftChars="200" w:left="480"/>
    </w:pPr>
  </w:style>
  <w:style w:type="character" w:customStyle="1" w:styleId="a8">
    <w:name w:val="本文縮排 字元"/>
    <w:link w:val="a7"/>
    <w:uiPriority w:val="99"/>
    <w:rsid w:val="00760F90"/>
    <w:rPr>
      <w:rFonts w:eastAsia="新細明體"/>
      <w:kern w:val="2"/>
      <w:sz w:val="24"/>
      <w:szCs w:val="24"/>
      <w:lang w:val="en-US" w:eastAsia="zh-TW" w:bidi="ar-SA"/>
    </w:rPr>
  </w:style>
  <w:style w:type="paragraph" w:styleId="a9">
    <w:name w:val="header"/>
    <w:basedOn w:val="a0"/>
    <w:link w:val="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4">
    <w:name w:val="頁首 字元1"/>
    <w:link w:val="a9"/>
    <w:rsid w:val="00760F90"/>
    <w:rPr>
      <w:rFonts w:eastAsia="新細明體"/>
      <w:kern w:val="2"/>
      <w:lang w:val="en-US" w:eastAsia="zh-TW" w:bidi="ar-SA"/>
    </w:rPr>
  </w:style>
  <w:style w:type="paragraph" w:styleId="aa">
    <w:name w:val="Body Text"/>
    <w:basedOn w:val="a0"/>
    <w:link w:val="ab"/>
    <w:pPr>
      <w:spacing w:after="120"/>
    </w:pPr>
  </w:style>
  <w:style w:type="character" w:customStyle="1" w:styleId="ab">
    <w:name w:val="本文 字元"/>
    <w:link w:val="aa"/>
    <w:rsid w:val="00760F90"/>
    <w:rPr>
      <w:rFonts w:eastAsia="新細明體"/>
      <w:kern w:val="2"/>
      <w:sz w:val="24"/>
      <w:szCs w:val="24"/>
      <w:lang w:val="en-US" w:eastAsia="zh-TW" w:bidi="ar-SA"/>
    </w:rPr>
  </w:style>
  <w:style w:type="paragraph" w:styleId="ac">
    <w:name w:val="Plain Text"/>
    <w:aliases w:val=" 字元"/>
    <w:basedOn w:val="a0"/>
    <w:link w:val="ad"/>
    <w:rPr>
      <w:rFonts w:ascii="細明體" w:eastAsia="細明體" w:hAnsi="Courier New" w:cs="細明體"/>
    </w:rPr>
  </w:style>
  <w:style w:type="character" w:customStyle="1" w:styleId="ad">
    <w:name w:val="純文字 字元"/>
    <w:aliases w:val=" 字元 字元"/>
    <w:link w:val="ac"/>
    <w:rsid w:val="0090363A"/>
    <w:rPr>
      <w:rFonts w:ascii="細明體" w:eastAsia="細明體" w:hAnsi="Courier New" w:cs="細明體"/>
      <w:kern w:val="2"/>
      <w:sz w:val="24"/>
      <w:szCs w:val="24"/>
      <w:lang w:val="en-US" w:eastAsia="zh-TW" w:bidi="ar-SA"/>
    </w:rPr>
  </w:style>
  <w:style w:type="paragraph" w:styleId="Web">
    <w:name w:val="Normal (Web)"/>
    <w:basedOn w:val="a0"/>
    <w:pPr>
      <w:widowControl/>
      <w:spacing w:before="100" w:after="100"/>
    </w:pPr>
    <w:rPr>
      <w:rFonts w:ascii="新細明體" w:hint="eastAsia"/>
      <w:kern w:val="0"/>
      <w:szCs w:val="20"/>
    </w:rPr>
  </w:style>
  <w:style w:type="paragraph" w:customStyle="1" w:styleId="aboutusstyle1">
    <w:name w:val="about_us style1"/>
    <w:basedOn w:val="a0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character" w:styleId="ae">
    <w:name w:val="Strong"/>
    <w:qFormat/>
    <w:rPr>
      <w:b/>
      <w:bCs/>
    </w:rPr>
  </w:style>
  <w:style w:type="paragraph" w:styleId="af">
    <w:name w:val="Block Text"/>
    <w:basedOn w:val="a0"/>
    <w:uiPriority w:val="99"/>
    <w:pPr>
      <w:autoSpaceDE w:val="0"/>
      <w:autoSpaceDN w:val="0"/>
      <w:adjustRightInd w:val="0"/>
      <w:ind w:left="113" w:right="113"/>
      <w:jc w:val="both"/>
    </w:pPr>
    <w:rPr>
      <w:rFonts w:ascii="新細明體"/>
      <w:szCs w:val="18"/>
      <w:lang w:val="zh-TW"/>
    </w:rPr>
  </w:style>
  <w:style w:type="character" w:styleId="af0">
    <w:name w:val="page number"/>
    <w:basedOn w:val="a2"/>
  </w:style>
  <w:style w:type="paragraph" w:styleId="af1">
    <w:name w:val="Balloon Text"/>
    <w:basedOn w:val="a0"/>
    <w:link w:val="af2"/>
    <w:semiHidden/>
    <w:rPr>
      <w:rFonts w:ascii="Arial" w:hAnsi="Arial"/>
      <w:sz w:val="18"/>
      <w:szCs w:val="18"/>
    </w:rPr>
  </w:style>
  <w:style w:type="character" w:customStyle="1" w:styleId="af2">
    <w:name w:val="註解方塊文字 字元"/>
    <w:link w:val="af1"/>
    <w:semiHidden/>
    <w:rsid w:val="00760F90"/>
    <w:rPr>
      <w:rFonts w:ascii="Arial" w:eastAsia="新細明體" w:hAnsi="Arial"/>
      <w:kern w:val="2"/>
      <w:sz w:val="18"/>
      <w:szCs w:val="18"/>
      <w:lang w:val="en-US" w:eastAsia="zh-TW" w:bidi="ar-SA"/>
    </w:rPr>
  </w:style>
  <w:style w:type="paragraph" w:styleId="20">
    <w:name w:val="Body Text Indent 2"/>
    <w:basedOn w:val="a0"/>
    <w:link w:val="22"/>
    <w:pPr>
      <w:spacing w:after="120" w:line="480" w:lineRule="auto"/>
      <w:ind w:leftChars="200" w:left="480"/>
    </w:pPr>
  </w:style>
  <w:style w:type="character" w:customStyle="1" w:styleId="22">
    <w:name w:val="本文縮排 2 字元"/>
    <w:link w:val="20"/>
    <w:rsid w:val="00760F90"/>
    <w:rPr>
      <w:rFonts w:eastAsia="新細明體"/>
      <w:kern w:val="2"/>
      <w:sz w:val="24"/>
      <w:szCs w:val="24"/>
      <w:lang w:val="en-US" w:eastAsia="zh-TW" w:bidi="ar-SA"/>
    </w:rPr>
  </w:style>
  <w:style w:type="character" w:styleId="af3">
    <w:name w:val="Hyperlink"/>
    <w:rPr>
      <w:strike w:val="0"/>
      <w:dstrike w:val="0"/>
      <w:color w:val="0000BB"/>
      <w:u w:val="none"/>
      <w:effect w:val="none"/>
    </w:rPr>
  </w:style>
  <w:style w:type="paragraph" w:customStyle="1" w:styleId="jj">
    <w:name w:val="jj"/>
    <w:basedOn w:val="a0"/>
    <w:pPr>
      <w:ind w:left="464" w:hanging="285"/>
    </w:pPr>
    <w:rPr>
      <w:rFonts w:ascii="標楷體" w:eastAsia="標楷體"/>
      <w:szCs w:val="20"/>
    </w:rPr>
  </w:style>
  <w:style w:type="paragraph" w:styleId="af4">
    <w:name w:val="Title"/>
    <w:basedOn w:val="a0"/>
    <w:qFormat/>
    <w:pPr>
      <w:adjustRightInd w:val="0"/>
      <w:spacing w:before="240" w:after="60"/>
      <w:jc w:val="center"/>
      <w:textAlignment w:val="baseline"/>
    </w:pPr>
    <w:rPr>
      <w:rFonts w:ascii="Arial" w:hAnsi="Arial"/>
      <w:b/>
      <w:kern w:val="28"/>
      <w:sz w:val="32"/>
      <w:szCs w:val="20"/>
    </w:rPr>
  </w:style>
  <w:style w:type="character" w:customStyle="1" w:styleId="23">
    <w:name w:val="標題 2 字元"/>
    <w:rPr>
      <w:rFonts w:eastAsia="新細明體"/>
      <w:b/>
      <w:kern w:val="2"/>
      <w:sz w:val="24"/>
      <w:lang w:val="en-US" w:eastAsia="zh-TW" w:bidi="ar-SA"/>
    </w:rPr>
  </w:style>
  <w:style w:type="character" w:styleId="HTML">
    <w:name w:val="HTML Typewriter"/>
    <w:rPr>
      <w:rFonts w:ascii="Arial Unicode MS" w:eastAsia="Arial Unicode MS" w:hAnsi="Arial Unicode MS" w:cs="Arial Unicode MS" w:hint="eastAsia"/>
      <w:sz w:val="24"/>
      <w:szCs w:val="24"/>
    </w:rPr>
  </w:style>
  <w:style w:type="paragraph" w:styleId="24">
    <w:name w:val="Body Text 2"/>
    <w:basedOn w:val="a0"/>
    <w:pPr>
      <w:widowControl/>
      <w:adjustRightInd w:val="0"/>
      <w:spacing w:line="240" w:lineRule="exact"/>
      <w:jc w:val="both"/>
    </w:pPr>
    <w:rPr>
      <w:color w:val="000000"/>
    </w:rPr>
  </w:style>
  <w:style w:type="paragraph" w:styleId="31">
    <w:name w:val="Body Text 3"/>
    <w:basedOn w:val="a0"/>
    <w:pPr>
      <w:adjustRightInd w:val="0"/>
      <w:spacing w:line="360" w:lineRule="atLeast"/>
      <w:jc w:val="both"/>
    </w:pPr>
    <w:rPr>
      <w:rFonts w:ascii="新細明體" w:hAnsi="新細明體"/>
    </w:rPr>
  </w:style>
  <w:style w:type="paragraph" w:styleId="32">
    <w:name w:val="Body Text Indent 3"/>
    <w:basedOn w:val="a0"/>
    <w:link w:val="33"/>
    <w:pPr>
      <w:adjustRightInd w:val="0"/>
      <w:spacing w:line="360" w:lineRule="atLeast"/>
      <w:ind w:leftChars="100" w:left="720" w:hangingChars="200" w:hanging="480"/>
      <w:jc w:val="both"/>
    </w:pPr>
    <w:rPr>
      <w:rFonts w:eastAsia="標楷體"/>
    </w:rPr>
  </w:style>
  <w:style w:type="character" w:customStyle="1" w:styleId="33">
    <w:name w:val="本文縮排 3 字元"/>
    <w:link w:val="32"/>
    <w:rsid w:val="00760F90"/>
    <w:rPr>
      <w:rFonts w:eastAsia="標楷體"/>
      <w:kern w:val="2"/>
      <w:sz w:val="24"/>
      <w:szCs w:val="24"/>
      <w:lang w:val="en-US" w:eastAsia="zh-TW" w:bidi="ar-SA"/>
    </w:rPr>
  </w:style>
  <w:style w:type="paragraph" w:customStyle="1" w:styleId="item">
    <w:name w:val="item"/>
    <w:basedOn w:val="a0"/>
    <w:pPr>
      <w:tabs>
        <w:tab w:val="num" w:pos="1440"/>
      </w:tabs>
      <w:adjustRightInd w:val="0"/>
      <w:snapToGrid w:val="0"/>
      <w:spacing w:line="360" w:lineRule="atLeast"/>
      <w:ind w:left="1260" w:hanging="480"/>
      <w:jc w:val="both"/>
    </w:pPr>
    <w:rPr>
      <w:rFonts w:ascii="標楷體" w:eastAsia="標楷體"/>
      <w:sz w:val="28"/>
    </w:rPr>
  </w:style>
  <w:style w:type="paragraph" w:customStyle="1" w:styleId="kk">
    <w:name w:val="kk"/>
    <w:basedOn w:val="jj"/>
    <w:pPr>
      <w:tabs>
        <w:tab w:val="num" w:pos="360"/>
      </w:tabs>
      <w:adjustRightInd w:val="0"/>
      <w:spacing w:line="360" w:lineRule="atLeast"/>
      <w:ind w:left="360" w:hanging="360"/>
      <w:jc w:val="both"/>
    </w:pPr>
  </w:style>
  <w:style w:type="paragraph" w:customStyle="1" w:styleId="font0">
    <w:name w:val="font0"/>
    <w:basedOn w:val="a0"/>
    <w:pPr>
      <w:widowControl/>
      <w:adjustRightInd w:val="0"/>
      <w:spacing w:before="100" w:beforeAutospacing="1" w:after="100" w:afterAutospacing="1" w:line="360" w:lineRule="atLeast"/>
      <w:jc w:val="both"/>
    </w:pPr>
    <w:rPr>
      <w:rFonts w:ascii="新細明體" w:hAnsi="新細明體" w:cs="Arial Unicode MS"/>
      <w:kern w:val="0"/>
    </w:rPr>
  </w:style>
  <w:style w:type="paragraph" w:customStyle="1" w:styleId="font5">
    <w:name w:val="font5"/>
    <w:basedOn w:val="a0"/>
    <w:pPr>
      <w:widowControl/>
      <w:adjustRightInd w:val="0"/>
      <w:spacing w:before="100" w:beforeAutospacing="1" w:after="100" w:afterAutospacing="1" w:line="360" w:lineRule="atLeast"/>
      <w:jc w:val="both"/>
    </w:pPr>
    <w:rPr>
      <w:rFonts w:ascii="新細明體" w:hAnsi="新細明體" w:cs="Arial Unicode MS"/>
      <w:kern w:val="0"/>
    </w:rPr>
  </w:style>
  <w:style w:type="paragraph" w:customStyle="1" w:styleId="font6">
    <w:name w:val="font6"/>
    <w:basedOn w:val="a0"/>
    <w:pPr>
      <w:widowControl/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</w:rPr>
  </w:style>
  <w:style w:type="paragraph" w:customStyle="1" w:styleId="font7">
    <w:name w:val="font7"/>
    <w:basedOn w:val="a0"/>
    <w:pPr>
      <w:widowControl/>
      <w:adjustRightInd w:val="0"/>
      <w:spacing w:before="100" w:beforeAutospacing="1" w:after="100" w:afterAutospacing="1" w:line="360" w:lineRule="atLeast"/>
      <w:jc w:val="both"/>
    </w:pPr>
    <w:rPr>
      <w:rFonts w:eastAsia="Arial Unicode MS"/>
      <w:kern w:val="0"/>
    </w:rPr>
  </w:style>
  <w:style w:type="paragraph" w:customStyle="1" w:styleId="font8">
    <w:name w:val="font8"/>
    <w:basedOn w:val="a0"/>
    <w:pPr>
      <w:widowControl/>
      <w:adjustRightInd w:val="0"/>
      <w:spacing w:before="100" w:beforeAutospacing="1" w:after="100" w:afterAutospacing="1" w:line="360" w:lineRule="atLeast"/>
      <w:jc w:val="both"/>
    </w:pPr>
    <w:rPr>
      <w:rFonts w:ascii="新細明體" w:hAnsi="新細明體" w:cs="Arial Unicode MS"/>
      <w:kern w:val="0"/>
      <w:sz w:val="18"/>
      <w:szCs w:val="18"/>
    </w:rPr>
  </w:style>
  <w:style w:type="paragraph" w:customStyle="1" w:styleId="xl22">
    <w:name w:val="xl22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</w:rPr>
  </w:style>
  <w:style w:type="paragraph" w:customStyle="1" w:styleId="xl23">
    <w:name w:val="xl23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</w:rPr>
  </w:style>
  <w:style w:type="paragraph" w:customStyle="1" w:styleId="xl24">
    <w:name w:val="xl24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</w:rPr>
  </w:style>
  <w:style w:type="paragraph" w:customStyle="1" w:styleId="xl25">
    <w:name w:val="xl25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eastAsia="Arial Unicode MS"/>
      <w:kern w:val="0"/>
    </w:rPr>
  </w:style>
  <w:style w:type="paragraph" w:customStyle="1" w:styleId="xl26">
    <w:name w:val="xl26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b/>
      <w:bCs/>
      <w:kern w:val="0"/>
    </w:rPr>
  </w:style>
  <w:style w:type="paragraph" w:customStyle="1" w:styleId="xl27">
    <w:name w:val="xl27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eastAsia="Arial Unicode MS"/>
      <w:kern w:val="0"/>
    </w:rPr>
  </w:style>
  <w:style w:type="paragraph" w:customStyle="1" w:styleId="xl28">
    <w:name w:val="xl28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eastAsia="Arial Unicode MS"/>
      <w:kern w:val="0"/>
    </w:rPr>
  </w:style>
  <w:style w:type="paragraph" w:customStyle="1" w:styleId="xl29">
    <w:name w:val="xl29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0">
    <w:name w:val="xl30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1">
    <w:name w:val="xl31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</w:rPr>
  </w:style>
  <w:style w:type="paragraph" w:customStyle="1" w:styleId="xl32">
    <w:name w:val="xl32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3">
    <w:name w:val="xl33"/>
    <w:basedOn w:val="a0"/>
    <w:pPr>
      <w:widowControl/>
      <w:pBdr>
        <w:left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</w:rPr>
  </w:style>
  <w:style w:type="paragraph" w:customStyle="1" w:styleId="xl34">
    <w:name w:val="xl34"/>
    <w:basedOn w:val="a0"/>
    <w:pPr>
      <w:widowControl/>
      <w:pBdr>
        <w:left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5">
    <w:name w:val="xl35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</w:rPr>
  </w:style>
  <w:style w:type="paragraph" w:customStyle="1" w:styleId="xl36">
    <w:name w:val="xl36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7">
    <w:name w:val="xl37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eastAsia="Arial Unicode MS"/>
      <w:kern w:val="0"/>
    </w:rPr>
  </w:style>
  <w:style w:type="paragraph" w:customStyle="1" w:styleId="xl38">
    <w:name w:val="xl38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9">
    <w:name w:val="xl39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40">
    <w:name w:val="xl40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eastAsia="Arial Unicode MS"/>
      <w:kern w:val="0"/>
    </w:rPr>
  </w:style>
  <w:style w:type="paragraph" w:customStyle="1" w:styleId="xl41">
    <w:name w:val="xl41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42">
    <w:name w:val="xl42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eastAsia="Arial Unicode MS"/>
      <w:kern w:val="0"/>
      <w:sz w:val="22"/>
      <w:szCs w:val="22"/>
    </w:rPr>
  </w:style>
  <w:style w:type="paragraph" w:customStyle="1" w:styleId="xl43">
    <w:name w:val="xl43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新細明體" w:hAnsi="新細明體" w:cs="Arial Unicode MS"/>
      <w:kern w:val="0"/>
      <w:sz w:val="22"/>
      <w:szCs w:val="22"/>
    </w:rPr>
  </w:style>
  <w:style w:type="paragraph" w:customStyle="1" w:styleId="xl44">
    <w:name w:val="xl44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eastAsia="Arial Unicode MS"/>
      <w:kern w:val="0"/>
      <w:sz w:val="22"/>
      <w:szCs w:val="22"/>
    </w:rPr>
  </w:style>
  <w:style w:type="paragraph" w:customStyle="1" w:styleId="xl45">
    <w:name w:val="xl45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新細明體" w:hAnsi="新細明體" w:cs="Arial Unicode MS"/>
      <w:kern w:val="0"/>
      <w:sz w:val="22"/>
      <w:szCs w:val="22"/>
    </w:rPr>
  </w:style>
  <w:style w:type="paragraph" w:customStyle="1" w:styleId="qq">
    <w:name w:val="qq"/>
    <w:basedOn w:val="a0"/>
    <w:pPr>
      <w:tabs>
        <w:tab w:val="left" w:pos="0"/>
        <w:tab w:val="num" w:pos="420"/>
      </w:tabs>
      <w:adjustRightInd w:val="0"/>
      <w:snapToGrid w:val="0"/>
      <w:spacing w:line="360" w:lineRule="atLeast"/>
      <w:ind w:left="420" w:hanging="420"/>
      <w:jc w:val="both"/>
    </w:pPr>
    <w:rPr>
      <w:rFonts w:ascii="標楷體" w:eastAsia="標楷體"/>
      <w:szCs w:val="20"/>
    </w:rPr>
  </w:style>
  <w:style w:type="paragraph" w:styleId="af5">
    <w:name w:val="annotation text"/>
    <w:basedOn w:val="a0"/>
    <w:link w:val="15"/>
    <w:semiHidden/>
    <w:pPr>
      <w:adjustRightInd w:val="0"/>
      <w:textAlignment w:val="baseline"/>
    </w:pPr>
    <w:rPr>
      <w:szCs w:val="20"/>
    </w:rPr>
  </w:style>
  <w:style w:type="character" w:customStyle="1" w:styleId="15">
    <w:name w:val="註解文字 字元1"/>
    <w:link w:val="af5"/>
    <w:semiHidden/>
    <w:rsid w:val="00760F90"/>
    <w:rPr>
      <w:rFonts w:eastAsia="新細明體"/>
      <w:kern w:val="2"/>
      <w:sz w:val="24"/>
      <w:lang w:val="en-US" w:eastAsia="zh-TW" w:bidi="ar-SA"/>
    </w:rPr>
  </w:style>
  <w:style w:type="paragraph" w:customStyle="1" w:styleId="af6">
    <w:name w:val="議案文"/>
    <w:basedOn w:val="a0"/>
    <w:pPr>
      <w:spacing w:line="400" w:lineRule="exact"/>
      <w:ind w:left="1121" w:hangingChars="400" w:hanging="1121"/>
      <w:jc w:val="both"/>
    </w:pPr>
    <w:rPr>
      <w:rFonts w:ascii="標楷體" w:eastAsia="標楷體" w:hAnsi="標楷體"/>
      <w:b/>
      <w:sz w:val="28"/>
      <w:szCs w:val="28"/>
    </w:rPr>
  </w:style>
  <w:style w:type="paragraph" w:customStyle="1" w:styleId="af7">
    <w:name w:val="設備說明"/>
    <w:basedOn w:val="aa"/>
    <w:pPr>
      <w:ind w:left="742" w:hangingChars="309" w:hanging="742"/>
      <w:jc w:val="both"/>
    </w:pPr>
    <w:rPr>
      <w:rFonts w:ascii="華康仿宋體W2" w:eastAsia="華康仿宋體W2"/>
    </w:rPr>
  </w:style>
  <w:style w:type="paragraph" w:customStyle="1" w:styleId="16">
    <w:name w:val="字元1"/>
    <w:basedOn w:val="a0"/>
    <w:autoRedefine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/>
    </w:rPr>
  </w:style>
  <w:style w:type="paragraph" w:customStyle="1" w:styleId="110">
    <w:name w:val="字元1 字元 字元 字元 字元 字元 字元 字元 字元 字元1"/>
    <w:basedOn w:val="a0"/>
    <w:semiHidden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Print-FromToSubjectDate">
    <w:name w:val="Print- From: To: Subject: Date:"/>
    <w:basedOn w:val="a0"/>
    <w:pPr>
      <w:pBdr>
        <w:left w:val="single" w:sz="18" w:space="1" w:color="auto"/>
      </w:pBdr>
      <w:adjustRightInd w:val="0"/>
      <w:spacing w:line="360" w:lineRule="atLeast"/>
      <w:textAlignment w:val="baseline"/>
    </w:pPr>
    <w:rPr>
      <w:kern w:val="0"/>
      <w:szCs w:val="20"/>
    </w:rPr>
  </w:style>
  <w:style w:type="paragraph" w:styleId="af8">
    <w:name w:val="annotation subject"/>
    <w:basedOn w:val="af5"/>
    <w:next w:val="af5"/>
    <w:link w:val="af9"/>
    <w:semiHidden/>
    <w:pPr>
      <w:adjustRightInd/>
      <w:textAlignment w:val="auto"/>
    </w:pPr>
    <w:rPr>
      <w:b/>
      <w:bCs/>
      <w:szCs w:val="24"/>
    </w:rPr>
  </w:style>
  <w:style w:type="character" w:customStyle="1" w:styleId="af9">
    <w:name w:val="註解主旨 字元"/>
    <w:link w:val="af8"/>
    <w:semiHidden/>
    <w:rsid w:val="00760F90"/>
    <w:rPr>
      <w:rFonts w:eastAsia="新細明體"/>
      <w:b/>
      <w:bCs/>
      <w:kern w:val="2"/>
      <w:sz w:val="24"/>
      <w:szCs w:val="24"/>
      <w:lang w:val="en-US" w:eastAsia="zh-TW" w:bidi="ar-SA"/>
    </w:rPr>
  </w:style>
  <w:style w:type="paragraph" w:customStyle="1" w:styleId="afa">
    <w:name w:val="公文(主旨)"/>
    <w:basedOn w:val="a0"/>
    <w:next w:val="a0"/>
    <w:pPr>
      <w:widowControl/>
      <w:ind w:left="958" w:hanging="958"/>
      <w:textAlignment w:val="baseline"/>
    </w:pPr>
    <w:rPr>
      <w:rFonts w:eastAsia="標楷體"/>
      <w:noProof/>
      <w:kern w:val="0"/>
      <w:sz w:val="32"/>
      <w:szCs w:val="20"/>
      <w:lang w:bidi="he-IL"/>
    </w:rPr>
  </w:style>
  <w:style w:type="paragraph" w:customStyle="1" w:styleId="subject">
    <w:name w:val="subject"/>
    <w:basedOn w:val="a0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customStyle="1" w:styleId="17">
    <w:name w:val="純文字1"/>
    <w:basedOn w:val="a0"/>
    <w:pPr>
      <w:adjustRightInd w:val="0"/>
      <w:spacing w:line="360" w:lineRule="atLeast"/>
    </w:pPr>
    <w:rPr>
      <w:rFonts w:ascii="細明體" w:eastAsia="細明體" w:hAnsi="Courier New"/>
      <w:kern w:val="0"/>
      <w:szCs w:val="20"/>
    </w:rPr>
  </w:style>
  <w:style w:type="character" w:customStyle="1" w:styleId="ptdet-topic">
    <w:name w:val="ptdet-topic"/>
    <w:basedOn w:val="a2"/>
  </w:style>
  <w:style w:type="character" w:customStyle="1" w:styleId="25">
    <w:name w:val="本文第一層縮排 2 字元"/>
    <w:link w:val="26"/>
    <w:rPr>
      <w:rFonts w:eastAsia="新細明體"/>
      <w:kern w:val="2"/>
      <w:sz w:val="24"/>
      <w:szCs w:val="24"/>
      <w:lang w:val="en-US" w:eastAsia="zh-TW" w:bidi="ar-SA"/>
    </w:rPr>
  </w:style>
  <w:style w:type="paragraph" w:styleId="26">
    <w:name w:val="Body Text First Indent 2"/>
    <w:basedOn w:val="a7"/>
    <w:link w:val="25"/>
    <w:rsid w:val="0022527A"/>
    <w:pPr>
      <w:ind w:firstLineChars="100" w:firstLine="210"/>
    </w:pPr>
  </w:style>
  <w:style w:type="character" w:customStyle="1" w:styleId="afb">
    <w:name w:val="文件引導模式 字元"/>
    <w:link w:val="afc"/>
    <w:rPr>
      <w:rFonts w:ascii="Arial" w:eastAsia="新細明體" w:hAnsi="Arial"/>
      <w:kern w:val="2"/>
      <w:sz w:val="18"/>
      <w:szCs w:val="18"/>
      <w:lang w:val="en-US" w:eastAsia="zh-TW" w:bidi="ar-SA"/>
    </w:rPr>
  </w:style>
  <w:style w:type="paragraph" w:styleId="afc">
    <w:name w:val="Document Map"/>
    <w:basedOn w:val="a0"/>
    <w:link w:val="afb"/>
    <w:rsid w:val="0022527A"/>
    <w:rPr>
      <w:rFonts w:ascii="Arial" w:hAnsi="Arial"/>
      <w:sz w:val="18"/>
      <w:szCs w:val="18"/>
    </w:rPr>
  </w:style>
  <w:style w:type="character" w:customStyle="1" w:styleId="34">
    <w:name w:val="字元 字元3"/>
    <w:rPr>
      <w:rFonts w:eastAsia="新細明體"/>
      <w:kern w:val="2"/>
      <w:sz w:val="24"/>
      <w:lang w:val="en-US" w:eastAsia="zh-TW" w:bidi="ar-SA"/>
    </w:rPr>
  </w:style>
  <w:style w:type="paragraph" w:styleId="afd">
    <w:name w:val="List Paragraph"/>
    <w:basedOn w:val="a0"/>
    <w:qFormat/>
    <w:pPr>
      <w:ind w:leftChars="200" w:left="480"/>
    </w:pPr>
  </w:style>
  <w:style w:type="paragraph" w:customStyle="1" w:styleId="yam">
    <w:name w:val="yam"/>
    <w:basedOn w:val="a0"/>
    <w:pPr>
      <w:widowControl/>
      <w:spacing w:before="100" w:beforeAutospacing="1" w:after="100" w:afterAutospacing="1" w:line="280" w:lineRule="atLeast"/>
    </w:pPr>
    <w:rPr>
      <w:rFonts w:ascii="新細明體"/>
      <w:kern w:val="0"/>
    </w:rPr>
  </w:style>
  <w:style w:type="character" w:customStyle="1" w:styleId="hi">
    <w:name w:val="hi"/>
    <w:rPr>
      <w:color w:val="C00000"/>
    </w:rPr>
  </w:style>
  <w:style w:type="character" w:customStyle="1" w:styleId="bodystr1">
    <w:name w:val="bodystr1"/>
    <w:rPr>
      <w:rFonts w:ascii="Arial" w:hAnsi="Arial" w:cs="Arial" w:hint="default"/>
      <w:sz w:val="20"/>
      <w:szCs w:val="20"/>
    </w:rPr>
  </w:style>
  <w:style w:type="paragraph" w:customStyle="1" w:styleId="aboutusstyle10">
    <w:name w:val="aboutusstyle1"/>
    <w:basedOn w:val="a0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styleId="HTML0">
    <w:name w:val="HTML Preformatted"/>
    <w:basedOn w:val="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paragraph" w:customStyle="1" w:styleId="type-3">
    <w:name w:val="type-3"/>
    <w:basedOn w:val="a0"/>
    <w:pPr>
      <w:widowControl/>
      <w:spacing w:before="100" w:beforeAutospacing="1" w:after="100" w:afterAutospacing="1"/>
    </w:pPr>
    <w:rPr>
      <w:rFonts w:eastAsia="Arial Unicode MS"/>
      <w:color w:val="000000"/>
      <w:kern w:val="0"/>
    </w:rPr>
  </w:style>
  <w:style w:type="paragraph" w:customStyle="1" w:styleId="DefinitionTerm">
    <w:name w:val="Definition Term"/>
    <w:basedOn w:val="a0"/>
    <w:next w:val="a0"/>
    <w:pPr>
      <w:autoSpaceDE w:val="0"/>
      <w:autoSpaceDN w:val="0"/>
      <w:adjustRightInd w:val="0"/>
    </w:pPr>
    <w:rPr>
      <w:kern w:val="0"/>
    </w:rPr>
  </w:style>
  <w:style w:type="paragraph" w:customStyle="1" w:styleId="Preformatted">
    <w:name w:val="Preformatted"/>
    <w:basedOn w:val="a0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hAnsi="Courier New"/>
      <w:kern w:val="0"/>
      <w:sz w:val="20"/>
    </w:rPr>
  </w:style>
  <w:style w:type="paragraph" w:customStyle="1" w:styleId="afe">
    <w:name w:val="a"/>
    <w:basedOn w:val="a0"/>
    <w:pPr>
      <w:widowControl/>
      <w:spacing w:line="360" w:lineRule="atLeast"/>
      <w:ind w:left="100" w:hanging="100"/>
      <w:jc w:val="both"/>
    </w:pPr>
    <w:rPr>
      <w:spacing w:val="6"/>
      <w:kern w:val="0"/>
      <w:sz w:val="22"/>
      <w:szCs w:val="22"/>
    </w:rPr>
  </w:style>
  <w:style w:type="paragraph" w:customStyle="1" w:styleId="111">
    <w:name w:val="11"/>
    <w:basedOn w:val="a0"/>
    <w:pPr>
      <w:widowControl/>
      <w:spacing w:line="440" w:lineRule="atLeast"/>
      <w:ind w:firstLine="200"/>
      <w:jc w:val="both"/>
    </w:pPr>
    <w:rPr>
      <w:color w:val="000000"/>
      <w:spacing w:val="6"/>
      <w:kern w:val="0"/>
      <w:sz w:val="22"/>
      <w:szCs w:val="22"/>
    </w:rPr>
  </w:style>
  <w:style w:type="character" w:styleId="aff">
    <w:name w:val="FollowedHyperlink"/>
    <w:rPr>
      <w:color w:val="800080"/>
      <w:u w:val="single"/>
    </w:rPr>
  </w:style>
  <w:style w:type="table" w:styleId="aff0">
    <w:name w:val="Table Grid"/>
    <w:basedOn w:val="a3"/>
    <w:rsid w:val="00957CAC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Date"/>
    <w:basedOn w:val="a0"/>
    <w:next w:val="a0"/>
    <w:rsid w:val="000653D1"/>
    <w:pPr>
      <w:jc w:val="right"/>
    </w:pPr>
  </w:style>
  <w:style w:type="paragraph" w:customStyle="1" w:styleId="27">
    <w:name w:val="標題2"/>
    <w:basedOn w:val="a0"/>
    <w:link w:val="28"/>
    <w:rsid w:val="000653D1"/>
    <w:pPr>
      <w:widowControl/>
    </w:pPr>
    <w:rPr>
      <w:rFonts w:hAnsi="新細明體"/>
      <w:b/>
      <w:bCs/>
      <w:kern w:val="0"/>
      <w:sz w:val="28"/>
      <w:szCs w:val="28"/>
    </w:rPr>
  </w:style>
  <w:style w:type="character" w:customStyle="1" w:styleId="28">
    <w:name w:val="標題2 字元"/>
    <w:link w:val="27"/>
    <w:rsid w:val="000653D1"/>
    <w:rPr>
      <w:rFonts w:eastAsia="新細明體" w:hAnsi="新細明體"/>
      <w:b/>
      <w:bCs/>
      <w:sz w:val="28"/>
      <w:szCs w:val="28"/>
      <w:lang w:val="en-US" w:eastAsia="zh-TW" w:bidi="ar-SA"/>
    </w:rPr>
  </w:style>
  <w:style w:type="paragraph" w:styleId="18">
    <w:name w:val="toc 1"/>
    <w:basedOn w:val="a0"/>
    <w:next w:val="a0"/>
    <w:autoRedefine/>
    <w:semiHidden/>
    <w:rsid w:val="000653D1"/>
  </w:style>
  <w:style w:type="paragraph" w:styleId="41">
    <w:name w:val="List 4"/>
    <w:basedOn w:val="a0"/>
    <w:rsid w:val="000653D1"/>
    <w:pPr>
      <w:ind w:leftChars="800" w:left="100" w:hangingChars="200" w:hanging="200"/>
    </w:pPr>
    <w:rPr>
      <w:szCs w:val="20"/>
    </w:rPr>
  </w:style>
  <w:style w:type="character" w:customStyle="1" w:styleId="medium-normal1">
    <w:name w:val="medium-normal1"/>
    <w:rsid w:val="000653D1"/>
    <w:rPr>
      <w:rFonts w:ascii="Arial" w:hAnsi="Arial" w:cs="Arial" w:hint="default"/>
      <w:b w:val="0"/>
      <w:bCs w:val="0"/>
      <w:i w:val="0"/>
      <w:iCs w:val="0"/>
      <w:sz w:val="21"/>
      <w:szCs w:val="21"/>
    </w:rPr>
  </w:style>
  <w:style w:type="paragraph" w:customStyle="1" w:styleId="aff2">
    <w:name w:val="內文_案由"/>
    <w:basedOn w:val="a0"/>
    <w:link w:val="aff3"/>
    <w:rsid w:val="000653D1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right" w:pos="9617"/>
      </w:tabs>
      <w:snapToGrid w:val="0"/>
      <w:spacing w:beforeLines="50" w:before="180" w:afterLines="50" w:after="180"/>
      <w:ind w:left="720" w:hangingChars="300" w:hanging="720"/>
    </w:pPr>
  </w:style>
  <w:style w:type="character" w:customStyle="1" w:styleId="aff3">
    <w:name w:val="內文_案由 字元"/>
    <w:link w:val="aff2"/>
    <w:rsid w:val="000653D1"/>
    <w:rPr>
      <w:rFonts w:eastAsia="新細明體"/>
      <w:kern w:val="2"/>
      <w:sz w:val="24"/>
      <w:szCs w:val="24"/>
      <w:lang w:val="en-US" w:eastAsia="zh-TW" w:bidi="ar-SA"/>
    </w:rPr>
  </w:style>
  <w:style w:type="paragraph" w:customStyle="1" w:styleId="aff4">
    <w:name w:val="內文_決議"/>
    <w:basedOn w:val="a0"/>
    <w:link w:val="aff5"/>
    <w:rsid w:val="000653D1"/>
    <w:pPr>
      <w:snapToGrid w:val="0"/>
      <w:spacing w:beforeLines="30" w:before="108" w:afterLines="30" w:after="108"/>
      <w:ind w:left="696" w:hangingChars="290" w:hanging="696"/>
    </w:pPr>
  </w:style>
  <w:style w:type="character" w:customStyle="1" w:styleId="aff5">
    <w:name w:val="內文_決議 字元"/>
    <w:link w:val="aff4"/>
    <w:rsid w:val="000653D1"/>
    <w:rPr>
      <w:rFonts w:eastAsia="新細明體"/>
      <w:kern w:val="2"/>
      <w:sz w:val="24"/>
      <w:szCs w:val="24"/>
      <w:lang w:val="en-US" w:eastAsia="zh-TW" w:bidi="ar-SA"/>
    </w:rPr>
  </w:style>
  <w:style w:type="paragraph" w:customStyle="1" w:styleId="ref1">
    <w:name w:val="ref1"/>
    <w:basedOn w:val="a0"/>
    <w:rsid w:val="000653D1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6960"/>
      </w:tabs>
      <w:autoSpaceDE w:val="0"/>
      <w:autoSpaceDN w:val="0"/>
      <w:adjustRightInd w:val="0"/>
      <w:ind w:left="550" w:right="61" w:hanging="550"/>
      <w:jc w:val="both"/>
      <w:textAlignment w:val="baseline"/>
    </w:pPr>
    <w:rPr>
      <w:kern w:val="0"/>
      <w:szCs w:val="20"/>
    </w:rPr>
  </w:style>
  <w:style w:type="paragraph" w:customStyle="1" w:styleId="freestyle">
    <w:name w:val="free style"/>
    <w:rsid w:val="000653D1"/>
    <w:rPr>
      <w:kern w:val="2"/>
      <w:szCs w:val="24"/>
    </w:rPr>
  </w:style>
  <w:style w:type="paragraph" w:customStyle="1" w:styleId="19">
    <w:name w:val="書目1"/>
    <w:link w:val="Bibliography"/>
    <w:rsid w:val="000653D1"/>
    <w:pPr>
      <w:ind w:left="200" w:hangingChars="100" w:hanging="200"/>
    </w:pPr>
    <w:rPr>
      <w:rFonts w:eastAsia="細明體"/>
      <w:kern w:val="2"/>
      <w:szCs w:val="24"/>
    </w:rPr>
  </w:style>
  <w:style w:type="character" w:customStyle="1" w:styleId="Bibliography">
    <w:name w:val="Bibliography 字元"/>
    <w:link w:val="19"/>
    <w:rsid w:val="000653D1"/>
    <w:rPr>
      <w:rFonts w:eastAsia="細明體"/>
      <w:kern w:val="2"/>
      <w:szCs w:val="24"/>
      <w:lang w:val="en-US" w:eastAsia="zh-TW" w:bidi="ar-SA"/>
    </w:rPr>
  </w:style>
  <w:style w:type="paragraph" w:styleId="aff6">
    <w:name w:val="List Number"/>
    <w:basedOn w:val="aff7"/>
    <w:rsid w:val="000653D1"/>
    <w:pPr>
      <w:widowControl/>
      <w:tabs>
        <w:tab w:val="num" w:pos="1440"/>
      </w:tabs>
      <w:overflowPunct w:val="0"/>
      <w:autoSpaceDE w:val="0"/>
      <w:autoSpaceDN w:val="0"/>
      <w:adjustRightInd w:val="0"/>
      <w:snapToGrid w:val="0"/>
      <w:spacing w:after="60" w:line="360" w:lineRule="auto"/>
      <w:ind w:left="1440" w:hanging="360"/>
      <w:jc w:val="both"/>
    </w:pPr>
    <w:rPr>
      <w:rFonts w:ascii="Arial" w:hAnsi="Arial"/>
      <w:kern w:val="0"/>
      <w:szCs w:val="20"/>
    </w:rPr>
  </w:style>
  <w:style w:type="paragraph" w:styleId="aff7">
    <w:name w:val="List"/>
    <w:basedOn w:val="a0"/>
    <w:rsid w:val="000653D1"/>
    <w:pPr>
      <w:ind w:leftChars="200" w:left="100" w:hangingChars="200" w:hanging="200"/>
    </w:pPr>
  </w:style>
  <w:style w:type="paragraph" w:customStyle="1" w:styleId="1a">
    <w:name w:val="簡章1"/>
    <w:basedOn w:val="a0"/>
    <w:rsid w:val="000653D1"/>
    <w:pPr>
      <w:ind w:left="1620" w:hanging="284"/>
    </w:pPr>
    <w:rPr>
      <w:rFonts w:ascii="標楷體" w:eastAsia="標楷體"/>
    </w:rPr>
  </w:style>
  <w:style w:type="paragraph" w:customStyle="1" w:styleId="aff8">
    <w:name w:val="提案"/>
    <w:basedOn w:val="a0"/>
    <w:next w:val="a1"/>
    <w:rsid w:val="000653D1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10" w:color="auto" w:fill="FFFFFF"/>
      <w:tabs>
        <w:tab w:val="num" w:pos="360"/>
        <w:tab w:val="right" w:pos="8100"/>
      </w:tabs>
      <w:adjustRightInd w:val="0"/>
      <w:spacing w:before="240" w:line="440" w:lineRule="exact"/>
      <w:ind w:left="360" w:hanging="360"/>
      <w:jc w:val="both"/>
      <w:textAlignment w:val="baseline"/>
    </w:pPr>
    <w:rPr>
      <w:spacing w:val="24"/>
      <w:kern w:val="0"/>
      <w:szCs w:val="20"/>
    </w:rPr>
  </w:style>
  <w:style w:type="paragraph" w:customStyle="1" w:styleId="29">
    <w:name w:val="樣式2"/>
    <w:basedOn w:val="a0"/>
    <w:autoRedefine/>
    <w:rsid w:val="000653D1"/>
    <w:pPr>
      <w:spacing w:line="240" w:lineRule="exact"/>
    </w:pPr>
    <w:rPr>
      <w:rFonts w:ascii="新細明體" w:hAnsi="標楷體"/>
    </w:rPr>
  </w:style>
  <w:style w:type="paragraph" w:customStyle="1" w:styleId="1b">
    <w:name w:val="內文1"/>
    <w:basedOn w:val="a0"/>
    <w:rsid w:val="000653D1"/>
    <w:pPr>
      <w:ind w:firstLine="480"/>
    </w:pPr>
    <w:rPr>
      <w:rFonts w:eastAsia="標楷體"/>
      <w:szCs w:val="20"/>
    </w:rPr>
  </w:style>
  <w:style w:type="paragraph" w:customStyle="1" w:styleId="aff9">
    <w:name w:val="內文一"/>
    <w:basedOn w:val="a0"/>
    <w:rsid w:val="000653D1"/>
    <w:pPr>
      <w:ind w:leftChars="200" w:left="960" w:hangingChars="200" w:hanging="480"/>
    </w:pPr>
    <w:rPr>
      <w:rFonts w:eastAsia="標楷體"/>
      <w:szCs w:val="20"/>
    </w:rPr>
  </w:style>
  <w:style w:type="paragraph" w:customStyle="1" w:styleId="affa">
    <w:name w:val="括弧一"/>
    <w:basedOn w:val="a0"/>
    <w:rsid w:val="000653D1"/>
    <w:pPr>
      <w:ind w:left="1560" w:hanging="720"/>
    </w:pPr>
    <w:rPr>
      <w:rFonts w:ascii="標楷體" w:eastAsia="標楷體"/>
      <w:szCs w:val="20"/>
    </w:rPr>
  </w:style>
  <w:style w:type="paragraph" w:customStyle="1" w:styleId="1c">
    <w:name w:val="1"/>
    <w:basedOn w:val="a0"/>
    <w:rsid w:val="000653D1"/>
    <w:pPr>
      <w:ind w:leftChars="600" w:left="1680" w:hangingChars="100" w:hanging="240"/>
    </w:pPr>
    <w:rPr>
      <w:rFonts w:ascii="標楷體" w:eastAsia="標楷體"/>
      <w:szCs w:val="20"/>
    </w:rPr>
  </w:style>
  <w:style w:type="paragraph" w:customStyle="1" w:styleId="affb">
    <w:name w:val="條文"/>
    <w:basedOn w:val="Web"/>
    <w:rsid w:val="000653D1"/>
    <w:pPr>
      <w:spacing w:beforeAutospacing="1" w:afterAutospacing="1"/>
      <w:ind w:left="540" w:hangingChars="225" w:hanging="540"/>
    </w:pPr>
    <w:rPr>
      <w:rFonts w:ascii="細明體" w:eastAsia="細明體" w:hint="default"/>
      <w:szCs w:val="24"/>
    </w:rPr>
  </w:style>
  <w:style w:type="paragraph" w:customStyle="1" w:styleId="affc">
    <w:name w:val="條文(一)"/>
    <w:basedOn w:val="a0"/>
    <w:rsid w:val="000653D1"/>
    <w:pPr>
      <w:spacing w:before="100" w:beforeAutospacing="1" w:after="100" w:afterAutospacing="1"/>
      <w:ind w:leftChars="150" w:left="1080" w:hangingChars="300" w:hanging="720"/>
    </w:pPr>
    <w:rPr>
      <w:rFonts w:ascii="細明體" w:eastAsia="細明體"/>
    </w:rPr>
  </w:style>
  <w:style w:type="paragraph" w:customStyle="1" w:styleId="1d">
    <w:name w:val="條文1"/>
    <w:basedOn w:val="Web"/>
    <w:rsid w:val="000653D1"/>
    <w:pPr>
      <w:spacing w:beforeAutospacing="1" w:afterAutospacing="1" w:line="240" w:lineRule="exact"/>
      <w:ind w:leftChars="375" w:left="900"/>
    </w:pPr>
    <w:rPr>
      <w:rFonts w:ascii="細明體" w:eastAsia="細明體" w:hint="default"/>
      <w:szCs w:val="24"/>
    </w:rPr>
  </w:style>
  <w:style w:type="paragraph" w:customStyle="1" w:styleId="affd">
    <w:name w:val="簡章標題"/>
    <w:basedOn w:val="a0"/>
    <w:rsid w:val="000653D1"/>
    <w:rPr>
      <w:rFonts w:ascii="華康中黑體" w:eastAsia="華康中黑體"/>
      <w:color w:val="FF0000"/>
      <w:sz w:val="28"/>
    </w:rPr>
  </w:style>
  <w:style w:type="paragraph" w:customStyle="1" w:styleId="affe">
    <w:name w:val="簡章內容"/>
    <w:basedOn w:val="aa"/>
    <w:rsid w:val="000653D1"/>
    <w:pPr>
      <w:spacing w:after="0"/>
      <w:ind w:firstLine="660"/>
    </w:pPr>
    <w:rPr>
      <w:rFonts w:ascii="Kunstler Script" w:eastAsia="標楷體" w:hAnsi="Kunstler Script"/>
      <w:szCs w:val="20"/>
    </w:rPr>
  </w:style>
  <w:style w:type="character" w:customStyle="1" w:styleId="1e">
    <w:name w:val="副標題1"/>
    <w:basedOn w:val="a2"/>
    <w:rsid w:val="000653D1"/>
  </w:style>
  <w:style w:type="paragraph" w:customStyle="1" w:styleId="afff">
    <w:name w:val="楷書內文齊頭"/>
    <w:basedOn w:val="a0"/>
    <w:rsid w:val="000653D1"/>
    <w:pPr>
      <w:spacing w:line="240" w:lineRule="exact"/>
      <w:jc w:val="both"/>
    </w:pPr>
    <w:rPr>
      <w:rFonts w:ascii="標楷體" w:eastAsia="標楷體" w:hAnsi="新細明體"/>
      <w:w w:val="95"/>
      <w:sz w:val="20"/>
      <w:szCs w:val="20"/>
    </w:rPr>
  </w:style>
  <w:style w:type="paragraph" w:styleId="afff0">
    <w:name w:val="Closing"/>
    <w:basedOn w:val="a0"/>
    <w:rsid w:val="000653D1"/>
    <w:pPr>
      <w:ind w:leftChars="1800" w:left="100"/>
    </w:pPr>
    <w:rPr>
      <w:rFonts w:ascii="標楷體" w:eastAsia="標楷體" w:hAnsi="標楷體"/>
      <w:b/>
      <w:sz w:val="28"/>
      <w:szCs w:val="28"/>
    </w:rPr>
  </w:style>
  <w:style w:type="paragraph" w:customStyle="1" w:styleId="M">
    <w:name w:val="文獻_M"/>
    <w:basedOn w:val="a0"/>
    <w:next w:val="a0"/>
    <w:rsid w:val="000653D1"/>
    <w:pPr>
      <w:widowControl/>
      <w:tabs>
        <w:tab w:val="num" w:pos="480"/>
      </w:tabs>
      <w:overflowPunct w:val="0"/>
      <w:autoSpaceDE w:val="0"/>
      <w:autoSpaceDN w:val="0"/>
      <w:adjustRightInd w:val="0"/>
      <w:ind w:left="480" w:hanging="480"/>
    </w:pPr>
    <w:rPr>
      <w:rFonts w:ascii="Arial" w:hAnsi="Arial"/>
      <w:spacing w:val="-5"/>
      <w:kern w:val="0"/>
      <w:szCs w:val="20"/>
    </w:rPr>
  </w:style>
  <w:style w:type="paragraph" w:customStyle="1" w:styleId="1f">
    <w:name w:val="內文縮排_項目1"/>
    <w:basedOn w:val="a1"/>
    <w:rsid w:val="000653D1"/>
    <w:pPr>
      <w:tabs>
        <w:tab w:val="left" w:pos="680"/>
        <w:tab w:val="num" w:pos="722"/>
      </w:tabs>
      <w:ind w:left="722" w:hanging="720"/>
    </w:pPr>
    <w:rPr>
      <w:szCs w:val="24"/>
    </w:rPr>
  </w:style>
  <w:style w:type="character" w:customStyle="1" w:styleId="content1">
    <w:name w:val="content1"/>
    <w:rsid w:val="000653D1"/>
    <w:rPr>
      <w:rFonts w:ascii="細明體" w:eastAsia="細明體" w:hAnsi="細明體" w:hint="eastAsia"/>
      <w:sz w:val="21"/>
      <w:szCs w:val="21"/>
    </w:rPr>
  </w:style>
  <w:style w:type="character" w:customStyle="1" w:styleId="text13px">
    <w:name w:val="text_13px"/>
    <w:basedOn w:val="a2"/>
    <w:rsid w:val="000653D1"/>
  </w:style>
  <w:style w:type="paragraph" w:customStyle="1" w:styleId="81">
    <w:name w:val="樣式8"/>
    <w:basedOn w:val="a0"/>
    <w:autoRedefine/>
    <w:rsid w:val="00760F90"/>
    <w:pPr>
      <w:pageBreakBefore/>
      <w:adjustRightInd w:val="0"/>
      <w:spacing w:after="100" w:afterAutospacing="1" w:line="500" w:lineRule="exact"/>
      <w:jc w:val="center"/>
      <w:textAlignment w:val="baseline"/>
    </w:pPr>
    <w:rPr>
      <w:rFonts w:eastAsia="標楷體"/>
      <w:b/>
      <w:color w:val="000000"/>
      <w:sz w:val="40"/>
      <w:szCs w:val="40"/>
    </w:rPr>
  </w:style>
  <w:style w:type="paragraph" w:customStyle="1" w:styleId="afff1">
    <w:name w:val="字元"/>
    <w:basedOn w:val="a0"/>
    <w:rsid w:val="00760F90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fff2">
    <w:name w:val="caption"/>
    <w:basedOn w:val="a0"/>
    <w:next w:val="a0"/>
    <w:qFormat/>
    <w:rsid w:val="00760F90"/>
    <w:rPr>
      <w:sz w:val="20"/>
      <w:szCs w:val="20"/>
    </w:rPr>
  </w:style>
  <w:style w:type="paragraph" w:customStyle="1" w:styleId="afff3">
    <w:name w:val="款"/>
    <w:basedOn w:val="a0"/>
    <w:rsid w:val="00760F90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fff4">
    <w:name w:val="TOC Heading"/>
    <w:basedOn w:val="1"/>
    <w:next w:val="a0"/>
    <w:qFormat/>
    <w:rsid w:val="00760F90"/>
    <w:pPr>
      <w:keepLines/>
      <w:widowControl/>
      <w:adjustRightInd/>
      <w:spacing w:before="480" w:line="276" w:lineRule="auto"/>
      <w:jc w:val="left"/>
      <w:outlineLvl w:val="9"/>
    </w:pPr>
    <w:rPr>
      <w:rFonts w:ascii="Cambria" w:hAnsi="Cambria"/>
      <w:b/>
      <w:bCs/>
      <w:color w:val="365F91"/>
      <w:kern w:val="0"/>
      <w:sz w:val="28"/>
      <w:szCs w:val="28"/>
    </w:rPr>
  </w:style>
  <w:style w:type="paragraph" w:styleId="2a">
    <w:name w:val="toc 2"/>
    <w:basedOn w:val="a0"/>
    <w:next w:val="a0"/>
    <w:autoRedefine/>
    <w:unhideWhenUsed/>
    <w:qFormat/>
    <w:rsid w:val="00760F90"/>
    <w:pPr>
      <w:ind w:leftChars="200" w:left="480"/>
    </w:pPr>
    <w:rPr>
      <w:rFonts w:ascii="Calibri" w:hAnsi="Calibri"/>
      <w:szCs w:val="22"/>
    </w:rPr>
  </w:style>
  <w:style w:type="paragraph" w:styleId="35">
    <w:name w:val="toc 3"/>
    <w:basedOn w:val="a0"/>
    <w:next w:val="a0"/>
    <w:autoRedefine/>
    <w:unhideWhenUsed/>
    <w:qFormat/>
    <w:rsid w:val="00760F90"/>
    <w:pPr>
      <w:ind w:leftChars="400" w:left="960"/>
    </w:pPr>
    <w:rPr>
      <w:rFonts w:ascii="Calibri" w:hAnsi="Calibri"/>
      <w:szCs w:val="22"/>
    </w:rPr>
  </w:style>
  <w:style w:type="character" w:styleId="afff5">
    <w:name w:val="Emphasis"/>
    <w:qFormat/>
    <w:rsid w:val="00760F90"/>
    <w:rPr>
      <w:b w:val="0"/>
      <w:bCs w:val="0"/>
      <w:i w:val="0"/>
      <w:iCs w:val="0"/>
      <w:color w:val="CC0033"/>
    </w:rPr>
  </w:style>
  <w:style w:type="paragraph" w:styleId="z-">
    <w:name w:val="HTML Top of Form"/>
    <w:basedOn w:val="a0"/>
    <w:next w:val="a0"/>
    <w:hidden/>
    <w:rsid w:val="0001091C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paragraph" w:styleId="z-0">
    <w:name w:val="HTML Bottom of Form"/>
    <w:basedOn w:val="a0"/>
    <w:next w:val="a0"/>
    <w:hidden/>
    <w:rsid w:val="0001091C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paragraph" w:styleId="afff6">
    <w:name w:val="Subtitle"/>
    <w:basedOn w:val="a0"/>
    <w:qFormat/>
    <w:rsid w:val="0001091C"/>
    <w:pPr>
      <w:spacing w:after="60"/>
      <w:jc w:val="center"/>
      <w:outlineLvl w:val="1"/>
    </w:pPr>
    <w:rPr>
      <w:rFonts w:ascii="Arial" w:hAnsi="Arial" w:cs="Arial"/>
      <w:i/>
      <w:iCs/>
    </w:rPr>
  </w:style>
  <w:style w:type="character" w:styleId="afff7">
    <w:name w:val="annotation reference"/>
    <w:semiHidden/>
    <w:rsid w:val="00BB7B0A"/>
    <w:rPr>
      <w:sz w:val="18"/>
      <w:szCs w:val="18"/>
    </w:rPr>
  </w:style>
  <w:style w:type="character" w:customStyle="1" w:styleId="center1">
    <w:name w:val="center1"/>
    <w:rsid w:val="0090363A"/>
    <w:rPr>
      <w:sz w:val="20"/>
      <w:szCs w:val="20"/>
    </w:rPr>
  </w:style>
  <w:style w:type="paragraph" w:customStyle="1" w:styleId="2b">
    <w:name w:val="樣式2 字元"/>
    <w:basedOn w:val="a0"/>
    <w:rsid w:val="00305C8F"/>
    <w:pPr>
      <w:adjustRightInd w:val="0"/>
      <w:snapToGrid w:val="0"/>
      <w:spacing w:line="360" w:lineRule="auto"/>
      <w:ind w:firstLineChars="98" w:firstLine="412"/>
    </w:pPr>
    <w:rPr>
      <w:rFonts w:ascii="新細明體" w:hAnsi="新細明體"/>
      <w:b/>
      <w:bCs/>
      <w:w w:val="150"/>
      <w:sz w:val="28"/>
      <w:szCs w:val="28"/>
    </w:rPr>
  </w:style>
  <w:style w:type="paragraph" w:customStyle="1" w:styleId="1f0">
    <w:name w:val="字元1"/>
    <w:basedOn w:val="a0"/>
    <w:rsid w:val="00305C8F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1f1">
    <w:name w:val="1."/>
    <w:basedOn w:val="aa"/>
    <w:rsid w:val="00305C8F"/>
    <w:pPr>
      <w:tabs>
        <w:tab w:val="left" w:pos="340"/>
      </w:tabs>
      <w:spacing w:after="0" w:line="440" w:lineRule="exact"/>
      <w:ind w:leftChars="200" w:left="389" w:hangingChars="189" w:hanging="189"/>
      <w:jc w:val="both"/>
    </w:pPr>
    <w:rPr>
      <w:spacing w:val="12"/>
    </w:rPr>
  </w:style>
  <w:style w:type="paragraph" w:customStyle="1" w:styleId="afff8">
    <w:name w:val="內文_決議_說明"/>
    <w:basedOn w:val="a0"/>
    <w:link w:val="afff9"/>
    <w:rsid w:val="00305C8F"/>
    <w:pPr>
      <w:snapToGrid w:val="0"/>
      <w:spacing w:beforeLines="30"/>
      <w:ind w:leftChars="134" w:left="720" w:hangingChars="166" w:hanging="398"/>
    </w:pPr>
    <w:rPr>
      <w:rFonts w:cs="新細明體"/>
      <w:szCs w:val="20"/>
    </w:rPr>
  </w:style>
  <w:style w:type="character" w:customStyle="1" w:styleId="afff9">
    <w:name w:val="內文_決議_說明 字元"/>
    <w:link w:val="afff8"/>
    <w:rsid w:val="0022527A"/>
    <w:rPr>
      <w:rFonts w:eastAsia="新細明體" w:cs="新細明體"/>
      <w:kern w:val="2"/>
      <w:sz w:val="24"/>
      <w:szCs w:val="24"/>
      <w:lang w:val="en-US" w:eastAsia="zh-TW" w:bidi="ar-SA"/>
    </w:rPr>
  </w:style>
  <w:style w:type="character" w:customStyle="1" w:styleId="afffa">
    <w:name w:val="內文_執行情形 字元"/>
    <w:link w:val="afffb"/>
    <w:rsid w:val="0022527A"/>
    <w:rPr>
      <w:szCs w:val="24"/>
      <w:lang w:bidi="ar-SA"/>
    </w:rPr>
  </w:style>
  <w:style w:type="paragraph" w:customStyle="1" w:styleId="afffb">
    <w:name w:val="內文_執行情形"/>
    <w:basedOn w:val="a0"/>
    <w:link w:val="afffa"/>
    <w:rsid w:val="0022527A"/>
    <w:pPr>
      <w:snapToGrid w:val="0"/>
      <w:spacing w:beforeLines="30" w:afterLines="30"/>
      <w:ind w:left="720" w:hangingChars="300" w:hanging="720"/>
    </w:pPr>
    <w:rPr>
      <w:rFonts w:eastAsia="Times New Roman"/>
      <w:kern w:val="0"/>
      <w:sz w:val="20"/>
    </w:rPr>
  </w:style>
  <w:style w:type="character" w:customStyle="1" w:styleId="t31">
    <w:name w:val="t31"/>
    <w:rsid w:val="0009696D"/>
    <w:rPr>
      <w:b/>
      <w:bCs/>
      <w:i w:val="0"/>
      <w:iCs w:val="0"/>
      <w:smallCaps w:val="0"/>
      <w:color w:val="FF6600"/>
      <w:spacing w:val="300"/>
      <w:sz w:val="18"/>
      <w:szCs w:val="18"/>
    </w:rPr>
  </w:style>
  <w:style w:type="character" w:customStyle="1" w:styleId="afffc">
    <w:name w:val="頁首 字元"/>
    <w:locked/>
    <w:rsid w:val="0009696D"/>
    <w:rPr>
      <w:sz w:val="20"/>
      <w:szCs w:val="20"/>
    </w:rPr>
  </w:style>
  <w:style w:type="character" w:customStyle="1" w:styleId="afffd">
    <w:name w:val="註釋標題 字元"/>
    <w:locked/>
    <w:rsid w:val="0009696D"/>
    <w:rPr>
      <w:rFonts w:ascii="Times New Roman" w:hAnsi="Times New Roman" w:cs="Times New Roman"/>
      <w:sz w:val="20"/>
      <w:szCs w:val="20"/>
    </w:rPr>
  </w:style>
  <w:style w:type="character" w:customStyle="1" w:styleId="afffe">
    <w:name w:val="頁尾 字元"/>
    <w:uiPriority w:val="99"/>
    <w:locked/>
    <w:rsid w:val="004A0DE6"/>
    <w:rPr>
      <w:rFonts w:cs="Times New Roman"/>
      <w:sz w:val="20"/>
      <w:szCs w:val="20"/>
    </w:rPr>
  </w:style>
  <w:style w:type="character" w:customStyle="1" w:styleId="affff">
    <w:name w:val="註解文字 字元"/>
    <w:semiHidden/>
    <w:locked/>
    <w:rsid w:val="004A0DE6"/>
    <w:rPr>
      <w:rFonts w:ascii="Times New Roman" w:hAnsi="Times New Roman" w:cs="Times New Roman"/>
      <w:sz w:val="20"/>
      <w:szCs w:val="20"/>
    </w:rPr>
  </w:style>
  <w:style w:type="character" w:customStyle="1" w:styleId="280">
    <w:name w:val="字元 字元28"/>
    <w:rsid w:val="00840D57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190">
    <w:name w:val="字元 字元19"/>
    <w:rsid w:val="00840D57"/>
    <w:rPr>
      <w:rFonts w:ascii="Times New Roman" w:eastAsia="新細明體" w:hAnsi="Times New Roman" w:cs="Times New Roman"/>
      <w:sz w:val="20"/>
      <w:szCs w:val="20"/>
    </w:rPr>
  </w:style>
  <w:style w:type="character" w:customStyle="1" w:styleId="180">
    <w:name w:val="字元 字元18"/>
    <w:rsid w:val="00840D57"/>
    <w:rPr>
      <w:rFonts w:ascii="Times New Roman" w:eastAsia="新細明體" w:hAnsi="Times New Roman" w:cs="Times New Roman"/>
      <w:szCs w:val="20"/>
    </w:rPr>
  </w:style>
  <w:style w:type="character" w:customStyle="1" w:styleId="170">
    <w:name w:val="字元 字元17"/>
    <w:rsid w:val="00840D57"/>
    <w:rPr>
      <w:kern w:val="2"/>
    </w:rPr>
  </w:style>
  <w:style w:type="character" w:customStyle="1" w:styleId="270">
    <w:name w:val="字元 字元27"/>
    <w:rsid w:val="00840D57"/>
    <w:rPr>
      <w:rFonts w:ascii="標楷體" w:eastAsia="標楷體" w:hAnsi="標楷體" w:cs="新細明體"/>
      <w:color w:val="000000"/>
      <w:kern w:val="2"/>
      <w:sz w:val="24"/>
    </w:rPr>
  </w:style>
  <w:style w:type="character" w:customStyle="1" w:styleId="260">
    <w:name w:val="字元 字元26"/>
    <w:rsid w:val="00840D57"/>
    <w:rPr>
      <w:rFonts w:ascii="標楷體" w:hAnsi="Times New Roman" w:cs="新細明體"/>
      <w:b/>
      <w:bCs/>
      <w:kern w:val="2"/>
      <w:sz w:val="28"/>
    </w:rPr>
  </w:style>
  <w:style w:type="character" w:customStyle="1" w:styleId="250">
    <w:name w:val="字元 字元25"/>
    <w:rsid w:val="00840D57"/>
    <w:rPr>
      <w:rFonts w:ascii="Times New Roman" w:hAnsi="Times New Roman"/>
      <w:kern w:val="2"/>
      <w:sz w:val="24"/>
      <w:szCs w:val="24"/>
      <w:u w:val="single"/>
    </w:rPr>
  </w:style>
  <w:style w:type="character" w:customStyle="1" w:styleId="t18g1b1">
    <w:name w:val="t18g1b1"/>
    <w:rsid w:val="00BA24DA"/>
    <w:rPr>
      <w:rFonts w:ascii="Times New Roman" w:hAnsi="Times New Roman" w:cs="Times New Roman" w:hint="default"/>
      <w:b/>
      <w:bCs/>
      <w:sz w:val="27"/>
      <w:szCs w:val="27"/>
    </w:rPr>
  </w:style>
  <w:style w:type="paragraph" w:customStyle="1" w:styleId="affff0">
    <w:name w:val="靠左"/>
    <w:basedOn w:val="a0"/>
    <w:rsid w:val="00BA24DA"/>
    <w:pPr>
      <w:spacing w:line="300" w:lineRule="exact"/>
      <w:ind w:leftChars="20" w:left="20" w:rightChars="20" w:right="20"/>
      <w:jc w:val="both"/>
    </w:pPr>
    <w:rPr>
      <w:rFonts w:eastAsia="經典新細明"/>
      <w:color w:val="000000"/>
      <w:spacing w:val="-2"/>
      <w:sz w:val="22"/>
      <w:szCs w:val="20"/>
    </w:rPr>
  </w:style>
  <w:style w:type="paragraph" w:styleId="affff1">
    <w:name w:val="No Spacing"/>
    <w:qFormat/>
    <w:rsid w:val="00BA24DA"/>
    <w:pPr>
      <w:widowControl w:val="0"/>
    </w:pPr>
    <w:rPr>
      <w:kern w:val="2"/>
      <w:sz w:val="24"/>
      <w:szCs w:val="24"/>
    </w:rPr>
  </w:style>
  <w:style w:type="character" w:customStyle="1" w:styleId="310">
    <w:name w:val="字元 字元31"/>
    <w:rsid w:val="0022527A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300">
    <w:name w:val="字元 字元30"/>
    <w:rsid w:val="0022527A"/>
    <w:rPr>
      <w:rFonts w:ascii="標楷體" w:eastAsia="標楷體" w:hAnsi="標楷體" w:cs="新細明體"/>
      <w:color w:val="000000"/>
      <w:szCs w:val="20"/>
    </w:rPr>
  </w:style>
  <w:style w:type="character" w:customStyle="1" w:styleId="290">
    <w:name w:val="字元 字元29"/>
    <w:rsid w:val="0022527A"/>
    <w:rPr>
      <w:rFonts w:ascii="標楷體" w:eastAsia="新細明體" w:hAnsi="Times New Roman" w:cs="新細明體"/>
      <w:b/>
      <w:bCs/>
      <w:sz w:val="28"/>
      <w:szCs w:val="20"/>
    </w:rPr>
  </w:style>
  <w:style w:type="paragraph" w:customStyle="1" w:styleId="42">
    <w:name w:val="內文4"/>
    <w:basedOn w:val="a0"/>
    <w:rsid w:val="0022527A"/>
    <w:pPr>
      <w:spacing w:beforeLines="10" w:before="36" w:afterLines="10" w:after="36" w:line="400" w:lineRule="exact"/>
      <w:ind w:left="1"/>
      <w:jc w:val="both"/>
    </w:pPr>
    <w:rPr>
      <w:rFonts w:eastAsia="標楷體"/>
    </w:rPr>
  </w:style>
  <w:style w:type="paragraph" w:customStyle="1" w:styleId="affff2">
    <w:name w:val="分節大標題"/>
    <w:basedOn w:val="a0"/>
    <w:next w:val="aa"/>
    <w:rsid w:val="0022527A"/>
    <w:pPr>
      <w:keepNext/>
      <w:keepLines/>
      <w:pageBreakBefore/>
      <w:widowControl/>
      <w:pBdr>
        <w:bottom w:val="single" w:sz="6" w:space="2" w:color="auto"/>
      </w:pBdr>
      <w:overflowPunct w:val="0"/>
      <w:autoSpaceDE w:val="0"/>
      <w:autoSpaceDN w:val="0"/>
      <w:adjustRightInd w:val="0"/>
      <w:spacing w:before="360" w:after="720"/>
      <w:jc w:val="center"/>
      <w:textAlignment w:val="baseline"/>
    </w:pPr>
    <w:rPr>
      <w:rFonts w:ascii="Arial MT Black" w:eastAsia="華康古印體" w:hAnsi="Arial MT Black"/>
      <w:kern w:val="28"/>
      <w:sz w:val="54"/>
      <w:szCs w:val="20"/>
    </w:rPr>
  </w:style>
  <w:style w:type="paragraph" w:customStyle="1" w:styleId="2c">
    <w:name w:val="內文2"/>
    <w:rsid w:val="0022527A"/>
    <w:pPr>
      <w:widowControl w:val="0"/>
      <w:adjustRightInd w:val="0"/>
      <w:spacing w:line="360" w:lineRule="atLeast"/>
      <w:textAlignment w:val="baseline"/>
    </w:pPr>
    <w:rPr>
      <w:rFonts w:ascii="細明體" w:eastAsia="細明體"/>
      <w:sz w:val="24"/>
    </w:rPr>
  </w:style>
  <w:style w:type="paragraph" w:customStyle="1" w:styleId="1f2">
    <w:name w:val="引文區塊1"/>
    <w:basedOn w:val="aa"/>
    <w:rsid w:val="0022527A"/>
    <w:pPr>
      <w:keepLines/>
      <w:widowControl/>
      <w:pBdr>
        <w:left w:val="single" w:sz="36" w:space="3" w:color="808080"/>
        <w:bottom w:val="single" w:sz="48" w:space="3" w:color="FFFFFF"/>
      </w:pBdr>
      <w:tabs>
        <w:tab w:val="left" w:leader="dot" w:pos="6480"/>
      </w:tabs>
      <w:overflowPunct w:val="0"/>
      <w:autoSpaceDE w:val="0"/>
      <w:autoSpaceDN w:val="0"/>
      <w:adjustRightInd w:val="0"/>
      <w:snapToGrid w:val="0"/>
      <w:spacing w:after="60" w:line="220" w:lineRule="atLeast"/>
      <w:ind w:left="900" w:right="-42"/>
      <w:textAlignment w:val="baseline"/>
    </w:pPr>
    <w:rPr>
      <w:iCs/>
      <w:kern w:val="0"/>
      <w:szCs w:val="20"/>
    </w:rPr>
  </w:style>
  <w:style w:type="paragraph" w:customStyle="1" w:styleId="affff3">
    <w:name w:val="文獻內容"/>
    <w:basedOn w:val="a0"/>
    <w:rsid w:val="0022527A"/>
    <w:pPr>
      <w:adjustRightInd w:val="0"/>
      <w:snapToGrid w:val="0"/>
      <w:spacing w:line="300" w:lineRule="atLeast"/>
      <w:ind w:left="1333" w:right="454" w:hanging="879"/>
      <w:jc w:val="both"/>
    </w:pPr>
    <w:rPr>
      <w:spacing w:val="4"/>
      <w:sz w:val="20"/>
    </w:rPr>
  </w:style>
  <w:style w:type="paragraph" w:styleId="2d">
    <w:name w:val="List 2"/>
    <w:basedOn w:val="a0"/>
    <w:rsid w:val="0022527A"/>
    <w:pPr>
      <w:ind w:leftChars="400" w:left="100" w:hangingChars="200" w:hanging="200"/>
    </w:pPr>
    <w:rPr>
      <w:szCs w:val="20"/>
    </w:rPr>
  </w:style>
  <w:style w:type="paragraph" w:styleId="36">
    <w:name w:val="List 3"/>
    <w:basedOn w:val="a0"/>
    <w:rsid w:val="0022527A"/>
    <w:pPr>
      <w:ind w:leftChars="600" w:left="100" w:hangingChars="200" w:hanging="200"/>
    </w:pPr>
    <w:rPr>
      <w:szCs w:val="20"/>
    </w:rPr>
  </w:style>
  <w:style w:type="character" w:customStyle="1" w:styleId="style12">
    <w:name w:val="style12"/>
    <w:rsid w:val="0022527A"/>
    <w:rPr>
      <w:color w:val="666666"/>
      <w:sz w:val="18"/>
      <w:szCs w:val="18"/>
    </w:rPr>
  </w:style>
  <w:style w:type="paragraph" w:customStyle="1" w:styleId="affff4">
    <w:name w:val="內文_說明"/>
    <w:basedOn w:val="afff8"/>
    <w:link w:val="affff5"/>
    <w:rsid w:val="0022527A"/>
  </w:style>
  <w:style w:type="character" w:customStyle="1" w:styleId="affff5">
    <w:name w:val="內文_說明 字元"/>
    <w:basedOn w:val="afff9"/>
    <w:link w:val="affff4"/>
    <w:rsid w:val="0022527A"/>
    <w:rPr>
      <w:rFonts w:eastAsia="新細明體" w:cs="新細明體"/>
      <w:kern w:val="2"/>
      <w:sz w:val="24"/>
      <w:szCs w:val="24"/>
      <w:lang w:val="en-US" w:eastAsia="zh-TW" w:bidi="ar-SA"/>
    </w:rPr>
  </w:style>
  <w:style w:type="paragraph" w:customStyle="1" w:styleId="a">
    <w:name w:val="條"/>
    <w:basedOn w:val="a0"/>
    <w:rsid w:val="0022527A"/>
    <w:pPr>
      <w:numPr>
        <w:numId w:val="4"/>
      </w:numPr>
      <w:tabs>
        <w:tab w:val="clear" w:pos="1020"/>
      </w:tabs>
      <w:kinsoku w:val="0"/>
      <w:overflowPunct w:val="0"/>
      <w:autoSpaceDE w:val="0"/>
      <w:autoSpaceDN w:val="0"/>
      <w:ind w:left="500" w:hangingChars="500" w:hanging="500"/>
      <w:jc w:val="both"/>
      <w:textAlignment w:val="center"/>
    </w:pPr>
    <w:rPr>
      <w:rFonts w:ascii="華康細明體" w:eastAsia="華康細明體" w:hAnsi="細明體"/>
      <w:bCs/>
      <w:sz w:val="21"/>
    </w:rPr>
  </w:style>
  <w:style w:type="paragraph" w:customStyle="1" w:styleId="affff6">
    <w:name w:val="內文_說明_項目"/>
    <w:basedOn w:val="affff4"/>
    <w:rsid w:val="0022527A"/>
    <w:pPr>
      <w:tabs>
        <w:tab w:val="num" w:pos="360"/>
        <w:tab w:val="num" w:pos="1080"/>
      </w:tabs>
      <w:ind w:leftChars="0" w:left="1080" w:firstLineChars="0" w:hanging="360"/>
    </w:pPr>
  </w:style>
  <w:style w:type="paragraph" w:customStyle="1" w:styleId="affff7">
    <w:name w:val="內文_工作報告"/>
    <w:basedOn w:val="affff4"/>
    <w:rsid w:val="0022527A"/>
    <w:pPr>
      <w:ind w:leftChars="0" w:left="0" w:firstLineChars="204" w:firstLine="490"/>
    </w:pPr>
  </w:style>
  <w:style w:type="paragraph" w:customStyle="1" w:styleId="1f3">
    <w:name w:val="標題無號1"/>
    <w:basedOn w:val="1"/>
    <w:next w:val="a1"/>
    <w:rsid w:val="0022527A"/>
    <w:pPr>
      <w:shd w:val="clear" w:color="auto" w:fill="E6E6E6"/>
      <w:adjustRightInd/>
      <w:snapToGrid w:val="0"/>
      <w:spacing w:before="120" w:after="120" w:line="240" w:lineRule="auto"/>
    </w:pPr>
    <w:rPr>
      <w:rFonts w:ascii="Arial" w:eastAsia="標楷體" w:hAnsi="Arial"/>
      <w:bCs/>
      <w:kern w:val="52"/>
      <w:sz w:val="40"/>
      <w:szCs w:val="40"/>
    </w:rPr>
  </w:style>
  <w:style w:type="paragraph" w:customStyle="1" w:styleId="affff8">
    <w:name w:val="案由"/>
    <w:basedOn w:val="a0"/>
    <w:link w:val="affff9"/>
    <w:rsid w:val="0022527A"/>
    <w:pPr>
      <w:adjustRightInd w:val="0"/>
      <w:snapToGrid w:val="0"/>
      <w:spacing w:line="320" w:lineRule="atLeast"/>
      <w:ind w:left="1191" w:hanging="737"/>
    </w:pPr>
  </w:style>
  <w:style w:type="character" w:customStyle="1" w:styleId="affff9">
    <w:name w:val="案由 字元"/>
    <w:link w:val="affff8"/>
    <w:rsid w:val="0022527A"/>
    <w:rPr>
      <w:rFonts w:eastAsia="新細明體"/>
      <w:kern w:val="2"/>
      <w:sz w:val="24"/>
      <w:szCs w:val="24"/>
      <w:lang w:val="en-US" w:eastAsia="zh-TW" w:bidi="ar-SA"/>
    </w:rPr>
  </w:style>
  <w:style w:type="paragraph" w:styleId="43">
    <w:name w:val="toc 4"/>
    <w:basedOn w:val="a0"/>
    <w:next w:val="a0"/>
    <w:autoRedefine/>
    <w:rsid w:val="0022527A"/>
    <w:pPr>
      <w:ind w:leftChars="600" w:left="1440"/>
    </w:pPr>
  </w:style>
  <w:style w:type="paragraph" w:customStyle="1" w:styleId="2e">
    <w:name w:val="附件_標題2"/>
    <w:basedOn w:val="Web"/>
    <w:link w:val="2f"/>
    <w:rsid w:val="0022527A"/>
    <w:pPr>
      <w:spacing w:beforeAutospacing="1" w:afterAutospacing="1"/>
      <w:jc w:val="both"/>
    </w:pPr>
    <w:rPr>
      <w:rFonts w:ascii="標楷體" w:eastAsia="標楷體" w:hAnsi="標楷體" w:hint="default"/>
      <w:sz w:val="32"/>
      <w:szCs w:val="32"/>
    </w:rPr>
  </w:style>
  <w:style w:type="character" w:customStyle="1" w:styleId="2f">
    <w:name w:val="附件_標題2 字元"/>
    <w:link w:val="2e"/>
    <w:rsid w:val="0022527A"/>
    <w:rPr>
      <w:rFonts w:ascii="標楷體" w:eastAsia="標楷體" w:hAnsi="標楷體" w:cs="Times New Roman"/>
      <w:sz w:val="32"/>
      <w:szCs w:val="32"/>
      <w:lang w:val="en-US" w:eastAsia="zh-TW" w:bidi="ar-SA"/>
    </w:rPr>
  </w:style>
  <w:style w:type="paragraph" w:customStyle="1" w:styleId="Default">
    <w:name w:val="Default"/>
    <w:rsid w:val="0022527A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customStyle="1" w:styleId="affffa">
    <w:name w:val="要點_一"/>
    <w:basedOn w:val="a0"/>
    <w:autoRedefine/>
    <w:rsid w:val="0022527A"/>
    <w:pPr>
      <w:keepLines/>
      <w:snapToGrid w:val="0"/>
      <w:spacing w:beforeLines="30"/>
      <w:ind w:left="490" w:hangingChars="204" w:hanging="490"/>
      <w:jc w:val="both"/>
    </w:pPr>
    <w:rPr>
      <w:rFonts w:ascii="新細明體" w:hAnsi="新細明體"/>
    </w:rPr>
  </w:style>
  <w:style w:type="paragraph" w:customStyle="1" w:styleId="affffb">
    <w:name w:val="要點_(一)"/>
    <w:basedOn w:val="a0"/>
    <w:autoRedefine/>
    <w:rsid w:val="0022527A"/>
    <w:pPr>
      <w:keepLines/>
      <w:spacing w:before="108" w:after="108"/>
      <w:ind w:leftChars="30" w:left="317" w:hangingChars="102" w:hanging="245"/>
      <w:jc w:val="both"/>
    </w:pPr>
    <w:rPr>
      <w:rFonts w:ascii="新細明體" w:hAnsi="新細明體"/>
    </w:rPr>
  </w:style>
  <w:style w:type="paragraph" w:customStyle="1" w:styleId="affffc">
    <w:name w:val="要點_１"/>
    <w:basedOn w:val="a0"/>
    <w:autoRedefine/>
    <w:rsid w:val="0022527A"/>
    <w:pPr>
      <w:keepLines/>
      <w:snapToGrid w:val="0"/>
      <w:spacing w:beforeLines="20"/>
      <w:ind w:leftChars="90" w:left="497" w:hangingChars="117" w:hanging="281"/>
    </w:pPr>
    <w:rPr>
      <w:rFonts w:ascii="標楷體" w:eastAsia="標楷體" w:hAnsi="標楷體"/>
    </w:rPr>
  </w:style>
  <w:style w:type="paragraph" w:customStyle="1" w:styleId="affffd">
    <w:name w:val="法規＿修訂"/>
    <w:basedOn w:val="a0"/>
    <w:next w:val="a0"/>
    <w:autoRedefine/>
    <w:rsid w:val="0022527A"/>
    <w:pPr>
      <w:snapToGrid w:val="0"/>
      <w:jc w:val="right"/>
    </w:pPr>
    <w:rPr>
      <w:rFonts w:ascii="新細明體" w:hAnsi="新細明體"/>
      <w:kern w:val="0"/>
      <w:sz w:val="18"/>
      <w:szCs w:val="18"/>
    </w:rPr>
  </w:style>
  <w:style w:type="character" w:customStyle="1" w:styleId="mailheadertext1">
    <w:name w:val="mailheadertext1"/>
    <w:basedOn w:val="a2"/>
    <w:rsid w:val="0022527A"/>
  </w:style>
  <w:style w:type="character" w:customStyle="1" w:styleId="hl">
    <w:name w:val="hl"/>
    <w:basedOn w:val="a2"/>
    <w:rsid w:val="0022527A"/>
  </w:style>
  <w:style w:type="paragraph" w:customStyle="1" w:styleId="a00">
    <w:name w:val="a0"/>
    <w:basedOn w:val="a0"/>
    <w:rsid w:val="0022527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210">
    <w:name w:val="210"/>
    <w:basedOn w:val="a0"/>
    <w:rsid w:val="0055053B"/>
    <w:pPr>
      <w:tabs>
        <w:tab w:val="left" w:pos="426"/>
        <w:tab w:val="left" w:pos="8505"/>
      </w:tabs>
      <w:adjustRightInd w:val="0"/>
      <w:ind w:right="153"/>
      <w:textAlignment w:val="baseline"/>
    </w:pPr>
    <w:rPr>
      <w:rFonts w:ascii="Univers (W1)" w:eastAsia="細明體" w:hAnsi="Univers (W1)"/>
      <w:kern w:val="0"/>
      <w:sz w:val="20"/>
      <w:szCs w:val="20"/>
    </w:rPr>
  </w:style>
  <w:style w:type="paragraph" w:customStyle="1" w:styleId="author">
    <w:name w:val="author"/>
    <w:basedOn w:val="a0"/>
    <w:next w:val="a0"/>
    <w:rsid w:val="0055053B"/>
    <w:pPr>
      <w:widowControl/>
      <w:overflowPunct w:val="0"/>
      <w:autoSpaceDE w:val="0"/>
      <w:autoSpaceDN w:val="0"/>
      <w:adjustRightInd w:val="0"/>
      <w:spacing w:before="120" w:line="360" w:lineRule="auto"/>
      <w:textAlignment w:val="baseline"/>
    </w:pPr>
    <w:rPr>
      <w:kern w:val="0"/>
      <w:szCs w:val="20"/>
      <w:lang w:eastAsia="de-DE"/>
    </w:rPr>
  </w:style>
  <w:style w:type="paragraph" w:customStyle="1" w:styleId="msolistparagraph0">
    <w:name w:val="msolistparagraph"/>
    <w:basedOn w:val="a0"/>
    <w:rsid w:val="001C1BC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affffe">
    <w:name w:val="表格內容"/>
    <w:basedOn w:val="a0"/>
    <w:rsid w:val="00006FF6"/>
    <w:pPr>
      <w:suppressLineNumbers/>
      <w:suppressAutoHyphens/>
    </w:pPr>
    <w:rPr>
      <w:rFonts w:eastAsia="Arial"/>
      <w:kern w:val="1"/>
    </w:rPr>
  </w:style>
  <w:style w:type="paragraph" w:customStyle="1" w:styleId="ecxmsonormal">
    <w:name w:val="ecxmsonormal"/>
    <w:basedOn w:val="a0"/>
    <w:rsid w:val="0081707F"/>
    <w:pPr>
      <w:widowControl/>
      <w:spacing w:after="324"/>
    </w:pPr>
    <w:rPr>
      <w:rFonts w:ascii="新細明體" w:hAnsi="新細明體" w:cs="新細明體"/>
      <w:kern w:val="0"/>
    </w:rPr>
  </w:style>
  <w:style w:type="paragraph" w:customStyle="1" w:styleId="afffff">
    <w:name w:val="文作者"/>
    <w:basedOn w:val="a0"/>
    <w:rsid w:val="0031664C"/>
    <w:pPr>
      <w:jc w:val="center"/>
    </w:pPr>
    <w:rPr>
      <w:rFonts w:eastAsia="華康中楷體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4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97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7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1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58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85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09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9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1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61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46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92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43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1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8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86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18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32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76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76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30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53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60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39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34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7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85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53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2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95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34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2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8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3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56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94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08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02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03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86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25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010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64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76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2290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3280140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5423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9616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7418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0024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46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5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9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3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40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39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2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9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79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68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88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11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1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42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9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41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33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83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6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60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4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7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16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72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88DBA-C23F-4FA4-A733-6E6CA4046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472</Words>
  <Characters>2694</Characters>
  <Application>Microsoft Office Word</Application>
  <DocSecurity>0</DocSecurity>
  <Lines>22</Lines>
  <Paragraphs>6</Paragraphs>
  <ScaleCrop>false</ScaleCrop>
  <Company/>
  <LinksUpToDate>false</LinksUpToDate>
  <CharactersWithSpaces>3160</CharactersWithSpaces>
  <SharedDoc>false</SharedDoc>
  <HLinks>
    <vt:vector size="6" baseType="variant">
      <vt:variant>
        <vt:i4>852038</vt:i4>
      </vt:variant>
      <vt:variant>
        <vt:i4>0</vt:i4>
      </vt:variant>
      <vt:variant>
        <vt:i4>0</vt:i4>
      </vt:variant>
      <vt:variant>
        <vt:i4>5</vt:i4>
      </vt:variant>
      <vt:variant>
        <vt:lpwstr>https://infosys.nttu.edu.tw/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2021-07-01T07:00:00Z</cp:lastPrinted>
  <dcterms:created xsi:type="dcterms:W3CDTF">2021-09-15T04:07:00Z</dcterms:created>
  <dcterms:modified xsi:type="dcterms:W3CDTF">2021-09-15T04:07:00Z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-170804744</vt:i4>
  </property>
  <property fmtid="{D5CDD505-2E9C-101B-9397-08002B2CF9AE}" pid="3" name="_EmailSubject">
    <vt:lpwstr>我的作業</vt:lpwstr>
  </property>
  <property fmtid="{D5CDD505-2E9C-101B-9397-08002B2CF9AE}" pid="4" name="_AuthorEmail">
    <vt:lpwstr>trai0821@xuite.net</vt:lpwstr>
  </property>
  <property fmtid="{D5CDD505-2E9C-101B-9397-08002B2CF9AE}" pid="5" name="_AuthorEmailDisplayName">
    <vt:lpwstr>崔瑞明</vt:lpwstr>
  </property>
  <property fmtid="{D5CDD505-2E9C-101B-9397-08002B2CF9AE}" pid="6" name="_ReviewingToolsShownOnce">
    <vt:lpwstr/>
  </property>
</Properties>
</file>