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57" w:rsidRPr="00AE0C60" w:rsidRDefault="00B41057" w:rsidP="00B41057">
      <w:pPr>
        <w:spacing w:line="400" w:lineRule="exact"/>
        <w:rPr>
          <w:rFonts w:ascii="Calibri" w:eastAsia="標楷體" w:hAnsi="Calibri" w:cs="Calibri"/>
          <w:b/>
          <w:color w:val="000000"/>
          <w:sz w:val="28"/>
          <w:szCs w:val="28"/>
          <w:bdr w:val="single" w:sz="4" w:space="0" w:color="auto"/>
        </w:rPr>
      </w:pPr>
      <w:r w:rsidRPr="00AE0C60">
        <w:rPr>
          <w:rFonts w:ascii="Calibri" w:eastAsia="標楷體" w:hAnsi="Calibri" w:cs="Calibri"/>
          <w:b/>
          <w:color w:val="000000"/>
          <w:sz w:val="28"/>
          <w:szCs w:val="28"/>
          <w:bdr w:val="single" w:sz="4" w:space="0" w:color="auto"/>
        </w:rPr>
        <w:t>附件十二</w:t>
      </w:r>
    </w:p>
    <w:p w:rsidR="00B41057" w:rsidRPr="00AE0C60" w:rsidRDefault="00B41057" w:rsidP="00B41057">
      <w:pPr>
        <w:spacing w:line="52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國立臺東大學</w:t>
      </w:r>
    </w:p>
    <w:p w:rsidR="00B41057" w:rsidRPr="00AE0C60" w:rsidRDefault="00B41057" w:rsidP="00B41057">
      <w:pPr>
        <w:spacing w:afterLines="80" w:after="288" w:line="520" w:lineRule="exact"/>
        <w:jc w:val="center"/>
        <w:rPr>
          <w:rFonts w:ascii="Calibri" w:eastAsia="標楷體" w:hAnsi="Calibri" w:cs="Calibri"/>
          <w:b/>
          <w:color w:val="000000"/>
          <w:sz w:val="44"/>
          <w:szCs w:val="44"/>
        </w:rPr>
      </w:pPr>
      <w:bookmarkStart w:id="0" w:name="_GoBack"/>
      <w:r w:rsidRPr="00AE0C60">
        <w:rPr>
          <w:rFonts w:ascii="Calibri" w:eastAsia="標楷體" w:hAnsi="Calibri" w:cs="Calibri"/>
          <w:b/>
          <w:color w:val="000000"/>
          <w:sz w:val="44"/>
          <w:szCs w:val="44"/>
        </w:rPr>
        <w:t>學位論文考試委員審定書</w:t>
      </w:r>
    </w:p>
    <w:bookmarkEnd w:id="0"/>
    <w:p w:rsidR="00B41057" w:rsidRPr="00AE0C60" w:rsidRDefault="00B41057" w:rsidP="00B41057">
      <w:pPr>
        <w:spacing w:afterLines="50" w:after="180" w:line="400" w:lineRule="exact"/>
        <w:jc w:val="both"/>
        <w:rPr>
          <w:rFonts w:ascii="Calibri" w:eastAsia="標楷體" w:hAnsi="Calibri" w:cs="Calibri"/>
          <w:color w:val="000000"/>
          <w:sz w:val="32"/>
          <w:szCs w:val="32"/>
        </w:rPr>
      </w:pPr>
      <w:r w:rsidRPr="00AE0C60">
        <w:rPr>
          <w:rFonts w:ascii="Calibri" w:eastAsia="標楷體" w:hAnsi="Calibri" w:cs="Calibri"/>
          <w:color w:val="000000"/>
          <w:sz w:val="32"/>
          <w:szCs w:val="32"/>
        </w:rPr>
        <w:t>系所班：</w:t>
      </w:r>
    </w:p>
    <w:tbl>
      <w:tblPr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B41057" w:rsidRPr="00AE0C60" w:rsidTr="007839D1">
        <w:trPr>
          <w:trHeight w:val="11750"/>
        </w:trPr>
        <w:tc>
          <w:tcPr>
            <w:tcW w:w="9242" w:type="dxa"/>
          </w:tcPr>
          <w:p w:rsidR="00B41057" w:rsidRPr="00AE0C60" w:rsidRDefault="00B41057" w:rsidP="00B41057">
            <w:pPr>
              <w:spacing w:afterLines="50" w:after="180" w:line="400" w:lineRule="exact"/>
              <w:rPr>
                <w:rFonts w:ascii="Calibri" w:eastAsia="標楷體" w:hAnsi="Calibri" w:cs="Calibri"/>
                <w:color w:val="000000"/>
                <w:spacing w:val="80"/>
                <w:sz w:val="32"/>
              </w:rPr>
            </w:pPr>
          </w:p>
          <w:p w:rsidR="00B41057" w:rsidRPr="00AE0C60" w:rsidRDefault="00B41057" w:rsidP="007839D1">
            <w:pPr>
              <w:spacing w:after="720" w:line="400" w:lineRule="exact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 xml:space="preserve">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本班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 xml:space="preserve"> </w:t>
            </w:r>
            <w:r w:rsidRPr="00AE0C60">
              <w:rPr>
                <w:rFonts w:ascii="Calibri" w:eastAsia="標楷體" w:hAnsi="Calibri" w:cs="Calibri"/>
                <w:color w:val="000000"/>
                <w:sz w:val="48"/>
                <w:szCs w:val="48"/>
                <w:u w:val="single"/>
              </w:rPr>
              <w:t xml:space="preserve">           </w:t>
            </w:r>
            <w:r w:rsidRPr="00AE0C60">
              <w:rPr>
                <w:rFonts w:ascii="Calibri" w:eastAsia="標楷體" w:hAnsi="Calibri" w:cs="Calibri"/>
                <w:color w:val="000000"/>
                <w:sz w:val="48"/>
                <w:szCs w:val="48"/>
              </w:rPr>
              <w:t xml:space="preserve">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szCs w:val="48"/>
              </w:rPr>
              <w:t>君</w:t>
            </w:r>
          </w:p>
          <w:p w:rsidR="00B41057" w:rsidRPr="00AE0C60" w:rsidRDefault="00B41057" w:rsidP="007839D1">
            <w:pPr>
              <w:spacing w:before="240" w:after="120" w:line="400" w:lineRule="exact"/>
              <w:ind w:left="294" w:hanging="96"/>
              <w:rPr>
                <w:rFonts w:ascii="Calibri" w:eastAsia="標楷體" w:hAnsi="Calibri" w:cs="Calibri"/>
                <w:color w:val="000000"/>
                <w:sz w:val="32"/>
                <w:u w:val="single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 xml:space="preserve">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所提之論文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  <w:szCs w:val="28"/>
                <w:u w:val="single"/>
              </w:rPr>
              <w:t xml:space="preserve">                        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  <w:u w:val="single"/>
              </w:rPr>
              <w:t xml:space="preserve">                      </w:t>
            </w:r>
          </w:p>
          <w:p w:rsidR="00B41057" w:rsidRPr="00AE0C60" w:rsidRDefault="00B41057" w:rsidP="007839D1">
            <w:pPr>
              <w:spacing w:line="340" w:lineRule="exact"/>
              <w:ind w:left="294" w:hanging="96"/>
              <w:rPr>
                <w:rFonts w:ascii="Calibri" w:eastAsia="標楷體" w:hAnsi="Calibri" w:cs="Calibri"/>
                <w:color w:val="000000"/>
                <w:sz w:val="32"/>
                <w:u w:val="single"/>
              </w:rPr>
            </w:pPr>
          </w:p>
          <w:tbl>
            <w:tblPr>
              <w:tblW w:w="1033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90"/>
              <w:gridCol w:w="3118"/>
              <w:gridCol w:w="2831"/>
            </w:tblGrid>
            <w:tr w:rsidR="00B41057" w:rsidRPr="00AE0C60" w:rsidTr="007839D1">
              <w:tc>
                <w:tcPr>
                  <w:tcW w:w="4390" w:type="dxa"/>
                  <w:vAlign w:val="center"/>
                </w:tcPr>
                <w:p w:rsidR="00B41057" w:rsidRPr="00AE0C60" w:rsidRDefault="00B41057" w:rsidP="007839D1">
                  <w:pPr>
                    <w:spacing w:before="120" w:after="120" w:line="400" w:lineRule="exact"/>
                    <w:rPr>
                      <w:rFonts w:ascii="Calibri" w:eastAsia="標楷體" w:hAnsi="Calibri" w:cs="Calibri"/>
                      <w:color w:val="000000"/>
                      <w:sz w:val="32"/>
                    </w:rPr>
                  </w:pPr>
                  <w:r w:rsidRPr="00AE0C60">
                    <w:rPr>
                      <w:rFonts w:ascii="Calibri" w:eastAsia="標楷體" w:hAnsi="Calibri" w:cs="Calibri"/>
                      <w:color w:val="000000"/>
                      <w:sz w:val="32"/>
                    </w:rPr>
                    <w:t xml:space="preserve">  </w:t>
                  </w:r>
                  <w:r w:rsidRPr="00AE0C60">
                    <w:rPr>
                      <w:rFonts w:ascii="Calibri" w:eastAsia="標楷體" w:hAnsi="Calibri" w:cs="Calibri"/>
                      <w:color w:val="000000"/>
                      <w:sz w:val="32"/>
                    </w:rPr>
                    <w:t>業經本委員會通過合於</w:t>
                  </w:r>
                </w:p>
              </w:tc>
              <w:tc>
                <w:tcPr>
                  <w:tcW w:w="3118" w:type="dxa"/>
                  <w:vAlign w:val="center"/>
                </w:tcPr>
                <w:p w:rsidR="00B41057" w:rsidRPr="00AE0C60" w:rsidRDefault="00B41057" w:rsidP="007839D1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</w:tabs>
                    <w:adjustRightInd w:val="0"/>
                    <w:spacing w:before="120" w:after="120" w:line="400" w:lineRule="exact"/>
                    <w:ind w:left="-6" w:firstLine="6"/>
                    <w:textAlignment w:val="baseline"/>
                    <w:rPr>
                      <w:rFonts w:ascii="Calibri" w:eastAsia="標楷體" w:hAnsi="Calibri" w:cs="Calibri"/>
                      <w:color w:val="000000"/>
                      <w:sz w:val="32"/>
                    </w:rPr>
                  </w:pPr>
                  <w:r w:rsidRPr="00AE0C60">
                    <w:rPr>
                      <w:rFonts w:ascii="Calibri" w:eastAsia="標楷體" w:hAnsi="Calibri" w:cs="Calibri"/>
                      <w:color w:val="000000"/>
                      <w:sz w:val="32"/>
                    </w:rPr>
                    <w:t>碩士學位論文</w:t>
                  </w:r>
                </w:p>
                <w:p w:rsidR="00B41057" w:rsidRPr="00AE0C60" w:rsidRDefault="00B41057" w:rsidP="007839D1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</w:tabs>
                    <w:adjustRightInd w:val="0"/>
                    <w:spacing w:before="120" w:after="120" w:line="400" w:lineRule="exact"/>
                    <w:ind w:left="-6" w:firstLine="6"/>
                    <w:textAlignment w:val="baseline"/>
                    <w:rPr>
                      <w:rFonts w:ascii="Calibri" w:eastAsia="標楷體" w:hAnsi="Calibri" w:cs="Calibri"/>
                      <w:color w:val="000000"/>
                      <w:sz w:val="32"/>
                    </w:rPr>
                  </w:pPr>
                  <w:r w:rsidRPr="00AE0C60">
                    <w:rPr>
                      <w:rFonts w:ascii="Calibri" w:eastAsia="標楷體" w:hAnsi="Calibri" w:cs="Calibri"/>
                      <w:color w:val="000000"/>
                      <w:sz w:val="32"/>
                    </w:rPr>
                    <w:t>博士學位論文</w:t>
                  </w:r>
                </w:p>
              </w:tc>
              <w:tc>
                <w:tcPr>
                  <w:tcW w:w="2831" w:type="dxa"/>
                  <w:vAlign w:val="center"/>
                </w:tcPr>
                <w:p w:rsidR="00B41057" w:rsidRPr="00AE0C60" w:rsidRDefault="00B41057" w:rsidP="007839D1">
                  <w:pPr>
                    <w:spacing w:before="120" w:after="120" w:line="400" w:lineRule="exact"/>
                    <w:ind w:leftChars="-130" w:left="-312" w:rightChars="104" w:right="250" w:firstLineChars="88" w:firstLine="282"/>
                    <w:rPr>
                      <w:rFonts w:ascii="Calibri" w:eastAsia="標楷體" w:hAnsi="Calibri" w:cs="Calibri"/>
                      <w:color w:val="000000"/>
                      <w:sz w:val="32"/>
                    </w:rPr>
                  </w:pPr>
                  <w:r w:rsidRPr="00AE0C60">
                    <w:rPr>
                      <w:rFonts w:ascii="Calibri" w:eastAsia="標楷體" w:hAnsi="Calibri" w:cs="Calibri"/>
                      <w:color w:val="000000"/>
                      <w:sz w:val="32"/>
                    </w:rPr>
                    <w:t>條件</w:t>
                  </w:r>
                </w:p>
              </w:tc>
            </w:tr>
          </w:tbl>
          <w:p w:rsidR="00B41057" w:rsidRPr="00AE0C60" w:rsidRDefault="00B41057" w:rsidP="007839D1">
            <w:pPr>
              <w:spacing w:line="240" w:lineRule="exact"/>
              <w:rPr>
                <w:rFonts w:ascii="Calibri" w:eastAsia="標楷體" w:hAnsi="Calibri" w:cs="Calibri"/>
                <w:color w:val="000000"/>
                <w:sz w:val="32"/>
              </w:rPr>
            </w:pPr>
          </w:p>
          <w:p w:rsidR="00B41057" w:rsidRPr="00AE0C60" w:rsidRDefault="00B41057" w:rsidP="00B41057">
            <w:pPr>
              <w:spacing w:afterLines="20" w:after="72" w:line="400" w:lineRule="exact"/>
              <w:rPr>
                <w:rFonts w:ascii="Calibri" w:eastAsia="標楷體" w:hAnsi="Calibri" w:cs="Calibri"/>
                <w:color w:val="000000"/>
                <w:sz w:val="32"/>
              </w:rPr>
            </w:pPr>
            <w:r w:rsidRPr="00AE0C60">
              <w:rPr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BDDC8DC" wp14:editId="466F74AA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167640</wp:posOffset>
                      </wp:positionV>
                      <wp:extent cx="2397760" cy="2183765"/>
                      <wp:effectExtent l="10795" t="10160" r="10795" b="6350"/>
                      <wp:wrapSquare wrapText="bothSides"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7760" cy="2183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057" w:rsidRPr="00916DB1" w:rsidRDefault="00B41057" w:rsidP="00B41057">
                                  <w:pPr>
                                    <w:rPr>
                                      <w:rFonts w:ascii="標楷體" w:eastAsia="標楷體" w:hAnsi="標楷體" w:cs="Calibri"/>
                                    </w:rPr>
                                  </w:pPr>
                                  <w:r w:rsidRPr="00916DB1">
                                    <w:rPr>
                                      <w:rFonts w:ascii="標楷體" w:eastAsia="標楷體" w:hAnsi="標楷體" w:cs="Calibri"/>
                                      <w:b/>
                                      <w:color w:val="000000"/>
                                    </w:rPr>
                                    <w:t>論文類別（請勾選）</w:t>
                                  </w:r>
                                  <w:r w:rsidRPr="00916DB1">
                                    <w:rPr>
                                      <w:rFonts w:ascii="標楷體" w:eastAsia="標楷體" w:hAnsi="標楷體" w:cs="Calibri"/>
                                    </w:rPr>
                                    <w:t>：</w:t>
                                  </w:r>
                                </w:p>
                                <w:p w:rsidR="00B41057" w:rsidRPr="00916DB1" w:rsidRDefault="00B41057" w:rsidP="00B41057">
                                  <w:pPr>
                                    <w:rPr>
                                      <w:rFonts w:ascii="標楷體" w:eastAsia="標楷體" w:hAnsi="標楷體" w:cs="Calibri"/>
                                    </w:rPr>
                                  </w:pPr>
                                  <w:r w:rsidRPr="00916DB1">
                                    <w:rPr>
                                      <w:rFonts w:ascii="標楷體" w:eastAsia="標楷體" w:hAnsi="標楷體" w:cs="Calibri"/>
                                    </w:rPr>
                                    <w:t>□學位論文</w:t>
                                  </w:r>
                                </w:p>
                                <w:p w:rsidR="00B41057" w:rsidRPr="00916DB1" w:rsidRDefault="00B41057" w:rsidP="00B41057">
                                  <w:pPr>
                                    <w:rPr>
                                      <w:rFonts w:ascii="標楷體" w:eastAsia="標楷體" w:hAnsi="標楷體" w:cs="Calibri"/>
                                    </w:rPr>
                                  </w:pPr>
                                  <w:r w:rsidRPr="00916DB1">
                                    <w:rPr>
                                      <w:rFonts w:ascii="標楷體" w:eastAsia="標楷體" w:hAnsi="標楷體" w:cs="Calibri"/>
                                    </w:rPr>
                                    <w:t>□代替學位論文：</w:t>
                                  </w:r>
                                </w:p>
                                <w:p w:rsidR="00B41057" w:rsidRPr="00916DB1" w:rsidRDefault="00B41057" w:rsidP="00B41057">
                                  <w:pPr>
                                    <w:rPr>
                                      <w:rFonts w:ascii="標楷體" w:eastAsia="標楷體" w:hAnsi="標楷體" w:cs="Calibri"/>
                                    </w:rPr>
                                  </w:pPr>
                                  <w:r w:rsidRPr="00916DB1">
                                    <w:rPr>
                                      <w:rFonts w:ascii="標楷體" w:eastAsia="標楷體" w:hAnsi="標楷體" w:cs="Calibri"/>
                                    </w:rPr>
                                    <w:t>（□藝術類  □應用科技類</w:t>
                                  </w:r>
                                </w:p>
                                <w:p w:rsidR="00B41057" w:rsidRPr="00916DB1" w:rsidRDefault="00B41057" w:rsidP="00B41057">
                                  <w:pPr>
                                    <w:ind w:firstLineChars="100" w:firstLine="240"/>
                                    <w:rPr>
                                      <w:rFonts w:ascii="標楷體" w:eastAsia="標楷體" w:hAnsi="標楷體" w:cs="Calibri"/>
                                    </w:rPr>
                                  </w:pPr>
                                  <w:r w:rsidRPr="00916DB1">
                                    <w:rPr>
                                      <w:rFonts w:ascii="標楷體" w:eastAsia="標楷體" w:hAnsi="標楷體" w:cs="Calibri"/>
                                    </w:rPr>
                                    <w:t>□體育運動類）</w:t>
                                  </w:r>
                                </w:p>
                                <w:p w:rsidR="00B41057" w:rsidRPr="00916DB1" w:rsidRDefault="00B41057" w:rsidP="00B41057">
                                  <w:pPr>
                                    <w:ind w:firstLineChars="100" w:firstLine="240"/>
                                    <w:rPr>
                                      <w:rFonts w:ascii="標楷體" w:eastAsia="標楷體" w:hAnsi="標楷體" w:cs="Calibri"/>
                                    </w:rPr>
                                  </w:pPr>
                                  <w:r w:rsidRPr="00916DB1">
                                    <w:rPr>
                                      <w:rFonts w:ascii="Calibri" w:eastAsia="標楷體" w:hAnsi="Calibri" w:cs="Calibri"/>
                                    </w:rPr>
                                    <w:t>1.</w:t>
                                  </w:r>
                                  <w:r w:rsidRPr="00916DB1">
                                    <w:rPr>
                                      <w:rFonts w:ascii="標楷體" w:eastAsia="標楷體" w:hAnsi="標楷體" w:cs="Calibri"/>
                                    </w:rPr>
                                    <w:t>□專業實務報告</w:t>
                                  </w:r>
                                </w:p>
                                <w:p w:rsidR="00B41057" w:rsidRPr="00916DB1" w:rsidRDefault="00B41057" w:rsidP="00B41057">
                                  <w:pPr>
                                    <w:ind w:firstLineChars="100" w:firstLine="240"/>
                                    <w:rPr>
                                      <w:rFonts w:ascii="標楷體" w:eastAsia="標楷體" w:hAnsi="標楷體" w:cs="Calibri"/>
                                    </w:rPr>
                                  </w:pPr>
                                  <w:r w:rsidRPr="00916DB1">
                                    <w:rPr>
                                      <w:rFonts w:ascii="Calibri" w:eastAsia="標楷體" w:hAnsi="Calibri" w:cs="Calibri"/>
                                    </w:rPr>
                                    <w:t>2.</w:t>
                                  </w:r>
                                  <w:r w:rsidRPr="00916DB1">
                                    <w:rPr>
                                      <w:rFonts w:ascii="標楷體" w:eastAsia="標楷體" w:hAnsi="標楷體" w:cs="Calibri"/>
                                    </w:rPr>
                                    <w:t>□技術報告</w:t>
                                  </w:r>
                                </w:p>
                                <w:p w:rsidR="00B41057" w:rsidRPr="00916DB1" w:rsidRDefault="00B41057" w:rsidP="00B41057">
                                  <w:pPr>
                                    <w:ind w:firstLineChars="100" w:firstLine="240"/>
                                    <w:rPr>
                                      <w:rFonts w:ascii="標楷體" w:eastAsia="標楷體" w:hAnsi="標楷體" w:cs="Calibri"/>
                                    </w:rPr>
                                  </w:pPr>
                                  <w:r w:rsidRPr="00916DB1">
                                    <w:rPr>
                                      <w:rFonts w:ascii="Calibri" w:eastAsia="標楷體" w:hAnsi="Calibri" w:cs="Calibri"/>
                                    </w:rPr>
                                    <w:t>3.</w:t>
                                  </w:r>
                                  <w:r w:rsidRPr="00916DB1">
                                    <w:rPr>
                                      <w:rFonts w:ascii="標楷體" w:eastAsia="標楷體" w:hAnsi="標楷體" w:cs="Calibri"/>
                                    </w:rPr>
                                    <w:t>□作品(連同「書面報告」</w:t>
                                  </w:r>
                                  <w:r w:rsidRPr="008922BD">
                                    <w:rPr>
                                      <w:rFonts w:ascii="標楷體" w:eastAsia="標楷體" w:hAnsi="標楷體" w:cs="Calibri" w:hint="eastAsia"/>
                                      <w:spacing w:val="-10"/>
                                    </w:rPr>
                                    <w:t>）</w:t>
                                  </w:r>
                                </w:p>
                                <w:p w:rsidR="00B41057" w:rsidRPr="008922BD" w:rsidRDefault="00B41057" w:rsidP="00B41057">
                                  <w:pPr>
                                    <w:ind w:rightChars="-50" w:right="-120" w:firstLineChars="93" w:firstLine="223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16DB1">
                                    <w:rPr>
                                      <w:rFonts w:ascii="Calibri" w:eastAsia="標楷體" w:hAnsi="Calibri" w:cs="Calibri"/>
                                    </w:rPr>
                                    <w:t>4.</w:t>
                                  </w:r>
                                  <w:r w:rsidRPr="00916DB1">
                                    <w:rPr>
                                      <w:rFonts w:ascii="標楷體" w:eastAsia="標楷體" w:hAnsi="標楷體" w:cs="Calibri"/>
                                    </w:rPr>
                                    <w:t>□</w:t>
                                  </w:r>
                                  <w:r w:rsidRPr="00916DB1">
                                    <w:rPr>
                                      <w:rFonts w:ascii="標楷體" w:eastAsia="標楷體" w:hAnsi="標楷體" w:cs="Calibri"/>
                                      <w:spacing w:val="-10"/>
                                    </w:rPr>
                                    <w:t>成就證明(連同</w:t>
                                  </w:r>
                                  <w:r w:rsidRPr="00916DB1">
                                    <w:rPr>
                                      <w:rFonts w:ascii="標楷體" w:eastAsia="標楷體" w:hAnsi="標楷體" w:cs="Calibri"/>
                                      <w:spacing w:val="-14"/>
                                    </w:rPr>
                                    <w:t>「</w:t>
                                  </w:r>
                                  <w:r w:rsidRPr="00916DB1">
                                    <w:rPr>
                                      <w:rFonts w:ascii="標楷體" w:eastAsia="標楷體" w:hAnsi="標楷體" w:cs="Calibri"/>
                                      <w:spacing w:val="-10"/>
                                    </w:rPr>
                                    <w:t>書面報告」</w:t>
                                  </w:r>
                                  <w:r w:rsidRPr="008922BD">
                                    <w:rPr>
                                      <w:rFonts w:ascii="標楷體" w:eastAsia="標楷體" w:hAnsi="標楷體" w:cs="Calibri" w:hint="eastAsia"/>
                                      <w:spacing w:val="-1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59.2pt;margin-top:13.2pt;width:188.8pt;height:17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" strokeweight=".5pt">
                      <v:textbox>
                        <w:txbxContent>
                          <w:p w:rsidR="00B41057" w:rsidRPr="00916DB1" w:rsidRDefault="00B41057" w:rsidP="00B41057">
                            <w:pPr>
                              <w:rPr>
                                <w:rFonts w:ascii="標楷體" w:eastAsia="標楷體" w:hAnsi="標楷體" w:cs="Calibri"/>
                              </w:rPr>
                            </w:pPr>
                            <w:r w:rsidRPr="00916DB1">
                              <w:rPr>
                                <w:rFonts w:ascii="標楷體" w:eastAsia="標楷體" w:hAnsi="標楷體" w:cs="Calibri"/>
                                <w:b/>
                                <w:color w:val="000000"/>
                              </w:rPr>
                              <w:t>論文類別（請勾選）</w:t>
                            </w:r>
                            <w:r w:rsidRPr="00916DB1">
                              <w:rPr>
                                <w:rFonts w:ascii="標楷體" w:eastAsia="標楷體" w:hAnsi="標楷體" w:cs="Calibri"/>
                              </w:rPr>
                              <w:t>：</w:t>
                            </w:r>
                          </w:p>
                          <w:p w:rsidR="00B41057" w:rsidRPr="00916DB1" w:rsidRDefault="00B41057" w:rsidP="00B41057">
                            <w:pPr>
                              <w:rPr>
                                <w:rFonts w:ascii="標楷體" w:eastAsia="標楷體" w:hAnsi="標楷體" w:cs="Calibri"/>
                              </w:rPr>
                            </w:pPr>
                            <w:r w:rsidRPr="00916DB1">
                              <w:rPr>
                                <w:rFonts w:ascii="標楷體" w:eastAsia="標楷體" w:hAnsi="標楷體" w:cs="Calibri"/>
                              </w:rPr>
                              <w:t>□學位論文</w:t>
                            </w:r>
                          </w:p>
                          <w:p w:rsidR="00B41057" w:rsidRPr="00916DB1" w:rsidRDefault="00B41057" w:rsidP="00B41057">
                            <w:pPr>
                              <w:rPr>
                                <w:rFonts w:ascii="標楷體" w:eastAsia="標楷體" w:hAnsi="標楷體" w:cs="Calibri"/>
                              </w:rPr>
                            </w:pPr>
                            <w:r w:rsidRPr="00916DB1">
                              <w:rPr>
                                <w:rFonts w:ascii="標楷體" w:eastAsia="標楷體" w:hAnsi="標楷體" w:cs="Calibri"/>
                              </w:rPr>
                              <w:t>□代替學位論文：</w:t>
                            </w:r>
                          </w:p>
                          <w:p w:rsidR="00B41057" w:rsidRPr="00916DB1" w:rsidRDefault="00B41057" w:rsidP="00B41057">
                            <w:pPr>
                              <w:rPr>
                                <w:rFonts w:ascii="標楷體" w:eastAsia="標楷體" w:hAnsi="標楷體" w:cs="Calibri"/>
                              </w:rPr>
                            </w:pPr>
                            <w:r w:rsidRPr="00916DB1">
                              <w:rPr>
                                <w:rFonts w:ascii="標楷體" w:eastAsia="標楷體" w:hAnsi="標楷體" w:cs="Calibri"/>
                              </w:rPr>
                              <w:t>（□藝術類  □應用科技類</w:t>
                            </w:r>
                          </w:p>
                          <w:p w:rsidR="00B41057" w:rsidRPr="00916DB1" w:rsidRDefault="00B41057" w:rsidP="00B41057">
                            <w:pPr>
                              <w:ind w:firstLineChars="100" w:firstLine="240"/>
                              <w:rPr>
                                <w:rFonts w:ascii="標楷體" w:eastAsia="標楷體" w:hAnsi="標楷體" w:cs="Calibri"/>
                              </w:rPr>
                            </w:pPr>
                            <w:r w:rsidRPr="00916DB1">
                              <w:rPr>
                                <w:rFonts w:ascii="標楷體" w:eastAsia="標楷體" w:hAnsi="標楷體" w:cs="Calibri"/>
                              </w:rPr>
                              <w:t>□體育運動類）</w:t>
                            </w:r>
                          </w:p>
                          <w:p w:rsidR="00B41057" w:rsidRPr="00916DB1" w:rsidRDefault="00B41057" w:rsidP="00B41057">
                            <w:pPr>
                              <w:ind w:firstLineChars="100" w:firstLine="240"/>
                              <w:rPr>
                                <w:rFonts w:ascii="標楷體" w:eastAsia="標楷體" w:hAnsi="標楷體" w:cs="Calibri"/>
                              </w:rPr>
                            </w:pPr>
                            <w:r w:rsidRPr="00916DB1">
                              <w:rPr>
                                <w:rFonts w:ascii="Calibri" w:eastAsia="標楷體" w:hAnsi="Calibri" w:cs="Calibri"/>
                              </w:rPr>
                              <w:t>1.</w:t>
                            </w:r>
                            <w:r w:rsidRPr="00916DB1">
                              <w:rPr>
                                <w:rFonts w:ascii="標楷體" w:eastAsia="標楷體" w:hAnsi="標楷體" w:cs="Calibri"/>
                              </w:rPr>
                              <w:t>□專業實務報告</w:t>
                            </w:r>
                          </w:p>
                          <w:p w:rsidR="00B41057" w:rsidRPr="00916DB1" w:rsidRDefault="00B41057" w:rsidP="00B41057">
                            <w:pPr>
                              <w:ind w:firstLineChars="100" w:firstLine="240"/>
                              <w:rPr>
                                <w:rFonts w:ascii="標楷體" w:eastAsia="標楷體" w:hAnsi="標楷體" w:cs="Calibri"/>
                              </w:rPr>
                            </w:pPr>
                            <w:r w:rsidRPr="00916DB1">
                              <w:rPr>
                                <w:rFonts w:ascii="Calibri" w:eastAsia="標楷體" w:hAnsi="Calibri" w:cs="Calibri"/>
                              </w:rPr>
                              <w:t>2.</w:t>
                            </w:r>
                            <w:r w:rsidRPr="00916DB1">
                              <w:rPr>
                                <w:rFonts w:ascii="標楷體" w:eastAsia="標楷體" w:hAnsi="標楷體" w:cs="Calibri"/>
                              </w:rPr>
                              <w:t>□技術報告</w:t>
                            </w:r>
                          </w:p>
                          <w:p w:rsidR="00B41057" w:rsidRPr="00916DB1" w:rsidRDefault="00B41057" w:rsidP="00B41057">
                            <w:pPr>
                              <w:ind w:firstLineChars="100" w:firstLine="240"/>
                              <w:rPr>
                                <w:rFonts w:ascii="標楷體" w:eastAsia="標楷體" w:hAnsi="標楷體" w:cs="Calibri"/>
                              </w:rPr>
                            </w:pPr>
                            <w:r w:rsidRPr="00916DB1">
                              <w:rPr>
                                <w:rFonts w:ascii="Calibri" w:eastAsia="標楷體" w:hAnsi="Calibri" w:cs="Calibri"/>
                              </w:rPr>
                              <w:t>3.</w:t>
                            </w:r>
                            <w:r w:rsidRPr="00916DB1">
                              <w:rPr>
                                <w:rFonts w:ascii="標楷體" w:eastAsia="標楷體" w:hAnsi="標楷體" w:cs="Calibri"/>
                              </w:rPr>
                              <w:t>□作品(連同「書面報告」</w:t>
                            </w:r>
                            <w:r w:rsidRPr="008922BD">
                              <w:rPr>
                                <w:rFonts w:ascii="標楷體" w:eastAsia="標楷體" w:hAnsi="標楷體" w:cs="Calibri" w:hint="eastAsia"/>
                                <w:spacing w:val="-10"/>
                              </w:rPr>
                              <w:t>）</w:t>
                            </w:r>
                          </w:p>
                          <w:p w:rsidR="00B41057" w:rsidRPr="008922BD" w:rsidRDefault="00B41057" w:rsidP="00B41057">
                            <w:pPr>
                              <w:ind w:rightChars="-50" w:right="-120" w:firstLineChars="93" w:firstLine="223"/>
                              <w:rPr>
                                <w:rFonts w:ascii="標楷體" w:eastAsia="標楷體" w:hAnsi="標楷體"/>
                              </w:rPr>
                            </w:pPr>
                            <w:r w:rsidRPr="00916DB1">
                              <w:rPr>
                                <w:rFonts w:ascii="Calibri" w:eastAsia="標楷體" w:hAnsi="Calibri" w:cs="Calibri"/>
                              </w:rPr>
                              <w:t>4.</w:t>
                            </w:r>
                            <w:r w:rsidRPr="00916DB1">
                              <w:rPr>
                                <w:rFonts w:ascii="標楷體" w:eastAsia="標楷體" w:hAnsi="標楷體" w:cs="Calibri"/>
                              </w:rPr>
                              <w:t>□</w:t>
                            </w:r>
                            <w:r w:rsidRPr="00916DB1">
                              <w:rPr>
                                <w:rFonts w:ascii="標楷體" w:eastAsia="標楷體" w:hAnsi="標楷體" w:cs="Calibri"/>
                                <w:spacing w:val="-10"/>
                              </w:rPr>
                              <w:t>成就證明(連同</w:t>
                            </w:r>
                            <w:r w:rsidRPr="00916DB1">
                              <w:rPr>
                                <w:rFonts w:ascii="標楷體" w:eastAsia="標楷體" w:hAnsi="標楷體" w:cs="Calibri"/>
                                <w:spacing w:val="-14"/>
                              </w:rPr>
                              <w:t>「</w:t>
                            </w:r>
                            <w:r w:rsidRPr="00916DB1">
                              <w:rPr>
                                <w:rFonts w:ascii="標楷體" w:eastAsia="標楷體" w:hAnsi="標楷體" w:cs="Calibri"/>
                                <w:spacing w:val="-10"/>
                              </w:rPr>
                              <w:t>書面報告」</w:t>
                            </w:r>
                            <w:r w:rsidRPr="008922BD">
                              <w:rPr>
                                <w:rFonts w:ascii="標楷體" w:eastAsia="標楷體" w:hAnsi="標楷體" w:cs="Calibri" w:hint="eastAsia"/>
                                <w:spacing w:val="-10"/>
                              </w:rPr>
                              <w:t>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 xml:space="preserve">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論文學位考試委員會：</w:t>
            </w:r>
          </w:p>
          <w:p w:rsidR="00B41057" w:rsidRPr="00AE0C60" w:rsidRDefault="00B41057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z w:val="32"/>
                <w:u w:val="single"/>
              </w:rPr>
            </w:pPr>
          </w:p>
          <w:p w:rsidR="00B41057" w:rsidRPr="00AE0C60" w:rsidRDefault="00B41057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z w:val="32"/>
                <w:u w:val="single"/>
              </w:rPr>
            </w:pPr>
          </w:p>
          <w:p w:rsidR="00B41057" w:rsidRPr="00AE0C60" w:rsidRDefault="00B41057" w:rsidP="007839D1">
            <w:pPr>
              <w:spacing w:line="400" w:lineRule="exact"/>
              <w:ind w:firstLineChars="61" w:firstLine="293"/>
              <w:rPr>
                <w:rFonts w:ascii="Calibri" w:eastAsia="標楷體" w:hAnsi="Calibri" w:cs="Calibri"/>
                <w:color w:val="000000"/>
                <w:spacing w:val="80"/>
                <w:sz w:val="32"/>
                <w:u w:val="single"/>
              </w:rPr>
            </w:pPr>
            <w:r w:rsidRPr="00AE0C60">
              <w:rPr>
                <w:rFonts w:ascii="Calibri" w:eastAsia="標楷體" w:hAnsi="Calibri" w:cs="Calibri"/>
                <w:color w:val="000000"/>
                <w:spacing w:val="80"/>
                <w:sz w:val="32"/>
                <w:u w:val="single"/>
              </w:rPr>
              <w:t xml:space="preserve">             </w:t>
            </w:r>
          </w:p>
          <w:p w:rsidR="00B41057" w:rsidRPr="00AE0C60" w:rsidRDefault="00B41057" w:rsidP="00B41057">
            <w:pPr>
              <w:spacing w:afterLines="160" w:after="576" w:line="320" w:lineRule="exact"/>
              <w:rPr>
                <w:rFonts w:ascii="Calibri" w:eastAsia="標楷體" w:hAnsi="Calibri" w:cs="Calibri"/>
                <w:color w:val="000000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 xml:space="preserve">     </w:t>
            </w:r>
            <w:r w:rsidRPr="00AE0C60">
              <w:rPr>
                <w:rFonts w:ascii="Calibri" w:eastAsia="標楷體" w:hAnsi="Calibri" w:cs="Calibri" w:hint="eastAsia"/>
                <w:color w:val="000000"/>
                <w:sz w:val="28"/>
              </w:rPr>
              <w:t>（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學位考試委員會</w:t>
            </w:r>
            <w:r w:rsidRPr="00AE0C60">
              <w:rPr>
                <w:rFonts w:ascii="Calibri" w:eastAsia="標楷體" w:hAnsi="Calibri" w:cs="Calibri" w:hint="eastAsia"/>
                <w:color w:val="000000"/>
                <w:sz w:val="28"/>
              </w:rPr>
              <w:t>召集人</w:t>
            </w:r>
            <w:r w:rsidRPr="00AE0C60">
              <w:rPr>
                <w:rFonts w:ascii="Calibri" w:eastAsia="標楷體" w:hAnsi="Calibri" w:cs="Calibri"/>
                <w:color w:val="000000"/>
                <w:sz w:val="28"/>
              </w:rPr>
              <w:t>）</w:t>
            </w:r>
          </w:p>
          <w:p w:rsidR="00B41057" w:rsidRPr="00AE0C60" w:rsidRDefault="00B41057" w:rsidP="00B41057">
            <w:pPr>
              <w:spacing w:afterLines="20" w:after="72" w:line="400" w:lineRule="exact"/>
              <w:rPr>
                <w:rFonts w:ascii="Calibri" w:eastAsia="標楷體" w:hAnsi="Calibri" w:cs="Calibri"/>
                <w:color w:val="000000"/>
                <w:spacing w:val="80"/>
                <w:sz w:val="32"/>
                <w:u w:val="single"/>
              </w:rPr>
            </w:pPr>
            <w:r w:rsidRPr="00AE0C60">
              <w:rPr>
                <w:rFonts w:ascii="Calibri" w:eastAsia="標楷體" w:hAnsi="Calibri" w:cs="Calibri"/>
                <w:color w:val="000000"/>
                <w:spacing w:val="80"/>
                <w:sz w:val="32"/>
              </w:rPr>
              <w:t xml:space="preserve"> </w:t>
            </w:r>
            <w:r w:rsidRPr="00AE0C60">
              <w:rPr>
                <w:rFonts w:ascii="Calibri" w:eastAsia="標楷體" w:hAnsi="Calibri" w:cs="Calibri"/>
                <w:color w:val="000000"/>
                <w:spacing w:val="80"/>
                <w:sz w:val="32"/>
                <w:u w:val="single"/>
              </w:rPr>
              <w:t xml:space="preserve">             </w:t>
            </w:r>
          </w:p>
          <w:p w:rsidR="00B41057" w:rsidRPr="00AE0C60" w:rsidRDefault="00B41057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pacing w:val="80"/>
                <w:sz w:val="28"/>
              </w:rPr>
            </w:pPr>
          </w:p>
          <w:p w:rsidR="00B41057" w:rsidRPr="00AE0C60" w:rsidRDefault="00B41057" w:rsidP="00B41057">
            <w:pPr>
              <w:spacing w:afterLines="20" w:after="72" w:line="400" w:lineRule="exact"/>
              <w:rPr>
                <w:rFonts w:ascii="Calibri" w:eastAsia="標楷體" w:hAnsi="Calibri" w:cs="Calibri"/>
                <w:color w:val="000000"/>
                <w:spacing w:val="80"/>
                <w:sz w:val="28"/>
                <w:u w:val="single"/>
              </w:rPr>
            </w:pPr>
            <w:r w:rsidRPr="00AE0C60">
              <w:rPr>
                <w:rFonts w:ascii="Calibri" w:eastAsia="標楷體" w:hAnsi="Calibri" w:cs="Calibri"/>
                <w:color w:val="000000"/>
                <w:spacing w:val="80"/>
                <w:sz w:val="28"/>
              </w:rPr>
              <w:t xml:space="preserve"> </w:t>
            </w:r>
            <w:r w:rsidRPr="00AE0C60">
              <w:rPr>
                <w:rFonts w:ascii="Calibri" w:eastAsia="標楷體" w:hAnsi="Calibri" w:cs="Calibri"/>
                <w:color w:val="000000"/>
                <w:spacing w:val="80"/>
                <w:sz w:val="28"/>
                <w:u w:val="single"/>
              </w:rPr>
              <w:t xml:space="preserve">              </w:t>
            </w:r>
          </w:p>
          <w:p w:rsidR="00B41057" w:rsidRPr="00AE0C60" w:rsidRDefault="00B41057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pacing w:val="80"/>
                <w:sz w:val="28"/>
              </w:rPr>
            </w:pPr>
          </w:p>
          <w:p w:rsidR="00B41057" w:rsidRPr="00AE0C60" w:rsidRDefault="00B41057" w:rsidP="00B41057">
            <w:pPr>
              <w:spacing w:afterLines="20" w:after="72" w:line="400" w:lineRule="exact"/>
              <w:rPr>
                <w:rFonts w:ascii="Calibri" w:eastAsia="標楷體" w:hAnsi="Calibri" w:cs="Calibri"/>
                <w:color w:val="000000"/>
                <w:spacing w:val="80"/>
                <w:sz w:val="28"/>
                <w:u w:val="single"/>
              </w:rPr>
            </w:pPr>
            <w:r w:rsidRPr="00AE0C60">
              <w:rPr>
                <w:rFonts w:ascii="Calibri" w:eastAsia="標楷體" w:hAnsi="Calibri" w:cs="Calibri"/>
                <w:color w:val="000000"/>
                <w:spacing w:val="80"/>
                <w:sz w:val="28"/>
              </w:rPr>
              <w:t xml:space="preserve"> </w:t>
            </w:r>
            <w:r w:rsidRPr="00AE0C60">
              <w:rPr>
                <w:rFonts w:ascii="Calibri" w:eastAsia="標楷體" w:hAnsi="Calibri" w:cs="Calibri"/>
                <w:color w:val="000000"/>
                <w:spacing w:val="80"/>
                <w:sz w:val="28"/>
                <w:u w:val="single"/>
              </w:rPr>
              <w:t xml:space="preserve">              </w:t>
            </w:r>
          </w:p>
          <w:p w:rsidR="00B41057" w:rsidRPr="00AE0C60" w:rsidRDefault="00B41057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pacing w:val="80"/>
                <w:sz w:val="28"/>
                <w:u w:val="single"/>
              </w:rPr>
            </w:pPr>
          </w:p>
          <w:p w:rsidR="00B41057" w:rsidRPr="00AE0C60" w:rsidRDefault="00B41057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pacing w:val="80"/>
                <w:sz w:val="28"/>
                <w:u w:val="single"/>
              </w:rPr>
            </w:pPr>
            <w:r w:rsidRPr="00AE0C60">
              <w:rPr>
                <w:rFonts w:ascii="Calibri" w:eastAsia="標楷體" w:hAnsi="Calibri" w:cs="Calibri"/>
                <w:color w:val="000000"/>
                <w:spacing w:val="80"/>
                <w:sz w:val="28"/>
              </w:rPr>
              <w:t xml:space="preserve"> </w:t>
            </w:r>
            <w:r w:rsidRPr="00AE0C60">
              <w:rPr>
                <w:rFonts w:ascii="Calibri" w:eastAsia="標楷體" w:hAnsi="Calibri" w:cs="Calibri"/>
                <w:color w:val="000000"/>
                <w:spacing w:val="80"/>
                <w:sz w:val="28"/>
                <w:u w:val="single"/>
              </w:rPr>
              <w:t xml:space="preserve">              </w:t>
            </w:r>
          </w:p>
          <w:p w:rsidR="00B41057" w:rsidRPr="00AE0C60" w:rsidRDefault="00B41057" w:rsidP="007839D1">
            <w:pPr>
              <w:spacing w:line="400" w:lineRule="exact"/>
              <w:ind w:firstLineChars="290" w:firstLine="1276"/>
              <w:rPr>
                <w:rFonts w:ascii="Calibri" w:eastAsia="標楷體" w:hAnsi="Calibri" w:cs="Calibri"/>
                <w:color w:val="000000"/>
                <w:spacing w:val="24"/>
                <w:sz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pacing w:val="80"/>
                <w:sz w:val="28"/>
              </w:rPr>
              <w:t>（</w:t>
            </w:r>
            <w:r w:rsidRPr="00AE0C60">
              <w:rPr>
                <w:rFonts w:ascii="Calibri" w:eastAsia="標楷體" w:hAnsi="Calibri" w:cs="Calibri"/>
                <w:color w:val="000000"/>
                <w:spacing w:val="24"/>
                <w:sz w:val="28"/>
              </w:rPr>
              <w:t>指導教授）</w:t>
            </w:r>
          </w:p>
          <w:p w:rsidR="00B41057" w:rsidRPr="00AE0C60" w:rsidRDefault="00B41057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z w:val="28"/>
              </w:rPr>
            </w:pPr>
          </w:p>
          <w:p w:rsidR="00B41057" w:rsidRPr="00AE0C60" w:rsidRDefault="00B41057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pacing w:val="80"/>
                <w:sz w:val="32"/>
                <w:u w:val="single"/>
              </w:rPr>
            </w:pPr>
            <w:r w:rsidRPr="00AE0C60">
              <w:rPr>
                <w:rFonts w:ascii="Calibri" w:eastAsia="標楷體" w:hAnsi="Calibri" w:cs="Calibri"/>
                <w:color w:val="000000"/>
                <w:spacing w:val="80"/>
                <w:sz w:val="32"/>
              </w:rPr>
              <w:t xml:space="preserve">    </w:t>
            </w:r>
            <w:r w:rsidRPr="00AE0C60">
              <w:rPr>
                <w:rFonts w:ascii="Calibri" w:eastAsia="標楷體" w:hAnsi="Calibri" w:cs="Calibri"/>
                <w:color w:val="000000"/>
                <w:sz w:val="32"/>
              </w:rPr>
              <w:t>論文學位考試日期</w:t>
            </w:r>
            <w:r w:rsidRPr="00AE0C60">
              <w:rPr>
                <w:rFonts w:ascii="Calibri" w:eastAsia="標楷體" w:hAnsi="Calibri" w:cs="Calibri"/>
                <w:color w:val="000000"/>
                <w:spacing w:val="80"/>
                <w:sz w:val="32"/>
              </w:rPr>
              <w:t>：</w:t>
            </w:r>
            <w:r w:rsidRPr="00AE0C60">
              <w:rPr>
                <w:rFonts w:ascii="Calibri" w:eastAsia="標楷體" w:hAnsi="Calibri" w:cs="Calibri"/>
                <w:color w:val="000000"/>
                <w:spacing w:val="80"/>
                <w:sz w:val="32"/>
                <w:u w:val="single"/>
              </w:rPr>
              <w:t xml:space="preserve">   </w:t>
            </w:r>
            <w:r w:rsidRPr="00AE0C60">
              <w:rPr>
                <w:rFonts w:ascii="Calibri" w:eastAsia="標楷體" w:hAnsi="Calibri" w:cs="Calibri"/>
                <w:color w:val="000000"/>
                <w:spacing w:val="80"/>
                <w:sz w:val="32"/>
                <w:u w:val="single"/>
              </w:rPr>
              <w:t>年</w:t>
            </w:r>
            <w:r w:rsidRPr="00AE0C60">
              <w:rPr>
                <w:rFonts w:ascii="Calibri" w:eastAsia="標楷體" w:hAnsi="Calibri" w:cs="Calibri"/>
                <w:color w:val="000000"/>
                <w:spacing w:val="80"/>
                <w:sz w:val="32"/>
                <w:u w:val="single"/>
              </w:rPr>
              <w:t xml:space="preserve">  </w:t>
            </w:r>
            <w:r w:rsidRPr="00AE0C60">
              <w:rPr>
                <w:rFonts w:ascii="Calibri" w:eastAsia="標楷體" w:hAnsi="Calibri" w:cs="Calibri"/>
                <w:color w:val="000000"/>
                <w:spacing w:val="80"/>
                <w:sz w:val="32"/>
                <w:u w:val="single"/>
              </w:rPr>
              <w:t>月</w:t>
            </w:r>
            <w:r w:rsidRPr="00AE0C60">
              <w:rPr>
                <w:rFonts w:ascii="Calibri" w:eastAsia="標楷體" w:hAnsi="Calibri" w:cs="Calibri"/>
                <w:color w:val="000000"/>
                <w:spacing w:val="80"/>
                <w:sz w:val="32"/>
                <w:u w:val="single"/>
              </w:rPr>
              <w:t xml:space="preserve">  </w:t>
            </w:r>
            <w:r w:rsidRPr="00AE0C60">
              <w:rPr>
                <w:rFonts w:ascii="Calibri" w:eastAsia="標楷體" w:hAnsi="Calibri" w:cs="Calibri"/>
                <w:color w:val="000000"/>
                <w:spacing w:val="80"/>
                <w:sz w:val="32"/>
                <w:u w:val="single"/>
              </w:rPr>
              <w:t>日</w:t>
            </w:r>
          </w:p>
          <w:p w:rsidR="00B41057" w:rsidRPr="00AE0C60" w:rsidRDefault="00B41057" w:rsidP="007839D1">
            <w:pPr>
              <w:spacing w:line="400" w:lineRule="exact"/>
              <w:rPr>
                <w:rFonts w:ascii="Calibri" w:eastAsia="標楷體" w:hAnsi="Calibri" w:cs="Calibri"/>
                <w:color w:val="000000"/>
                <w:spacing w:val="80"/>
                <w:sz w:val="32"/>
                <w:u w:val="single"/>
              </w:rPr>
            </w:pPr>
          </w:p>
          <w:p w:rsidR="00B41057" w:rsidRPr="00AE0C60" w:rsidRDefault="00B41057" w:rsidP="00B41057">
            <w:pPr>
              <w:wordWrap w:val="0"/>
              <w:spacing w:afterLines="20" w:after="72" w:line="400" w:lineRule="exact"/>
              <w:jc w:val="right"/>
              <w:rPr>
                <w:rFonts w:ascii="Calibri" w:eastAsia="標楷體" w:hAnsi="Calibri" w:cs="Calibri"/>
                <w:color w:val="000000"/>
                <w:spacing w:val="20"/>
                <w:sz w:val="28"/>
                <w:szCs w:val="28"/>
              </w:rPr>
            </w:pPr>
            <w:r w:rsidRPr="00AE0C60">
              <w:rPr>
                <w:rFonts w:ascii="Calibri" w:eastAsia="標楷體" w:hAnsi="Calibri" w:cs="Calibri"/>
                <w:color w:val="000000"/>
                <w:spacing w:val="20"/>
                <w:sz w:val="28"/>
                <w:szCs w:val="28"/>
              </w:rPr>
              <w:t>國立臺東大學</w:t>
            </w:r>
            <w:r w:rsidRPr="00AE0C60">
              <w:rPr>
                <w:rFonts w:ascii="Calibri" w:eastAsia="標楷體" w:hAnsi="Calibri" w:cs="Calibri"/>
                <w:color w:val="000000"/>
                <w:spacing w:val="20"/>
                <w:sz w:val="28"/>
                <w:szCs w:val="28"/>
              </w:rPr>
              <w:t xml:space="preserve">  </w:t>
            </w:r>
          </w:p>
        </w:tc>
      </w:tr>
    </w:tbl>
    <w:p w:rsidR="003F5C6E" w:rsidRPr="00B41057" w:rsidRDefault="00B41057" w:rsidP="00B41057">
      <w:pPr>
        <w:spacing w:line="400" w:lineRule="exact"/>
        <w:jc w:val="both"/>
        <w:rPr>
          <w:rFonts w:ascii="Calibri" w:eastAsia="標楷體" w:hAnsi="Calibri" w:cs="Calibri"/>
          <w:color w:val="000000"/>
          <w:sz w:val="22"/>
          <w:szCs w:val="22"/>
        </w:rPr>
      </w:pPr>
      <w:r w:rsidRPr="00AE0C60">
        <w:rPr>
          <w:rFonts w:ascii="Calibri" w:eastAsia="標楷體" w:hAnsi="Calibri" w:cs="Calibri"/>
          <w:color w:val="000000"/>
          <w:sz w:val="22"/>
          <w:szCs w:val="22"/>
        </w:rPr>
        <w:t>附註：本表一式二份</w:t>
      </w:r>
      <w:r w:rsidRPr="00AE0C60">
        <w:rPr>
          <w:rFonts w:ascii="Calibri" w:eastAsia="標楷體" w:hAnsi="Calibri" w:cs="Calibri"/>
          <w:color w:val="000000"/>
          <w:sz w:val="22"/>
          <w:szCs w:val="22"/>
        </w:rPr>
        <w:t>(</w:t>
      </w:r>
      <w:r w:rsidRPr="00AE0C60">
        <w:rPr>
          <w:rFonts w:ascii="Calibri" w:eastAsia="標楷體" w:hAnsi="Calibri" w:cs="Calibri"/>
          <w:color w:val="000000"/>
          <w:sz w:val="22"/>
          <w:szCs w:val="22"/>
        </w:rPr>
        <w:t>正本</w:t>
      </w:r>
      <w:r w:rsidRPr="00AE0C60">
        <w:rPr>
          <w:rFonts w:ascii="Calibri" w:eastAsia="標楷體" w:hAnsi="Calibri" w:cs="Calibri"/>
          <w:color w:val="000000"/>
          <w:sz w:val="22"/>
          <w:szCs w:val="22"/>
        </w:rPr>
        <w:t>)</w:t>
      </w:r>
      <w:r w:rsidRPr="00AE0C60">
        <w:rPr>
          <w:rFonts w:ascii="Calibri" w:eastAsia="標楷體" w:hAnsi="Calibri" w:cs="Calibri"/>
          <w:color w:val="000000"/>
          <w:sz w:val="22"/>
          <w:szCs w:val="22"/>
        </w:rPr>
        <w:t>經學位考試委員會簽名後，分別送交系所辦公室及註冊組存查。</w:t>
      </w:r>
    </w:p>
    <w:sectPr w:rsidR="003F5C6E" w:rsidRPr="00B41057" w:rsidSect="00605EE6">
      <w:footerReference w:type="even" r:id="rId9"/>
      <w:footerReference w:type="default" r:id="rId10"/>
      <w:pgSz w:w="11906" w:h="16838" w:code="9"/>
      <w:pgMar w:top="1134" w:right="1418" w:bottom="1134" w:left="1418" w:header="851" w:footer="851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1F" w:rsidRDefault="001D5C1F">
      <w:r>
        <w:separator/>
      </w:r>
    </w:p>
  </w:endnote>
  <w:endnote w:type="continuationSeparator" w:id="0">
    <w:p w:rsidR="001D5C1F" w:rsidRDefault="001D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楷書體W5">
    <w:altName w:val="標楷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panose1 w:val="02020209000000000000"/>
    <w:charset w:val="00"/>
    <w:family w:val="modern"/>
    <w:pitch w:val="fixed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00000001" w:usb1="08080000" w:usb2="00000010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經典新細明">
    <w:charset w:val="00"/>
    <w:family w:val="auto"/>
    <w:pitch w:val="variable"/>
  </w:font>
  <w:font w:name="Arial MT Black">
    <w:charset w:val="00"/>
    <w:family w:val="auto"/>
    <w:pitch w:val="variable"/>
  </w:font>
  <w:font w:name="華康古印體">
    <w:charset w:val="88"/>
    <w:family w:val="modern"/>
    <w:pitch w:val="fixed"/>
    <w:sig w:usb0="00000001" w:usb1="08080000" w:usb2="00000010" w:usb3="00000000" w:csb0="00100000" w:csb1="00000000"/>
  </w:font>
  <w:font w:name="華康細明體">
    <w:panose1 w:val="02020309000000000000"/>
    <w:charset w:val="00"/>
    <w:family w:val="modern"/>
    <w:pitch w:val="fixed"/>
  </w:font>
  <w:font w:name="Univers (W1)">
    <w:charset w:val="00"/>
    <w:family w:val="swiss"/>
    <w:pitch w:val="variable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AD" w:rsidRDefault="009444AD" w:rsidP="00A35598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444AD" w:rsidRDefault="009444AD" w:rsidP="007E5B4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AD" w:rsidRPr="008553CD" w:rsidRDefault="009444AD" w:rsidP="00A35598">
    <w:pPr>
      <w:pStyle w:val="a5"/>
      <w:framePr w:wrap="around" w:vAnchor="text" w:hAnchor="margin" w:xAlign="center" w:y="1"/>
      <w:rPr>
        <w:rStyle w:val="af0"/>
        <w:rFonts w:ascii="Calibri" w:hAnsi="Calibri"/>
      </w:rPr>
    </w:pPr>
    <w:r w:rsidRPr="008553CD">
      <w:rPr>
        <w:rStyle w:val="af0"/>
        <w:rFonts w:ascii="Calibri" w:hAnsi="Calibri"/>
      </w:rPr>
      <w:fldChar w:fldCharType="begin"/>
    </w:r>
    <w:r w:rsidRPr="008553CD">
      <w:rPr>
        <w:rStyle w:val="af0"/>
        <w:rFonts w:ascii="Calibri" w:hAnsi="Calibri"/>
      </w:rPr>
      <w:instrText xml:space="preserve">PAGE  </w:instrText>
    </w:r>
    <w:r w:rsidRPr="008553CD">
      <w:rPr>
        <w:rStyle w:val="af0"/>
        <w:rFonts w:ascii="Calibri" w:hAnsi="Calibri"/>
      </w:rPr>
      <w:fldChar w:fldCharType="separate"/>
    </w:r>
    <w:r w:rsidR="001D5C1F">
      <w:rPr>
        <w:rStyle w:val="af0"/>
        <w:rFonts w:ascii="Calibri" w:hAnsi="Calibri"/>
        <w:noProof/>
      </w:rPr>
      <w:t>1</w:t>
    </w:r>
    <w:r w:rsidRPr="008553CD">
      <w:rPr>
        <w:rStyle w:val="af0"/>
        <w:rFonts w:ascii="Calibri" w:hAnsi="Calibri"/>
      </w:rPr>
      <w:fldChar w:fldCharType="end"/>
    </w:r>
  </w:p>
  <w:p w:rsidR="009444AD" w:rsidRPr="008553CD" w:rsidRDefault="009444AD" w:rsidP="00196C35">
    <w:pPr>
      <w:pStyle w:val="a5"/>
      <w:ind w:right="360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1F" w:rsidRDefault="001D5C1F">
      <w:r>
        <w:separator/>
      </w:r>
    </w:p>
  </w:footnote>
  <w:footnote w:type="continuationSeparator" w:id="0">
    <w:p w:rsidR="001D5C1F" w:rsidRDefault="001D5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9.45pt;height:9.45pt" o:bullet="t">
        <v:imagedata r:id="rId1" o:title="clip_image001"/>
      </v:shape>
    </w:pict>
  </w:numPicBullet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>
    <w:nsid w:val="00000003"/>
    <w:multiLevelType w:val="multilevel"/>
    <w:tmpl w:val="00000003"/>
    <w:name w:val="編號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5702F2"/>
    <w:multiLevelType w:val="hybridMultilevel"/>
    <w:tmpl w:val="055608F0"/>
    <w:lvl w:ilvl="0" w:tplc="FEC0BF8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5B36173"/>
    <w:multiLevelType w:val="hybridMultilevel"/>
    <w:tmpl w:val="7F3A42BE"/>
    <w:lvl w:ilvl="0" w:tplc="A1805E2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734624"/>
    <w:multiLevelType w:val="hybridMultilevel"/>
    <w:tmpl w:val="8A1033A4"/>
    <w:lvl w:ilvl="0" w:tplc="67E0772E">
      <w:start w:val="7"/>
      <w:numFmt w:val="taiwaneseCountingThousand"/>
      <w:lvlText w:val="第%1章"/>
      <w:lvlJc w:val="left"/>
      <w:pPr>
        <w:tabs>
          <w:tab w:val="num" w:pos="2434"/>
        </w:tabs>
        <w:ind w:left="2434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34"/>
        </w:tabs>
        <w:ind w:left="24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4"/>
        </w:tabs>
        <w:ind w:left="33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74"/>
        </w:tabs>
        <w:ind w:left="38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4"/>
        </w:tabs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14"/>
        </w:tabs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4"/>
        </w:tabs>
        <w:ind w:left="5794" w:hanging="480"/>
      </w:pPr>
    </w:lvl>
  </w:abstractNum>
  <w:abstractNum w:abstractNumId="6">
    <w:nsid w:val="0A3D7B26"/>
    <w:multiLevelType w:val="hybridMultilevel"/>
    <w:tmpl w:val="740EC62C"/>
    <w:lvl w:ilvl="0" w:tplc="F9D4C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00B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C890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A066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38CC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2BA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2AA8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2B6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681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AC1528E"/>
    <w:multiLevelType w:val="hybridMultilevel"/>
    <w:tmpl w:val="CBD4FE58"/>
    <w:lvl w:ilvl="0" w:tplc="C8DC5428">
      <w:start w:val="1"/>
      <w:numFmt w:val="taiwaneseCountingThousand"/>
      <w:lvlText w:val="%1、"/>
      <w:lvlJc w:val="left"/>
      <w:pPr>
        <w:ind w:left="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BD22757"/>
    <w:multiLevelType w:val="hybridMultilevel"/>
    <w:tmpl w:val="E0189E6A"/>
    <w:lvl w:ilvl="0" w:tplc="CD2E1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806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6050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67C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C8BD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C83B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5C5E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CDE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6C4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CCD3FA9"/>
    <w:multiLevelType w:val="hybridMultilevel"/>
    <w:tmpl w:val="E990FA5E"/>
    <w:lvl w:ilvl="0" w:tplc="75326D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621E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010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CCBF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22E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464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8A1E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EEE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6E99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0CD85EE2"/>
    <w:multiLevelType w:val="hybridMultilevel"/>
    <w:tmpl w:val="84B6D8CA"/>
    <w:lvl w:ilvl="0" w:tplc="425AC1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8BE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56E6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0EF8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8EE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08DC6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3652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AFF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0E7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0E8F2EB9"/>
    <w:multiLevelType w:val="hybridMultilevel"/>
    <w:tmpl w:val="9CF6F216"/>
    <w:lvl w:ilvl="0" w:tplc="BB4A8820">
      <w:start w:val="1"/>
      <w:numFmt w:val="taiwaneseCountingThousand"/>
      <w:lvlText w:val="(%1)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12">
    <w:nsid w:val="128D5987"/>
    <w:multiLevelType w:val="singleLevel"/>
    <w:tmpl w:val="B238957C"/>
    <w:lvl w:ilvl="0">
      <w:start w:val="1"/>
      <w:numFmt w:val="decimal"/>
      <w:lvlText w:val="%1."/>
      <w:legacy w:legacy="1" w:legacySpace="0" w:legacyIndent="240"/>
      <w:lvlJc w:val="left"/>
      <w:pPr>
        <w:ind w:left="5060" w:hanging="240"/>
      </w:pPr>
      <w:rPr>
        <w:rFonts w:ascii="華康楷書體W5" w:eastAsia="華康楷書體W5" w:cs="Times New Roman" w:hint="eastAsia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15686ED4"/>
    <w:multiLevelType w:val="hybridMultilevel"/>
    <w:tmpl w:val="BC8CC632"/>
    <w:lvl w:ilvl="0" w:tplc="9612ABB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C133BCE"/>
    <w:multiLevelType w:val="hybridMultilevel"/>
    <w:tmpl w:val="6D026D96"/>
    <w:lvl w:ilvl="0" w:tplc="545488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A5460A"/>
    <w:multiLevelType w:val="hybridMultilevel"/>
    <w:tmpl w:val="7D0A5A80"/>
    <w:lvl w:ilvl="0" w:tplc="E8C8BFEC">
      <w:start w:val="1"/>
      <w:numFmt w:val="taiwaneseCountingThousand"/>
      <w:pStyle w:val="3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BAC2271"/>
    <w:multiLevelType w:val="hybridMultilevel"/>
    <w:tmpl w:val="8268582C"/>
    <w:lvl w:ilvl="0" w:tplc="C20E168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2D6009DC"/>
    <w:multiLevelType w:val="hybridMultilevel"/>
    <w:tmpl w:val="15B4110E"/>
    <w:lvl w:ilvl="0" w:tplc="157447D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32E11B61"/>
    <w:multiLevelType w:val="hybridMultilevel"/>
    <w:tmpl w:val="62AA7E6E"/>
    <w:lvl w:ilvl="0" w:tplc="A5D44340">
      <w:start w:val="1"/>
      <w:numFmt w:val="taiwaneseCountingThousand"/>
      <w:lvlText w:val="%1、"/>
      <w:lvlJc w:val="left"/>
      <w:pPr>
        <w:ind w:left="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5" w:hanging="480"/>
      </w:pPr>
    </w:lvl>
    <w:lvl w:ilvl="2" w:tplc="0409001B" w:tentative="1">
      <w:start w:val="1"/>
      <w:numFmt w:val="lowerRoman"/>
      <w:lvlText w:val="%3."/>
      <w:lvlJc w:val="right"/>
      <w:pPr>
        <w:ind w:left="1625" w:hanging="480"/>
      </w:pPr>
    </w:lvl>
    <w:lvl w:ilvl="3" w:tplc="0409000F" w:tentative="1">
      <w:start w:val="1"/>
      <w:numFmt w:val="decimal"/>
      <w:lvlText w:val="%4."/>
      <w:lvlJc w:val="left"/>
      <w:pPr>
        <w:ind w:left="2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5" w:hanging="480"/>
      </w:pPr>
    </w:lvl>
    <w:lvl w:ilvl="5" w:tplc="0409001B" w:tentative="1">
      <w:start w:val="1"/>
      <w:numFmt w:val="lowerRoman"/>
      <w:lvlText w:val="%6."/>
      <w:lvlJc w:val="right"/>
      <w:pPr>
        <w:ind w:left="3065" w:hanging="480"/>
      </w:pPr>
    </w:lvl>
    <w:lvl w:ilvl="6" w:tplc="0409000F" w:tentative="1">
      <w:start w:val="1"/>
      <w:numFmt w:val="decimal"/>
      <w:lvlText w:val="%7."/>
      <w:lvlJc w:val="left"/>
      <w:pPr>
        <w:ind w:left="3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5" w:hanging="480"/>
      </w:pPr>
    </w:lvl>
    <w:lvl w:ilvl="8" w:tplc="0409001B" w:tentative="1">
      <w:start w:val="1"/>
      <w:numFmt w:val="lowerRoman"/>
      <w:lvlText w:val="%9."/>
      <w:lvlJc w:val="right"/>
      <w:pPr>
        <w:ind w:left="4505" w:hanging="480"/>
      </w:pPr>
    </w:lvl>
  </w:abstractNum>
  <w:abstractNum w:abstractNumId="19">
    <w:nsid w:val="332D124F"/>
    <w:multiLevelType w:val="hybridMultilevel"/>
    <w:tmpl w:val="0D642160"/>
    <w:lvl w:ilvl="0" w:tplc="DBD05D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442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C025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4A5F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2C7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3694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0E5F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004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32CA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53862A8"/>
    <w:multiLevelType w:val="hybridMultilevel"/>
    <w:tmpl w:val="35B841D6"/>
    <w:lvl w:ilvl="0" w:tplc="FA588D1E">
      <w:start w:val="1"/>
      <w:numFmt w:val="taiwaneseCountingThousand"/>
      <w:lvlText w:val="%1、"/>
      <w:lvlJc w:val="left"/>
      <w:pPr>
        <w:ind w:left="432" w:hanging="432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886657"/>
    <w:multiLevelType w:val="hybridMultilevel"/>
    <w:tmpl w:val="CA7C6C0C"/>
    <w:lvl w:ilvl="0" w:tplc="86120A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656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3433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C221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AAE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E57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665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0A85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5CCD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62440FC"/>
    <w:multiLevelType w:val="hybridMultilevel"/>
    <w:tmpl w:val="D11EFFE2"/>
    <w:lvl w:ilvl="0" w:tplc="3ACE4310">
      <w:start w:val="2"/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D260F8F"/>
    <w:multiLevelType w:val="hybridMultilevel"/>
    <w:tmpl w:val="055024B2"/>
    <w:lvl w:ilvl="0" w:tplc="1AA6D34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B040F5E"/>
    <w:multiLevelType w:val="hybridMultilevel"/>
    <w:tmpl w:val="7630895A"/>
    <w:lvl w:ilvl="0" w:tplc="3EE6920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C675ABF"/>
    <w:multiLevelType w:val="hybridMultilevel"/>
    <w:tmpl w:val="15EA0E0A"/>
    <w:lvl w:ilvl="0" w:tplc="B6706C9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E34F37"/>
    <w:multiLevelType w:val="hybridMultilevel"/>
    <w:tmpl w:val="537EA470"/>
    <w:lvl w:ilvl="0" w:tplc="D0AC02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C82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C13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CE5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818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0EE4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3045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5C4F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8E7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6391A2E"/>
    <w:multiLevelType w:val="hybridMultilevel"/>
    <w:tmpl w:val="FAC4C150"/>
    <w:lvl w:ilvl="0" w:tplc="04090003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28"/>
        <w:szCs w:val="28"/>
      </w:rPr>
    </w:lvl>
    <w:lvl w:ilvl="1" w:tplc="04090003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C8C3F18"/>
    <w:multiLevelType w:val="hybridMultilevel"/>
    <w:tmpl w:val="7E96D866"/>
    <w:lvl w:ilvl="0" w:tplc="5BD2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44FA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2C7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A18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300D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64C4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2CC0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12FE1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7CF5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F62741B"/>
    <w:multiLevelType w:val="hybridMultilevel"/>
    <w:tmpl w:val="E25A282A"/>
    <w:lvl w:ilvl="0" w:tplc="4E0476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2D3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A0B5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475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459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CA0F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B67B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C4E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283B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FEC205A"/>
    <w:multiLevelType w:val="hybridMultilevel"/>
    <w:tmpl w:val="9B1CF31C"/>
    <w:lvl w:ilvl="0" w:tplc="E1A8915A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ascii="Times New Roman" w:eastAsia="新細明體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1A3F33"/>
    <w:multiLevelType w:val="hybridMultilevel"/>
    <w:tmpl w:val="3F32EC3C"/>
    <w:lvl w:ilvl="0" w:tplc="7492A108">
      <w:start w:val="8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C0F47F0"/>
    <w:multiLevelType w:val="hybridMultilevel"/>
    <w:tmpl w:val="D49613F0"/>
    <w:lvl w:ilvl="0" w:tplc="F5E02E00">
      <w:start w:val="1"/>
      <w:numFmt w:val="bullet"/>
      <w:pStyle w:val="a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6980D26A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E8243ECA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3">
    <w:nsid w:val="6CEF5E7B"/>
    <w:multiLevelType w:val="hybridMultilevel"/>
    <w:tmpl w:val="6FB6FD70"/>
    <w:lvl w:ilvl="0" w:tplc="8736C8D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4">
    <w:nsid w:val="7068201F"/>
    <w:multiLevelType w:val="hybridMultilevel"/>
    <w:tmpl w:val="A546E0BE"/>
    <w:lvl w:ilvl="0" w:tplc="DE4E0CA6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27708AD"/>
    <w:multiLevelType w:val="hybridMultilevel"/>
    <w:tmpl w:val="0EEA8F7E"/>
    <w:lvl w:ilvl="0" w:tplc="6AE44D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2E56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45E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83D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427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65B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F2F1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691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4C73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37">
    <w:nsid w:val="751E3F89"/>
    <w:multiLevelType w:val="hybridMultilevel"/>
    <w:tmpl w:val="B94C50F0"/>
    <w:lvl w:ilvl="0" w:tplc="FFFFFFFF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5C145EC"/>
    <w:multiLevelType w:val="hybridMultilevel"/>
    <w:tmpl w:val="525284C4"/>
    <w:lvl w:ilvl="0" w:tplc="638ECAA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9BE5AD6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84545B3"/>
    <w:multiLevelType w:val="hybridMultilevel"/>
    <w:tmpl w:val="3A261922"/>
    <w:lvl w:ilvl="0" w:tplc="760AF4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C082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2CEC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226F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0A2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B24E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C9D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08A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0E50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A8060FF"/>
    <w:multiLevelType w:val="hybridMultilevel"/>
    <w:tmpl w:val="37368872"/>
    <w:lvl w:ilvl="0" w:tplc="B5064A46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6"/>
  </w:num>
  <w:num w:numId="2">
    <w:abstractNumId w:val="15"/>
  </w:num>
  <w:num w:numId="3">
    <w:abstractNumId w:val="27"/>
  </w:num>
  <w:num w:numId="4">
    <w:abstractNumId w:val="32"/>
  </w:num>
  <w:num w:numId="5">
    <w:abstractNumId w:val="0"/>
  </w:num>
  <w:num w:numId="6">
    <w:abstractNumId w:val="1"/>
  </w:num>
  <w:num w:numId="7">
    <w:abstractNumId w:val="40"/>
  </w:num>
  <w:num w:numId="8">
    <w:abstractNumId w:val="34"/>
  </w:num>
  <w:num w:numId="9">
    <w:abstractNumId w:val="31"/>
  </w:num>
  <w:num w:numId="10">
    <w:abstractNumId w:val="37"/>
  </w:num>
  <w:num w:numId="11">
    <w:abstractNumId w:val="33"/>
  </w:num>
  <w:num w:numId="12">
    <w:abstractNumId w:val="16"/>
  </w:num>
  <w:num w:numId="13">
    <w:abstractNumId w:val="14"/>
  </w:num>
  <w:num w:numId="14">
    <w:abstractNumId w:val="5"/>
  </w:num>
  <w:num w:numId="15">
    <w:abstractNumId w:val="1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6"/>
  </w:num>
  <w:num w:numId="19">
    <w:abstractNumId w:val="19"/>
  </w:num>
  <w:num w:numId="20">
    <w:abstractNumId w:val="29"/>
  </w:num>
  <w:num w:numId="21">
    <w:abstractNumId w:val="39"/>
  </w:num>
  <w:num w:numId="22">
    <w:abstractNumId w:val="21"/>
  </w:num>
  <w:num w:numId="23">
    <w:abstractNumId w:val="6"/>
  </w:num>
  <w:num w:numId="24">
    <w:abstractNumId w:val="35"/>
  </w:num>
  <w:num w:numId="25">
    <w:abstractNumId w:val="8"/>
  </w:num>
  <w:num w:numId="26">
    <w:abstractNumId w:val="10"/>
  </w:num>
  <w:num w:numId="27">
    <w:abstractNumId w:val="9"/>
  </w:num>
  <w:num w:numId="28">
    <w:abstractNumId w:val="17"/>
  </w:num>
  <w:num w:numId="29">
    <w:abstractNumId w:val="20"/>
  </w:num>
  <w:num w:numId="30">
    <w:abstractNumId w:val="4"/>
  </w:num>
  <w:num w:numId="31">
    <w:abstractNumId w:val="23"/>
  </w:num>
  <w:num w:numId="32">
    <w:abstractNumId w:val="3"/>
  </w:num>
  <w:num w:numId="33">
    <w:abstractNumId w:val="13"/>
  </w:num>
  <w:num w:numId="34">
    <w:abstractNumId w:val="38"/>
  </w:num>
  <w:num w:numId="35">
    <w:abstractNumId w:val="24"/>
  </w:num>
  <w:num w:numId="36">
    <w:abstractNumId w:val="22"/>
  </w:num>
  <w:num w:numId="37">
    <w:abstractNumId w:val="25"/>
  </w:num>
  <w:num w:numId="38">
    <w:abstractNumId w:val="12"/>
    <w:lvlOverride w:ilvl="0">
      <w:startOverride w:val="1"/>
    </w:lvlOverride>
  </w:num>
  <w:num w:numId="39">
    <w:abstractNumId w:val="18"/>
  </w:num>
  <w:num w:numId="4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A0"/>
    <w:rsid w:val="000009B8"/>
    <w:rsid w:val="00000A18"/>
    <w:rsid w:val="000030DB"/>
    <w:rsid w:val="00006FF6"/>
    <w:rsid w:val="0001091C"/>
    <w:rsid w:val="00012A1A"/>
    <w:rsid w:val="000131E3"/>
    <w:rsid w:val="0001321D"/>
    <w:rsid w:val="00014C75"/>
    <w:rsid w:val="00015E0C"/>
    <w:rsid w:val="0001690E"/>
    <w:rsid w:val="00016E7B"/>
    <w:rsid w:val="00017E1C"/>
    <w:rsid w:val="000212E7"/>
    <w:rsid w:val="00021373"/>
    <w:rsid w:val="0002348E"/>
    <w:rsid w:val="00024D1D"/>
    <w:rsid w:val="0002614D"/>
    <w:rsid w:val="00031295"/>
    <w:rsid w:val="00031C7F"/>
    <w:rsid w:val="00031C9D"/>
    <w:rsid w:val="000325C0"/>
    <w:rsid w:val="0003301C"/>
    <w:rsid w:val="000353D0"/>
    <w:rsid w:val="00036806"/>
    <w:rsid w:val="000369D8"/>
    <w:rsid w:val="00040F20"/>
    <w:rsid w:val="0004158D"/>
    <w:rsid w:val="000436A4"/>
    <w:rsid w:val="0004519A"/>
    <w:rsid w:val="00045510"/>
    <w:rsid w:val="00050AB4"/>
    <w:rsid w:val="000526AB"/>
    <w:rsid w:val="00054E8F"/>
    <w:rsid w:val="000567AA"/>
    <w:rsid w:val="000618B5"/>
    <w:rsid w:val="00063FB5"/>
    <w:rsid w:val="000653D1"/>
    <w:rsid w:val="00065609"/>
    <w:rsid w:val="00066590"/>
    <w:rsid w:val="00067EF2"/>
    <w:rsid w:val="000706DE"/>
    <w:rsid w:val="00070A3C"/>
    <w:rsid w:val="0007271E"/>
    <w:rsid w:val="00073E37"/>
    <w:rsid w:val="00073EE0"/>
    <w:rsid w:val="00074687"/>
    <w:rsid w:val="000750F3"/>
    <w:rsid w:val="00075DD9"/>
    <w:rsid w:val="0007788E"/>
    <w:rsid w:val="00080053"/>
    <w:rsid w:val="000805F9"/>
    <w:rsid w:val="0008062F"/>
    <w:rsid w:val="00084A11"/>
    <w:rsid w:val="0008593E"/>
    <w:rsid w:val="000877DB"/>
    <w:rsid w:val="00087B3B"/>
    <w:rsid w:val="00087F6D"/>
    <w:rsid w:val="000916AA"/>
    <w:rsid w:val="0009196E"/>
    <w:rsid w:val="00093050"/>
    <w:rsid w:val="000935AE"/>
    <w:rsid w:val="0009696D"/>
    <w:rsid w:val="000A452B"/>
    <w:rsid w:val="000A4B45"/>
    <w:rsid w:val="000A55BB"/>
    <w:rsid w:val="000A652E"/>
    <w:rsid w:val="000A7E63"/>
    <w:rsid w:val="000B184D"/>
    <w:rsid w:val="000B2102"/>
    <w:rsid w:val="000B357C"/>
    <w:rsid w:val="000B3E61"/>
    <w:rsid w:val="000B591E"/>
    <w:rsid w:val="000B7464"/>
    <w:rsid w:val="000C786E"/>
    <w:rsid w:val="000C7D7A"/>
    <w:rsid w:val="000D00AF"/>
    <w:rsid w:val="000D5914"/>
    <w:rsid w:val="000E0C21"/>
    <w:rsid w:val="000E1AA8"/>
    <w:rsid w:val="000E52B1"/>
    <w:rsid w:val="000E6710"/>
    <w:rsid w:val="000F0997"/>
    <w:rsid w:val="000F22BE"/>
    <w:rsid w:val="000F2C31"/>
    <w:rsid w:val="001014A0"/>
    <w:rsid w:val="001023EC"/>
    <w:rsid w:val="00105069"/>
    <w:rsid w:val="0010531B"/>
    <w:rsid w:val="00105A4E"/>
    <w:rsid w:val="00106482"/>
    <w:rsid w:val="00106E3B"/>
    <w:rsid w:val="00107F41"/>
    <w:rsid w:val="001101BF"/>
    <w:rsid w:val="00113D11"/>
    <w:rsid w:val="001160A3"/>
    <w:rsid w:val="001220C2"/>
    <w:rsid w:val="00123FBE"/>
    <w:rsid w:val="0013279E"/>
    <w:rsid w:val="001330E3"/>
    <w:rsid w:val="001374BC"/>
    <w:rsid w:val="0014109B"/>
    <w:rsid w:val="0014223D"/>
    <w:rsid w:val="00144B04"/>
    <w:rsid w:val="00150624"/>
    <w:rsid w:val="00150FA3"/>
    <w:rsid w:val="001525D6"/>
    <w:rsid w:val="00161CF6"/>
    <w:rsid w:val="00162461"/>
    <w:rsid w:val="001633E5"/>
    <w:rsid w:val="00163A6D"/>
    <w:rsid w:val="0016438B"/>
    <w:rsid w:val="00165AEF"/>
    <w:rsid w:val="00167D84"/>
    <w:rsid w:val="00167EBA"/>
    <w:rsid w:val="00167FA8"/>
    <w:rsid w:val="00170EA2"/>
    <w:rsid w:val="001737F9"/>
    <w:rsid w:val="00174F2D"/>
    <w:rsid w:val="0017789A"/>
    <w:rsid w:val="0018625C"/>
    <w:rsid w:val="00190793"/>
    <w:rsid w:val="00191D99"/>
    <w:rsid w:val="001923D2"/>
    <w:rsid w:val="00196C18"/>
    <w:rsid w:val="00196C35"/>
    <w:rsid w:val="00197A97"/>
    <w:rsid w:val="001A2B30"/>
    <w:rsid w:val="001A42AE"/>
    <w:rsid w:val="001A5CA4"/>
    <w:rsid w:val="001B0907"/>
    <w:rsid w:val="001B0E3A"/>
    <w:rsid w:val="001B2077"/>
    <w:rsid w:val="001B3927"/>
    <w:rsid w:val="001B3E48"/>
    <w:rsid w:val="001B7125"/>
    <w:rsid w:val="001C0A7F"/>
    <w:rsid w:val="001C1BC2"/>
    <w:rsid w:val="001C27A6"/>
    <w:rsid w:val="001C2AA7"/>
    <w:rsid w:val="001C7A1A"/>
    <w:rsid w:val="001D206E"/>
    <w:rsid w:val="001D3D14"/>
    <w:rsid w:val="001D4744"/>
    <w:rsid w:val="001D5C1F"/>
    <w:rsid w:val="001E1C1E"/>
    <w:rsid w:val="001E2F38"/>
    <w:rsid w:val="001E3E8F"/>
    <w:rsid w:val="001E4265"/>
    <w:rsid w:val="001E6553"/>
    <w:rsid w:val="001E7002"/>
    <w:rsid w:val="001E7B0F"/>
    <w:rsid w:val="001F081F"/>
    <w:rsid w:val="001F3543"/>
    <w:rsid w:val="001F372D"/>
    <w:rsid w:val="001F4449"/>
    <w:rsid w:val="001F5E25"/>
    <w:rsid w:val="001F601E"/>
    <w:rsid w:val="001F62E4"/>
    <w:rsid w:val="001F64B4"/>
    <w:rsid w:val="002008E9"/>
    <w:rsid w:val="002032BE"/>
    <w:rsid w:val="00204335"/>
    <w:rsid w:val="00205D6B"/>
    <w:rsid w:val="002061B0"/>
    <w:rsid w:val="0020620B"/>
    <w:rsid w:val="0020725E"/>
    <w:rsid w:val="002077D2"/>
    <w:rsid w:val="00210842"/>
    <w:rsid w:val="00210F99"/>
    <w:rsid w:val="00211CD6"/>
    <w:rsid w:val="00212033"/>
    <w:rsid w:val="002123ED"/>
    <w:rsid w:val="00216725"/>
    <w:rsid w:val="002215A1"/>
    <w:rsid w:val="002217EB"/>
    <w:rsid w:val="0022316A"/>
    <w:rsid w:val="00224448"/>
    <w:rsid w:val="00224D03"/>
    <w:rsid w:val="0022527A"/>
    <w:rsid w:val="002272F2"/>
    <w:rsid w:val="00230F57"/>
    <w:rsid w:val="00232366"/>
    <w:rsid w:val="00232610"/>
    <w:rsid w:val="00233C43"/>
    <w:rsid w:val="00240CA6"/>
    <w:rsid w:val="0024137C"/>
    <w:rsid w:val="002442B4"/>
    <w:rsid w:val="00245554"/>
    <w:rsid w:val="00245DB3"/>
    <w:rsid w:val="00247B3D"/>
    <w:rsid w:val="0025213B"/>
    <w:rsid w:val="00252772"/>
    <w:rsid w:val="00252D02"/>
    <w:rsid w:val="00253151"/>
    <w:rsid w:val="00257D26"/>
    <w:rsid w:val="0026218F"/>
    <w:rsid w:val="00262744"/>
    <w:rsid w:val="00262FB4"/>
    <w:rsid w:val="0026411F"/>
    <w:rsid w:val="002652E8"/>
    <w:rsid w:val="00265B71"/>
    <w:rsid w:val="00272781"/>
    <w:rsid w:val="00272F77"/>
    <w:rsid w:val="002743DA"/>
    <w:rsid w:val="00274BE6"/>
    <w:rsid w:val="0027730F"/>
    <w:rsid w:val="0028269F"/>
    <w:rsid w:val="00284742"/>
    <w:rsid w:val="00287413"/>
    <w:rsid w:val="002901F7"/>
    <w:rsid w:val="00290662"/>
    <w:rsid w:val="00291034"/>
    <w:rsid w:val="0029116F"/>
    <w:rsid w:val="00294BF6"/>
    <w:rsid w:val="00295419"/>
    <w:rsid w:val="002A7460"/>
    <w:rsid w:val="002A7DAA"/>
    <w:rsid w:val="002B206B"/>
    <w:rsid w:val="002B71D8"/>
    <w:rsid w:val="002B74FF"/>
    <w:rsid w:val="002B7928"/>
    <w:rsid w:val="002C0520"/>
    <w:rsid w:val="002C088F"/>
    <w:rsid w:val="002C187E"/>
    <w:rsid w:val="002C1934"/>
    <w:rsid w:val="002C28AD"/>
    <w:rsid w:val="002C33FD"/>
    <w:rsid w:val="002C70B9"/>
    <w:rsid w:val="002C770A"/>
    <w:rsid w:val="002D07B2"/>
    <w:rsid w:val="002D3C3D"/>
    <w:rsid w:val="002E0876"/>
    <w:rsid w:val="002E1A22"/>
    <w:rsid w:val="002E29A5"/>
    <w:rsid w:val="002E30C1"/>
    <w:rsid w:val="002E59CF"/>
    <w:rsid w:val="002E65A1"/>
    <w:rsid w:val="002F03C8"/>
    <w:rsid w:val="002F0744"/>
    <w:rsid w:val="002F1064"/>
    <w:rsid w:val="002F2038"/>
    <w:rsid w:val="002F56A0"/>
    <w:rsid w:val="002F79C9"/>
    <w:rsid w:val="002F7A06"/>
    <w:rsid w:val="00300B67"/>
    <w:rsid w:val="00302CD2"/>
    <w:rsid w:val="00305C8F"/>
    <w:rsid w:val="00307DBE"/>
    <w:rsid w:val="003105E8"/>
    <w:rsid w:val="0031664C"/>
    <w:rsid w:val="0032168F"/>
    <w:rsid w:val="00323DB6"/>
    <w:rsid w:val="003253FD"/>
    <w:rsid w:val="00325C49"/>
    <w:rsid w:val="0032606C"/>
    <w:rsid w:val="00330091"/>
    <w:rsid w:val="00330947"/>
    <w:rsid w:val="0033200C"/>
    <w:rsid w:val="00332030"/>
    <w:rsid w:val="00332103"/>
    <w:rsid w:val="0033344F"/>
    <w:rsid w:val="003350E1"/>
    <w:rsid w:val="00336954"/>
    <w:rsid w:val="00337598"/>
    <w:rsid w:val="00344BEF"/>
    <w:rsid w:val="00352EF8"/>
    <w:rsid w:val="003556F1"/>
    <w:rsid w:val="00360A24"/>
    <w:rsid w:val="00360F12"/>
    <w:rsid w:val="0036121D"/>
    <w:rsid w:val="0036214E"/>
    <w:rsid w:val="0036568E"/>
    <w:rsid w:val="003672A3"/>
    <w:rsid w:val="00372D5F"/>
    <w:rsid w:val="00373147"/>
    <w:rsid w:val="00373F15"/>
    <w:rsid w:val="0037404B"/>
    <w:rsid w:val="003750A8"/>
    <w:rsid w:val="00380C97"/>
    <w:rsid w:val="00380E8A"/>
    <w:rsid w:val="00382D75"/>
    <w:rsid w:val="003831B8"/>
    <w:rsid w:val="0038617B"/>
    <w:rsid w:val="00390BB2"/>
    <w:rsid w:val="00392F6C"/>
    <w:rsid w:val="003973F5"/>
    <w:rsid w:val="003A1819"/>
    <w:rsid w:val="003A41EB"/>
    <w:rsid w:val="003A4639"/>
    <w:rsid w:val="003A55E6"/>
    <w:rsid w:val="003B3FED"/>
    <w:rsid w:val="003B5012"/>
    <w:rsid w:val="003B70E3"/>
    <w:rsid w:val="003B7452"/>
    <w:rsid w:val="003C0351"/>
    <w:rsid w:val="003C1BB2"/>
    <w:rsid w:val="003C23CE"/>
    <w:rsid w:val="003C586E"/>
    <w:rsid w:val="003D2A74"/>
    <w:rsid w:val="003D539B"/>
    <w:rsid w:val="003D66E8"/>
    <w:rsid w:val="003E03F6"/>
    <w:rsid w:val="003E0684"/>
    <w:rsid w:val="003E0B69"/>
    <w:rsid w:val="003E1381"/>
    <w:rsid w:val="003E1A27"/>
    <w:rsid w:val="003E54AD"/>
    <w:rsid w:val="003E5521"/>
    <w:rsid w:val="003E5694"/>
    <w:rsid w:val="003F3A83"/>
    <w:rsid w:val="003F5C6E"/>
    <w:rsid w:val="003F7967"/>
    <w:rsid w:val="004004FC"/>
    <w:rsid w:val="00400E73"/>
    <w:rsid w:val="00401E33"/>
    <w:rsid w:val="00402547"/>
    <w:rsid w:val="00403E04"/>
    <w:rsid w:val="00404584"/>
    <w:rsid w:val="0040514B"/>
    <w:rsid w:val="00405888"/>
    <w:rsid w:val="0041027A"/>
    <w:rsid w:val="00411328"/>
    <w:rsid w:val="00412556"/>
    <w:rsid w:val="004127FB"/>
    <w:rsid w:val="004146B2"/>
    <w:rsid w:val="00415C7F"/>
    <w:rsid w:val="0041759A"/>
    <w:rsid w:val="0041766B"/>
    <w:rsid w:val="0042136C"/>
    <w:rsid w:val="004226B0"/>
    <w:rsid w:val="004237AE"/>
    <w:rsid w:val="00425A17"/>
    <w:rsid w:val="0042694D"/>
    <w:rsid w:val="00427EAB"/>
    <w:rsid w:val="00432AF3"/>
    <w:rsid w:val="00437A18"/>
    <w:rsid w:val="00440B55"/>
    <w:rsid w:val="00442F7A"/>
    <w:rsid w:val="00445F31"/>
    <w:rsid w:val="0044665C"/>
    <w:rsid w:val="00451628"/>
    <w:rsid w:val="00451706"/>
    <w:rsid w:val="0045408A"/>
    <w:rsid w:val="00454BAD"/>
    <w:rsid w:val="00456011"/>
    <w:rsid w:val="00456039"/>
    <w:rsid w:val="00456B43"/>
    <w:rsid w:val="00457592"/>
    <w:rsid w:val="004579FC"/>
    <w:rsid w:val="00457EAB"/>
    <w:rsid w:val="0046265E"/>
    <w:rsid w:val="00463018"/>
    <w:rsid w:val="00464B30"/>
    <w:rsid w:val="004709BC"/>
    <w:rsid w:val="00471BDC"/>
    <w:rsid w:val="004746AB"/>
    <w:rsid w:val="00476214"/>
    <w:rsid w:val="004768E5"/>
    <w:rsid w:val="00477AC4"/>
    <w:rsid w:val="0048276C"/>
    <w:rsid w:val="00483271"/>
    <w:rsid w:val="00485931"/>
    <w:rsid w:val="004872B1"/>
    <w:rsid w:val="0048747B"/>
    <w:rsid w:val="00490B47"/>
    <w:rsid w:val="004938EA"/>
    <w:rsid w:val="004969D2"/>
    <w:rsid w:val="004A0D8B"/>
    <w:rsid w:val="004A0DE6"/>
    <w:rsid w:val="004A2193"/>
    <w:rsid w:val="004A2458"/>
    <w:rsid w:val="004A2D33"/>
    <w:rsid w:val="004A3465"/>
    <w:rsid w:val="004A36FE"/>
    <w:rsid w:val="004A60B3"/>
    <w:rsid w:val="004B32DB"/>
    <w:rsid w:val="004B4488"/>
    <w:rsid w:val="004B7EBE"/>
    <w:rsid w:val="004C1553"/>
    <w:rsid w:val="004C1FD8"/>
    <w:rsid w:val="004C249D"/>
    <w:rsid w:val="004C728D"/>
    <w:rsid w:val="004C7829"/>
    <w:rsid w:val="004C79CD"/>
    <w:rsid w:val="004D01FD"/>
    <w:rsid w:val="004D23EF"/>
    <w:rsid w:val="004D387D"/>
    <w:rsid w:val="004D5188"/>
    <w:rsid w:val="004D6634"/>
    <w:rsid w:val="004D689C"/>
    <w:rsid w:val="004D72C5"/>
    <w:rsid w:val="004E029E"/>
    <w:rsid w:val="004E0C85"/>
    <w:rsid w:val="004E20D9"/>
    <w:rsid w:val="004E251F"/>
    <w:rsid w:val="004E317A"/>
    <w:rsid w:val="004E61A9"/>
    <w:rsid w:val="004E70F8"/>
    <w:rsid w:val="004F0CE2"/>
    <w:rsid w:val="004F222E"/>
    <w:rsid w:val="004F4DD5"/>
    <w:rsid w:val="004F5BFC"/>
    <w:rsid w:val="004F5C13"/>
    <w:rsid w:val="00500EC3"/>
    <w:rsid w:val="00503854"/>
    <w:rsid w:val="00506703"/>
    <w:rsid w:val="00506F0A"/>
    <w:rsid w:val="0051220C"/>
    <w:rsid w:val="005133A9"/>
    <w:rsid w:val="005138F8"/>
    <w:rsid w:val="00513A2C"/>
    <w:rsid w:val="00515149"/>
    <w:rsid w:val="005233F2"/>
    <w:rsid w:val="005247C5"/>
    <w:rsid w:val="00525821"/>
    <w:rsid w:val="00532E35"/>
    <w:rsid w:val="00533481"/>
    <w:rsid w:val="0053390A"/>
    <w:rsid w:val="00537F9B"/>
    <w:rsid w:val="0054130C"/>
    <w:rsid w:val="005420AD"/>
    <w:rsid w:val="005449D2"/>
    <w:rsid w:val="00544ADD"/>
    <w:rsid w:val="00544B4C"/>
    <w:rsid w:val="00545425"/>
    <w:rsid w:val="00545B88"/>
    <w:rsid w:val="005462C8"/>
    <w:rsid w:val="0055053B"/>
    <w:rsid w:val="00551698"/>
    <w:rsid w:val="00552ED7"/>
    <w:rsid w:val="00557355"/>
    <w:rsid w:val="005601C3"/>
    <w:rsid w:val="00562FF0"/>
    <w:rsid w:val="00564A1A"/>
    <w:rsid w:val="00565C7D"/>
    <w:rsid w:val="00566EA5"/>
    <w:rsid w:val="00572A35"/>
    <w:rsid w:val="00573D58"/>
    <w:rsid w:val="00574825"/>
    <w:rsid w:val="005871C7"/>
    <w:rsid w:val="0058753C"/>
    <w:rsid w:val="005876C9"/>
    <w:rsid w:val="0059187D"/>
    <w:rsid w:val="00591AAE"/>
    <w:rsid w:val="00594EF8"/>
    <w:rsid w:val="00594FDF"/>
    <w:rsid w:val="005975D9"/>
    <w:rsid w:val="00597D3D"/>
    <w:rsid w:val="005A19C8"/>
    <w:rsid w:val="005A4045"/>
    <w:rsid w:val="005A5283"/>
    <w:rsid w:val="005A5A1D"/>
    <w:rsid w:val="005A6469"/>
    <w:rsid w:val="005A6E1B"/>
    <w:rsid w:val="005B1041"/>
    <w:rsid w:val="005B215C"/>
    <w:rsid w:val="005B222C"/>
    <w:rsid w:val="005B223C"/>
    <w:rsid w:val="005B6BE6"/>
    <w:rsid w:val="005C2BE1"/>
    <w:rsid w:val="005C5CE4"/>
    <w:rsid w:val="005C77A2"/>
    <w:rsid w:val="005C7E8E"/>
    <w:rsid w:val="005D0A81"/>
    <w:rsid w:val="005D17C1"/>
    <w:rsid w:val="005D56B9"/>
    <w:rsid w:val="005E1675"/>
    <w:rsid w:val="005E4A1F"/>
    <w:rsid w:val="005F5E63"/>
    <w:rsid w:val="0060232A"/>
    <w:rsid w:val="00602E00"/>
    <w:rsid w:val="00604E93"/>
    <w:rsid w:val="00605EE6"/>
    <w:rsid w:val="006143B0"/>
    <w:rsid w:val="006148B7"/>
    <w:rsid w:val="0061547C"/>
    <w:rsid w:val="006176C3"/>
    <w:rsid w:val="00625B24"/>
    <w:rsid w:val="0062606E"/>
    <w:rsid w:val="00631CB3"/>
    <w:rsid w:val="00636337"/>
    <w:rsid w:val="00640AB8"/>
    <w:rsid w:val="00640CA8"/>
    <w:rsid w:val="00644349"/>
    <w:rsid w:val="006462A9"/>
    <w:rsid w:val="0065074F"/>
    <w:rsid w:val="006511F8"/>
    <w:rsid w:val="00652DAF"/>
    <w:rsid w:val="00660FE6"/>
    <w:rsid w:val="00661F73"/>
    <w:rsid w:val="00663E8D"/>
    <w:rsid w:val="00664574"/>
    <w:rsid w:val="00667B37"/>
    <w:rsid w:val="00672584"/>
    <w:rsid w:val="00674021"/>
    <w:rsid w:val="0067435B"/>
    <w:rsid w:val="00674FB9"/>
    <w:rsid w:val="00677833"/>
    <w:rsid w:val="0068011F"/>
    <w:rsid w:val="0068046B"/>
    <w:rsid w:val="0068087A"/>
    <w:rsid w:val="006821AE"/>
    <w:rsid w:val="00683ADF"/>
    <w:rsid w:val="00684D70"/>
    <w:rsid w:val="0068604F"/>
    <w:rsid w:val="00686731"/>
    <w:rsid w:val="00686EAF"/>
    <w:rsid w:val="00690B6E"/>
    <w:rsid w:val="00691643"/>
    <w:rsid w:val="006A4F5D"/>
    <w:rsid w:val="006A6109"/>
    <w:rsid w:val="006A6AB9"/>
    <w:rsid w:val="006A76A7"/>
    <w:rsid w:val="006B0CD6"/>
    <w:rsid w:val="006B357D"/>
    <w:rsid w:val="006B58B3"/>
    <w:rsid w:val="006B6ABC"/>
    <w:rsid w:val="006B7FB6"/>
    <w:rsid w:val="006D0C31"/>
    <w:rsid w:val="006D1E9F"/>
    <w:rsid w:val="006D3C4C"/>
    <w:rsid w:val="006D4097"/>
    <w:rsid w:val="006D6663"/>
    <w:rsid w:val="006E41EC"/>
    <w:rsid w:val="006E5BC0"/>
    <w:rsid w:val="006E6D1E"/>
    <w:rsid w:val="006F0040"/>
    <w:rsid w:val="006F057C"/>
    <w:rsid w:val="006F1F80"/>
    <w:rsid w:val="006F31F3"/>
    <w:rsid w:val="006F45C6"/>
    <w:rsid w:val="006F5A88"/>
    <w:rsid w:val="007070BA"/>
    <w:rsid w:val="007070DE"/>
    <w:rsid w:val="00707686"/>
    <w:rsid w:val="00711F6D"/>
    <w:rsid w:val="00713593"/>
    <w:rsid w:val="007141D9"/>
    <w:rsid w:val="00714CED"/>
    <w:rsid w:val="007165A0"/>
    <w:rsid w:val="0071689D"/>
    <w:rsid w:val="00717A4D"/>
    <w:rsid w:val="007200EC"/>
    <w:rsid w:val="00722B8B"/>
    <w:rsid w:val="00722BF8"/>
    <w:rsid w:val="00725709"/>
    <w:rsid w:val="00726639"/>
    <w:rsid w:val="00730E53"/>
    <w:rsid w:val="00731165"/>
    <w:rsid w:val="00735034"/>
    <w:rsid w:val="0073794D"/>
    <w:rsid w:val="0074224E"/>
    <w:rsid w:val="00743551"/>
    <w:rsid w:val="00743F33"/>
    <w:rsid w:val="00747C89"/>
    <w:rsid w:val="00751CFD"/>
    <w:rsid w:val="00756390"/>
    <w:rsid w:val="0075726D"/>
    <w:rsid w:val="00760F90"/>
    <w:rsid w:val="00762FEC"/>
    <w:rsid w:val="0076337D"/>
    <w:rsid w:val="00763A9A"/>
    <w:rsid w:val="00765176"/>
    <w:rsid w:val="00771168"/>
    <w:rsid w:val="0077265C"/>
    <w:rsid w:val="00775424"/>
    <w:rsid w:val="00775925"/>
    <w:rsid w:val="007759A7"/>
    <w:rsid w:val="00776D6D"/>
    <w:rsid w:val="0078014A"/>
    <w:rsid w:val="0078047A"/>
    <w:rsid w:val="007807E8"/>
    <w:rsid w:val="007823D5"/>
    <w:rsid w:val="00782512"/>
    <w:rsid w:val="00784358"/>
    <w:rsid w:val="00785151"/>
    <w:rsid w:val="00785974"/>
    <w:rsid w:val="0078666F"/>
    <w:rsid w:val="00787B35"/>
    <w:rsid w:val="0079049A"/>
    <w:rsid w:val="00791A0C"/>
    <w:rsid w:val="00792EE4"/>
    <w:rsid w:val="007938F4"/>
    <w:rsid w:val="00793F2C"/>
    <w:rsid w:val="007A6D60"/>
    <w:rsid w:val="007B277A"/>
    <w:rsid w:val="007B3E70"/>
    <w:rsid w:val="007C005F"/>
    <w:rsid w:val="007C09D4"/>
    <w:rsid w:val="007C21BE"/>
    <w:rsid w:val="007C5F51"/>
    <w:rsid w:val="007C6509"/>
    <w:rsid w:val="007C7A76"/>
    <w:rsid w:val="007D0285"/>
    <w:rsid w:val="007D0433"/>
    <w:rsid w:val="007D21EE"/>
    <w:rsid w:val="007D2604"/>
    <w:rsid w:val="007D3B68"/>
    <w:rsid w:val="007D442D"/>
    <w:rsid w:val="007D44C2"/>
    <w:rsid w:val="007D4C6D"/>
    <w:rsid w:val="007D77BF"/>
    <w:rsid w:val="007E0A72"/>
    <w:rsid w:val="007E2D0B"/>
    <w:rsid w:val="007E2F47"/>
    <w:rsid w:val="007E56D6"/>
    <w:rsid w:val="007E5B4B"/>
    <w:rsid w:val="007F078C"/>
    <w:rsid w:val="007F0B91"/>
    <w:rsid w:val="007F116D"/>
    <w:rsid w:val="007F2132"/>
    <w:rsid w:val="007F3019"/>
    <w:rsid w:val="007F4B1B"/>
    <w:rsid w:val="007F516B"/>
    <w:rsid w:val="007F5BEF"/>
    <w:rsid w:val="007F7313"/>
    <w:rsid w:val="007F7A5E"/>
    <w:rsid w:val="007F7F7F"/>
    <w:rsid w:val="0080265B"/>
    <w:rsid w:val="008059DC"/>
    <w:rsid w:val="008062D0"/>
    <w:rsid w:val="0080755D"/>
    <w:rsid w:val="00810221"/>
    <w:rsid w:val="0081083C"/>
    <w:rsid w:val="00811311"/>
    <w:rsid w:val="008158C7"/>
    <w:rsid w:val="0081707F"/>
    <w:rsid w:val="008230B7"/>
    <w:rsid w:val="00826157"/>
    <w:rsid w:val="00831C30"/>
    <w:rsid w:val="00832CC7"/>
    <w:rsid w:val="0083536A"/>
    <w:rsid w:val="00835765"/>
    <w:rsid w:val="008367C6"/>
    <w:rsid w:val="00836E84"/>
    <w:rsid w:val="00837CEC"/>
    <w:rsid w:val="00840D57"/>
    <w:rsid w:val="00841372"/>
    <w:rsid w:val="0084308E"/>
    <w:rsid w:val="00847807"/>
    <w:rsid w:val="008553CD"/>
    <w:rsid w:val="00855AE2"/>
    <w:rsid w:val="00855BB9"/>
    <w:rsid w:val="00855ECD"/>
    <w:rsid w:val="008568F2"/>
    <w:rsid w:val="00862CF9"/>
    <w:rsid w:val="008669C6"/>
    <w:rsid w:val="00870297"/>
    <w:rsid w:val="00871AE5"/>
    <w:rsid w:val="008728B4"/>
    <w:rsid w:val="00873F80"/>
    <w:rsid w:val="00874031"/>
    <w:rsid w:val="00877C34"/>
    <w:rsid w:val="00880962"/>
    <w:rsid w:val="008830FB"/>
    <w:rsid w:val="00885361"/>
    <w:rsid w:val="00887BB0"/>
    <w:rsid w:val="00887FF3"/>
    <w:rsid w:val="00891222"/>
    <w:rsid w:val="008922BD"/>
    <w:rsid w:val="008935A7"/>
    <w:rsid w:val="00894B1B"/>
    <w:rsid w:val="008A0D87"/>
    <w:rsid w:val="008A259B"/>
    <w:rsid w:val="008A396D"/>
    <w:rsid w:val="008A6DED"/>
    <w:rsid w:val="008B16FE"/>
    <w:rsid w:val="008B295B"/>
    <w:rsid w:val="008B2DDA"/>
    <w:rsid w:val="008B5C71"/>
    <w:rsid w:val="008B5F60"/>
    <w:rsid w:val="008B68C2"/>
    <w:rsid w:val="008B6FB5"/>
    <w:rsid w:val="008B7AEF"/>
    <w:rsid w:val="008B7C82"/>
    <w:rsid w:val="008C0585"/>
    <w:rsid w:val="008C0F8B"/>
    <w:rsid w:val="008C25A2"/>
    <w:rsid w:val="008C2A3A"/>
    <w:rsid w:val="008C5EE4"/>
    <w:rsid w:val="008C7A96"/>
    <w:rsid w:val="008C7E83"/>
    <w:rsid w:val="008D0C02"/>
    <w:rsid w:val="008D1231"/>
    <w:rsid w:val="008D1601"/>
    <w:rsid w:val="008D2FA9"/>
    <w:rsid w:val="008D4778"/>
    <w:rsid w:val="008D4B0F"/>
    <w:rsid w:val="008D6BBE"/>
    <w:rsid w:val="008E128C"/>
    <w:rsid w:val="008E50B6"/>
    <w:rsid w:val="008E55F0"/>
    <w:rsid w:val="008E60D3"/>
    <w:rsid w:val="008F0FDF"/>
    <w:rsid w:val="008F604E"/>
    <w:rsid w:val="008F7C09"/>
    <w:rsid w:val="009013EB"/>
    <w:rsid w:val="00901528"/>
    <w:rsid w:val="0090363A"/>
    <w:rsid w:val="009071D9"/>
    <w:rsid w:val="00914EDD"/>
    <w:rsid w:val="00916DB1"/>
    <w:rsid w:val="009233A5"/>
    <w:rsid w:val="00925108"/>
    <w:rsid w:val="00926873"/>
    <w:rsid w:val="00927FAA"/>
    <w:rsid w:val="00933EA8"/>
    <w:rsid w:val="0093572D"/>
    <w:rsid w:val="00937037"/>
    <w:rsid w:val="00937BB7"/>
    <w:rsid w:val="00942EC0"/>
    <w:rsid w:val="00943672"/>
    <w:rsid w:val="009444AD"/>
    <w:rsid w:val="00944C07"/>
    <w:rsid w:val="009476EF"/>
    <w:rsid w:val="00947C3C"/>
    <w:rsid w:val="00947FDF"/>
    <w:rsid w:val="00957095"/>
    <w:rsid w:val="00957431"/>
    <w:rsid w:val="0095765F"/>
    <w:rsid w:val="00957CAC"/>
    <w:rsid w:val="009611FB"/>
    <w:rsid w:val="0096405B"/>
    <w:rsid w:val="0096648C"/>
    <w:rsid w:val="0097017D"/>
    <w:rsid w:val="0097330D"/>
    <w:rsid w:val="00977440"/>
    <w:rsid w:val="00980E16"/>
    <w:rsid w:val="00981823"/>
    <w:rsid w:val="0098363C"/>
    <w:rsid w:val="009840D0"/>
    <w:rsid w:val="00985207"/>
    <w:rsid w:val="00987318"/>
    <w:rsid w:val="009929DF"/>
    <w:rsid w:val="00992F1C"/>
    <w:rsid w:val="0099308D"/>
    <w:rsid w:val="0099406A"/>
    <w:rsid w:val="00997D58"/>
    <w:rsid w:val="009A291D"/>
    <w:rsid w:val="009A408E"/>
    <w:rsid w:val="009A5F92"/>
    <w:rsid w:val="009B119D"/>
    <w:rsid w:val="009B1859"/>
    <w:rsid w:val="009B1ACD"/>
    <w:rsid w:val="009B1C35"/>
    <w:rsid w:val="009B2DA3"/>
    <w:rsid w:val="009B4DAF"/>
    <w:rsid w:val="009B4DE5"/>
    <w:rsid w:val="009B604E"/>
    <w:rsid w:val="009B7338"/>
    <w:rsid w:val="009C1F18"/>
    <w:rsid w:val="009C2159"/>
    <w:rsid w:val="009C2BE2"/>
    <w:rsid w:val="009C7028"/>
    <w:rsid w:val="009D0C3F"/>
    <w:rsid w:val="009D52F9"/>
    <w:rsid w:val="009D5C08"/>
    <w:rsid w:val="009D6CAD"/>
    <w:rsid w:val="009D71C2"/>
    <w:rsid w:val="009E12D0"/>
    <w:rsid w:val="009E1C4A"/>
    <w:rsid w:val="009E42DF"/>
    <w:rsid w:val="009E5129"/>
    <w:rsid w:val="009E698B"/>
    <w:rsid w:val="009E70D6"/>
    <w:rsid w:val="009F00C9"/>
    <w:rsid w:val="009F04DA"/>
    <w:rsid w:val="009F078D"/>
    <w:rsid w:val="009F17B5"/>
    <w:rsid w:val="00A01F94"/>
    <w:rsid w:val="00A02CEE"/>
    <w:rsid w:val="00A03367"/>
    <w:rsid w:val="00A06B4B"/>
    <w:rsid w:val="00A0728A"/>
    <w:rsid w:val="00A07E25"/>
    <w:rsid w:val="00A12B34"/>
    <w:rsid w:val="00A12EDB"/>
    <w:rsid w:val="00A1415E"/>
    <w:rsid w:val="00A15175"/>
    <w:rsid w:val="00A16C5E"/>
    <w:rsid w:val="00A22146"/>
    <w:rsid w:val="00A23C12"/>
    <w:rsid w:val="00A23EBD"/>
    <w:rsid w:val="00A27670"/>
    <w:rsid w:val="00A30A1B"/>
    <w:rsid w:val="00A31964"/>
    <w:rsid w:val="00A32192"/>
    <w:rsid w:val="00A33037"/>
    <w:rsid w:val="00A33BAB"/>
    <w:rsid w:val="00A35598"/>
    <w:rsid w:val="00A36F44"/>
    <w:rsid w:val="00A413D8"/>
    <w:rsid w:val="00A42C95"/>
    <w:rsid w:val="00A43A6F"/>
    <w:rsid w:val="00A501C0"/>
    <w:rsid w:val="00A50541"/>
    <w:rsid w:val="00A5141C"/>
    <w:rsid w:val="00A54466"/>
    <w:rsid w:val="00A6020F"/>
    <w:rsid w:val="00A62124"/>
    <w:rsid w:val="00A6506D"/>
    <w:rsid w:val="00A66F66"/>
    <w:rsid w:val="00A720C4"/>
    <w:rsid w:val="00A72757"/>
    <w:rsid w:val="00A73A8B"/>
    <w:rsid w:val="00A75E2B"/>
    <w:rsid w:val="00A764EB"/>
    <w:rsid w:val="00A810C3"/>
    <w:rsid w:val="00A81C27"/>
    <w:rsid w:val="00A820D6"/>
    <w:rsid w:val="00A828CA"/>
    <w:rsid w:val="00A8652F"/>
    <w:rsid w:val="00A909A1"/>
    <w:rsid w:val="00A91432"/>
    <w:rsid w:val="00A92C26"/>
    <w:rsid w:val="00A934E7"/>
    <w:rsid w:val="00A936F7"/>
    <w:rsid w:val="00A94265"/>
    <w:rsid w:val="00A94995"/>
    <w:rsid w:val="00A97B0E"/>
    <w:rsid w:val="00AA032E"/>
    <w:rsid w:val="00AA0596"/>
    <w:rsid w:val="00AA473A"/>
    <w:rsid w:val="00AA50E1"/>
    <w:rsid w:val="00AA5DED"/>
    <w:rsid w:val="00AA5E40"/>
    <w:rsid w:val="00AA682E"/>
    <w:rsid w:val="00AB3AD0"/>
    <w:rsid w:val="00AB67C6"/>
    <w:rsid w:val="00AC2E54"/>
    <w:rsid w:val="00AC4CF4"/>
    <w:rsid w:val="00AC4E16"/>
    <w:rsid w:val="00AD0705"/>
    <w:rsid w:val="00AD1EF8"/>
    <w:rsid w:val="00AE0C60"/>
    <w:rsid w:val="00AE3571"/>
    <w:rsid w:val="00AE3945"/>
    <w:rsid w:val="00AE3E23"/>
    <w:rsid w:val="00AE598E"/>
    <w:rsid w:val="00AE7ADA"/>
    <w:rsid w:val="00AF1C88"/>
    <w:rsid w:val="00AF289D"/>
    <w:rsid w:val="00AF2E98"/>
    <w:rsid w:val="00AF54DA"/>
    <w:rsid w:val="00AF5754"/>
    <w:rsid w:val="00AF7699"/>
    <w:rsid w:val="00B0119E"/>
    <w:rsid w:val="00B0235E"/>
    <w:rsid w:val="00B03514"/>
    <w:rsid w:val="00B11B6D"/>
    <w:rsid w:val="00B13249"/>
    <w:rsid w:val="00B16A59"/>
    <w:rsid w:val="00B21F8A"/>
    <w:rsid w:val="00B23FCB"/>
    <w:rsid w:val="00B25FD4"/>
    <w:rsid w:val="00B26C2F"/>
    <w:rsid w:val="00B27ABC"/>
    <w:rsid w:val="00B30FE6"/>
    <w:rsid w:val="00B31EB2"/>
    <w:rsid w:val="00B3499A"/>
    <w:rsid w:val="00B41057"/>
    <w:rsid w:val="00B4186A"/>
    <w:rsid w:val="00B42144"/>
    <w:rsid w:val="00B432D4"/>
    <w:rsid w:val="00B43385"/>
    <w:rsid w:val="00B43436"/>
    <w:rsid w:val="00B504F8"/>
    <w:rsid w:val="00B53071"/>
    <w:rsid w:val="00B54AF3"/>
    <w:rsid w:val="00B56694"/>
    <w:rsid w:val="00B609C9"/>
    <w:rsid w:val="00B60E3F"/>
    <w:rsid w:val="00B613B9"/>
    <w:rsid w:val="00B631C2"/>
    <w:rsid w:val="00B654C8"/>
    <w:rsid w:val="00B71A49"/>
    <w:rsid w:val="00B744F6"/>
    <w:rsid w:val="00B77150"/>
    <w:rsid w:val="00B77906"/>
    <w:rsid w:val="00B804C8"/>
    <w:rsid w:val="00B83085"/>
    <w:rsid w:val="00B837A8"/>
    <w:rsid w:val="00B84D67"/>
    <w:rsid w:val="00B87B74"/>
    <w:rsid w:val="00B9057F"/>
    <w:rsid w:val="00B906CF"/>
    <w:rsid w:val="00B90BED"/>
    <w:rsid w:val="00B9119A"/>
    <w:rsid w:val="00B93B3C"/>
    <w:rsid w:val="00B95C75"/>
    <w:rsid w:val="00B95EF7"/>
    <w:rsid w:val="00B96775"/>
    <w:rsid w:val="00B96F88"/>
    <w:rsid w:val="00B97BB7"/>
    <w:rsid w:val="00BA074A"/>
    <w:rsid w:val="00BA12A5"/>
    <w:rsid w:val="00BA24DA"/>
    <w:rsid w:val="00BA31D1"/>
    <w:rsid w:val="00BA4625"/>
    <w:rsid w:val="00BA5996"/>
    <w:rsid w:val="00BA5B5B"/>
    <w:rsid w:val="00BA5F81"/>
    <w:rsid w:val="00BB02DB"/>
    <w:rsid w:val="00BB5091"/>
    <w:rsid w:val="00BB794C"/>
    <w:rsid w:val="00BB7B0A"/>
    <w:rsid w:val="00BB7BC1"/>
    <w:rsid w:val="00BC132E"/>
    <w:rsid w:val="00BC2839"/>
    <w:rsid w:val="00BC73D4"/>
    <w:rsid w:val="00BC7D86"/>
    <w:rsid w:val="00BD021E"/>
    <w:rsid w:val="00BD4105"/>
    <w:rsid w:val="00BD4E4C"/>
    <w:rsid w:val="00BD5587"/>
    <w:rsid w:val="00BE3C51"/>
    <w:rsid w:val="00BE486D"/>
    <w:rsid w:val="00BE4FB6"/>
    <w:rsid w:val="00BE5733"/>
    <w:rsid w:val="00BE61A4"/>
    <w:rsid w:val="00BE62E3"/>
    <w:rsid w:val="00BF3981"/>
    <w:rsid w:val="00BF4F78"/>
    <w:rsid w:val="00BF6B3C"/>
    <w:rsid w:val="00BF6E9E"/>
    <w:rsid w:val="00C02DB9"/>
    <w:rsid w:val="00C038A0"/>
    <w:rsid w:val="00C1129E"/>
    <w:rsid w:val="00C1369C"/>
    <w:rsid w:val="00C1451D"/>
    <w:rsid w:val="00C15640"/>
    <w:rsid w:val="00C16C5B"/>
    <w:rsid w:val="00C20AE2"/>
    <w:rsid w:val="00C20F4F"/>
    <w:rsid w:val="00C2463C"/>
    <w:rsid w:val="00C24F49"/>
    <w:rsid w:val="00C26769"/>
    <w:rsid w:val="00C2727C"/>
    <w:rsid w:val="00C27BB3"/>
    <w:rsid w:val="00C3295C"/>
    <w:rsid w:val="00C3356B"/>
    <w:rsid w:val="00C35C60"/>
    <w:rsid w:val="00C37ABE"/>
    <w:rsid w:val="00C4282A"/>
    <w:rsid w:val="00C4506C"/>
    <w:rsid w:val="00C52AF7"/>
    <w:rsid w:val="00C5470F"/>
    <w:rsid w:val="00C54CF5"/>
    <w:rsid w:val="00C55D82"/>
    <w:rsid w:val="00C6338F"/>
    <w:rsid w:val="00C647D6"/>
    <w:rsid w:val="00C7005E"/>
    <w:rsid w:val="00C72B54"/>
    <w:rsid w:val="00C742DB"/>
    <w:rsid w:val="00C75CEF"/>
    <w:rsid w:val="00C778ED"/>
    <w:rsid w:val="00C8011F"/>
    <w:rsid w:val="00C82D88"/>
    <w:rsid w:val="00C848D8"/>
    <w:rsid w:val="00C87743"/>
    <w:rsid w:val="00C91DD0"/>
    <w:rsid w:val="00C92892"/>
    <w:rsid w:val="00C92DB3"/>
    <w:rsid w:val="00C95AA9"/>
    <w:rsid w:val="00C95FDF"/>
    <w:rsid w:val="00C9637B"/>
    <w:rsid w:val="00CA399D"/>
    <w:rsid w:val="00CA3F9C"/>
    <w:rsid w:val="00CA4150"/>
    <w:rsid w:val="00CA43CD"/>
    <w:rsid w:val="00CB05FD"/>
    <w:rsid w:val="00CB170C"/>
    <w:rsid w:val="00CB480B"/>
    <w:rsid w:val="00CB758F"/>
    <w:rsid w:val="00CC18DB"/>
    <w:rsid w:val="00CC5556"/>
    <w:rsid w:val="00CC7B4B"/>
    <w:rsid w:val="00CD0951"/>
    <w:rsid w:val="00CD1D47"/>
    <w:rsid w:val="00CD3891"/>
    <w:rsid w:val="00CD49AA"/>
    <w:rsid w:val="00CD55F1"/>
    <w:rsid w:val="00CD5DC4"/>
    <w:rsid w:val="00CD6F2E"/>
    <w:rsid w:val="00CD70AC"/>
    <w:rsid w:val="00CE238D"/>
    <w:rsid w:val="00CE3502"/>
    <w:rsid w:val="00CE375A"/>
    <w:rsid w:val="00CE3DD7"/>
    <w:rsid w:val="00CE5A69"/>
    <w:rsid w:val="00CE6E08"/>
    <w:rsid w:val="00CF01B4"/>
    <w:rsid w:val="00CF5E9B"/>
    <w:rsid w:val="00D01F3D"/>
    <w:rsid w:val="00D03BD7"/>
    <w:rsid w:val="00D05633"/>
    <w:rsid w:val="00D05A86"/>
    <w:rsid w:val="00D061A0"/>
    <w:rsid w:val="00D0682E"/>
    <w:rsid w:val="00D072B0"/>
    <w:rsid w:val="00D0731F"/>
    <w:rsid w:val="00D12726"/>
    <w:rsid w:val="00D1459E"/>
    <w:rsid w:val="00D15B14"/>
    <w:rsid w:val="00D1717F"/>
    <w:rsid w:val="00D20412"/>
    <w:rsid w:val="00D24923"/>
    <w:rsid w:val="00D25BB5"/>
    <w:rsid w:val="00D25E77"/>
    <w:rsid w:val="00D3290C"/>
    <w:rsid w:val="00D334F1"/>
    <w:rsid w:val="00D37F3C"/>
    <w:rsid w:val="00D4208C"/>
    <w:rsid w:val="00D544B4"/>
    <w:rsid w:val="00D600C6"/>
    <w:rsid w:val="00D61325"/>
    <w:rsid w:val="00D61A47"/>
    <w:rsid w:val="00D62017"/>
    <w:rsid w:val="00D64009"/>
    <w:rsid w:val="00D650F0"/>
    <w:rsid w:val="00D67608"/>
    <w:rsid w:val="00D71EA7"/>
    <w:rsid w:val="00D72084"/>
    <w:rsid w:val="00D75C4E"/>
    <w:rsid w:val="00D8141F"/>
    <w:rsid w:val="00D8306D"/>
    <w:rsid w:val="00D850C0"/>
    <w:rsid w:val="00D872AD"/>
    <w:rsid w:val="00D91280"/>
    <w:rsid w:val="00D918E0"/>
    <w:rsid w:val="00D9298D"/>
    <w:rsid w:val="00D976D6"/>
    <w:rsid w:val="00DA059B"/>
    <w:rsid w:val="00DA2A39"/>
    <w:rsid w:val="00DB1086"/>
    <w:rsid w:val="00DB4528"/>
    <w:rsid w:val="00DB5CB8"/>
    <w:rsid w:val="00DB6553"/>
    <w:rsid w:val="00DC1E6B"/>
    <w:rsid w:val="00DC4D74"/>
    <w:rsid w:val="00DC5848"/>
    <w:rsid w:val="00DD167F"/>
    <w:rsid w:val="00DD2766"/>
    <w:rsid w:val="00DD41AE"/>
    <w:rsid w:val="00DE0EC6"/>
    <w:rsid w:val="00DE164D"/>
    <w:rsid w:val="00DE3BBC"/>
    <w:rsid w:val="00DE3F94"/>
    <w:rsid w:val="00DF125A"/>
    <w:rsid w:val="00DF1F7D"/>
    <w:rsid w:val="00E02535"/>
    <w:rsid w:val="00E03517"/>
    <w:rsid w:val="00E03BD4"/>
    <w:rsid w:val="00E056B4"/>
    <w:rsid w:val="00E105FD"/>
    <w:rsid w:val="00E11A93"/>
    <w:rsid w:val="00E136EE"/>
    <w:rsid w:val="00E142EF"/>
    <w:rsid w:val="00E14A8F"/>
    <w:rsid w:val="00E14C11"/>
    <w:rsid w:val="00E15B3A"/>
    <w:rsid w:val="00E16898"/>
    <w:rsid w:val="00E17E62"/>
    <w:rsid w:val="00E201FA"/>
    <w:rsid w:val="00E20A8E"/>
    <w:rsid w:val="00E20F0E"/>
    <w:rsid w:val="00E300CF"/>
    <w:rsid w:val="00E30644"/>
    <w:rsid w:val="00E30683"/>
    <w:rsid w:val="00E3122A"/>
    <w:rsid w:val="00E31CFB"/>
    <w:rsid w:val="00E348D3"/>
    <w:rsid w:val="00E3679E"/>
    <w:rsid w:val="00E36EC3"/>
    <w:rsid w:val="00E405E4"/>
    <w:rsid w:val="00E41EA5"/>
    <w:rsid w:val="00E43CD1"/>
    <w:rsid w:val="00E44468"/>
    <w:rsid w:val="00E44921"/>
    <w:rsid w:val="00E5002E"/>
    <w:rsid w:val="00E56A99"/>
    <w:rsid w:val="00E57329"/>
    <w:rsid w:val="00E600B3"/>
    <w:rsid w:val="00E62FC8"/>
    <w:rsid w:val="00E6377E"/>
    <w:rsid w:val="00E721AA"/>
    <w:rsid w:val="00E73D15"/>
    <w:rsid w:val="00E84202"/>
    <w:rsid w:val="00E84CB0"/>
    <w:rsid w:val="00E86C8E"/>
    <w:rsid w:val="00E87052"/>
    <w:rsid w:val="00E87A01"/>
    <w:rsid w:val="00E916EB"/>
    <w:rsid w:val="00E9522C"/>
    <w:rsid w:val="00EA0E7E"/>
    <w:rsid w:val="00EA21B8"/>
    <w:rsid w:val="00EA7761"/>
    <w:rsid w:val="00EA7B83"/>
    <w:rsid w:val="00EB4A2E"/>
    <w:rsid w:val="00EC1189"/>
    <w:rsid w:val="00EC249D"/>
    <w:rsid w:val="00EC56CB"/>
    <w:rsid w:val="00EC7E0A"/>
    <w:rsid w:val="00ED1C97"/>
    <w:rsid w:val="00ED26B0"/>
    <w:rsid w:val="00ED4266"/>
    <w:rsid w:val="00ED4572"/>
    <w:rsid w:val="00ED4EB0"/>
    <w:rsid w:val="00ED7835"/>
    <w:rsid w:val="00EE6358"/>
    <w:rsid w:val="00EE7623"/>
    <w:rsid w:val="00EF0277"/>
    <w:rsid w:val="00EF0C38"/>
    <w:rsid w:val="00EF1AB1"/>
    <w:rsid w:val="00EF237E"/>
    <w:rsid w:val="00EF3523"/>
    <w:rsid w:val="00EF52BA"/>
    <w:rsid w:val="00EF6D1A"/>
    <w:rsid w:val="00F01BDA"/>
    <w:rsid w:val="00F03533"/>
    <w:rsid w:val="00F10F0B"/>
    <w:rsid w:val="00F157C3"/>
    <w:rsid w:val="00F15A27"/>
    <w:rsid w:val="00F16536"/>
    <w:rsid w:val="00F1748A"/>
    <w:rsid w:val="00F2138B"/>
    <w:rsid w:val="00F2246C"/>
    <w:rsid w:val="00F24AF8"/>
    <w:rsid w:val="00F24D93"/>
    <w:rsid w:val="00F25F10"/>
    <w:rsid w:val="00F26F60"/>
    <w:rsid w:val="00F272EC"/>
    <w:rsid w:val="00F31690"/>
    <w:rsid w:val="00F316E0"/>
    <w:rsid w:val="00F33834"/>
    <w:rsid w:val="00F34C13"/>
    <w:rsid w:val="00F36811"/>
    <w:rsid w:val="00F3700E"/>
    <w:rsid w:val="00F40A89"/>
    <w:rsid w:val="00F51136"/>
    <w:rsid w:val="00F5698B"/>
    <w:rsid w:val="00F6609B"/>
    <w:rsid w:val="00F73BBC"/>
    <w:rsid w:val="00F76693"/>
    <w:rsid w:val="00F767BE"/>
    <w:rsid w:val="00F7798F"/>
    <w:rsid w:val="00F77DF3"/>
    <w:rsid w:val="00F806D1"/>
    <w:rsid w:val="00F80C00"/>
    <w:rsid w:val="00F81E26"/>
    <w:rsid w:val="00F832EC"/>
    <w:rsid w:val="00F86C26"/>
    <w:rsid w:val="00F86DDB"/>
    <w:rsid w:val="00F87EAF"/>
    <w:rsid w:val="00F90741"/>
    <w:rsid w:val="00F916A5"/>
    <w:rsid w:val="00F9215C"/>
    <w:rsid w:val="00FA3AD9"/>
    <w:rsid w:val="00FA50D9"/>
    <w:rsid w:val="00FA6B27"/>
    <w:rsid w:val="00FA7B6B"/>
    <w:rsid w:val="00FB2DAF"/>
    <w:rsid w:val="00FB37B8"/>
    <w:rsid w:val="00FB45E4"/>
    <w:rsid w:val="00FB5136"/>
    <w:rsid w:val="00FB54EF"/>
    <w:rsid w:val="00FB6540"/>
    <w:rsid w:val="00FC0127"/>
    <w:rsid w:val="00FC23B0"/>
    <w:rsid w:val="00FC26C8"/>
    <w:rsid w:val="00FC2E8E"/>
    <w:rsid w:val="00FC3818"/>
    <w:rsid w:val="00FC4A9C"/>
    <w:rsid w:val="00FC4B4D"/>
    <w:rsid w:val="00FC7A00"/>
    <w:rsid w:val="00FD30A6"/>
    <w:rsid w:val="00FD40C1"/>
    <w:rsid w:val="00FD5058"/>
    <w:rsid w:val="00FD651B"/>
    <w:rsid w:val="00FE0036"/>
    <w:rsid w:val="00FE1458"/>
    <w:rsid w:val="00FE2524"/>
    <w:rsid w:val="00FE37CA"/>
    <w:rsid w:val="00FE76C7"/>
    <w:rsid w:val="00FF03F3"/>
    <w:rsid w:val="00FF4AF3"/>
    <w:rsid w:val="00FF5088"/>
    <w:rsid w:val="00FF516D"/>
    <w:rsid w:val="00FF62F4"/>
    <w:rsid w:val="00FF78B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1"/>
    <w:link w:val="21"/>
    <w:qFormat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0653D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0"/>
    <w:next w:val="a0"/>
    <w:link w:val="90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60F90"/>
    <w:rPr>
      <w:rFonts w:eastAsia="新細明體"/>
      <w:kern w:val="2"/>
      <w:sz w:val="32"/>
      <w:lang w:val="en-US" w:eastAsia="zh-TW" w:bidi="ar-SA"/>
    </w:rPr>
  </w:style>
  <w:style w:type="paragraph" w:styleId="a1">
    <w:name w:val="Normal Indent"/>
    <w:basedOn w:val="a0"/>
    <w:pPr>
      <w:ind w:left="480"/>
    </w:pPr>
    <w:rPr>
      <w:szCs w:val="20"/>
    </w:rPr>
  </w:style>
  <w:style w:type="character" w:customStyle="1" w:styleId="21">
    <w:name w:val="標題 2 字元1"/>
    <w:link w:val="2"/>
    <w:rsid w:val="00760F90"/>
    <w:rPr>
      <w:rFonts w:eastAsia="新細明體"/>
      <w:b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760F90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0">
    <w:name w:val="標題 4 字元"/>
    <w:link w:val="4"/>
    <w:rsid w:val="00760F90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0">
    <w:name w:val="標題 5 字元"/>
    <w:link w:val="5"/>
    <w:rsid w:val="00840D57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840D57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840D57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840D57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840D57"/>
    <w:rPr>
      <w:rFonts w:ascii="Arial" w:eastAsia="新細明體" w:hAnsi="Arial"/>
      <w:sz w:val="36"/>
      <w:lang w:val="en-US" w:eastAsia="zh-TW" w:bidi="ar-SA"/>
    </w:rPr>
  </w:style>
  <w:style w:type="paragraph" w:customStyle="1" w:styleId="11">
    <w:name w:val="樣式1"/>
    <w:basedOn w:val="a0"/>
    <w:next w:val="1"/>
    <w:rPr>
      <w:rFonts w:ascii="新細明體" w:hAnsi="新細明體"/>
      <w:b/>
      <w:sz w:val="28"/>
      <w:szCs w:val="28"/>
    </w:rPr>
  </w:style>
  <w:style w:type="paragraph" w:styleId="a5">
    <w:name w:val="footer"/>
    <w:basedOn w:val="a0"/>
    <w:link w:val="1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5"/>
    <w:rsid w:val="00760F90"/>
    <w:rPr>
      <w:rFonts w:eastAsia="新細明體"/>
      <w:kern w:val="2"/>
      <w:lang w:val="en-US" w:eastAsia="zh-TW" w:bidi="ar-SA"/>
    </w:rPr>
  </w:style>
  <w:style w:type="paragraph" w:styleId="a6">
    <w:name w:val="Note Heading"/>
    <w:basedOn w:val="a0"/>
    <w:next w:val="a0"/>
    <w:link w:val="13"/>
    <w:pPr>
      <w:jc w:val="center"/>
    </w:pPr>
    <w:rPr>
      <w:szCs w:val="20"/>
    </w:rPr>
  </w:style>
  <w:style w:type="character" w:customStyle="1" w:styleId="13">
    <w:name w:val="註釋標題 字元1"/>
    <w:link w:val="a6"/>
    <w:rsid w:val="00760F90"/>
    <w:rPr>
      <w:rFonts w:eastAsia="新細明體"/>
      <w:kern w:val="2"/>
      <w:sz w:val="24"/>
      <w:lang w:val="en-US" w:eastAsia="zh-TW" w:bidi="ar-SA"/>
    </w:rPr>
  </w:style>
  <w:style w:type="paragraph" w:styleId="a7">
    <w:name w:val="Body Text Indent"/>
    <w:basedOn w:val="a0"/>
    <w:link w:val="a8"/>
    <w:uiPriority w:val="99"/>
    <w:pPr>
      <w:spacing w:after="120"/>
      <w:ind w:leftChars="200" w:left="480"/>
    </w:pPr>
  </w:style>
  <w:style w:type="character" w:customStyle="1" w:styleId="a8">
    <w:name w:val="本文縮排 字元"/>
    <w:link w:val="a7"/>
    <w:uiPriority w:val="99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link w:val="a9"/>
    <w:rsid w:val="00760F90"/>
    <w:rPr>
      <w:rFonts w:eastAsia="新細明體"/>
      <w:kern w:val="2"/>
      <w:lang w:val="en-US" w:eastAsia="zh-TW" w:bidi="ar-SA"/>
    </w:rPr>
  </w:style>
  <w:style w:type="paragraph" w:styleId="aa">
    <w:name w:val="Body Text"/>
    <w:basedOn w:val="a0"/>
    <w:link w:val="ab"/>
    <w:pPr>
      <w:spacing w:after="120"/>
    </w:pPr>
  </w:style>
  <w:style w:type="character" w:customStyle="1" w:styleId="ab">
    <w:name w:val="本文 字元"/>
    <w:link w:val="aa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Plain Text"/>
    <w:aliases w:val=" 字元"/>
    <w:basedOn w:val="a0"/>
    <w:link w:val="ad"/>
    <w:rPr>
      <w:rFonts w:ascii="細明體" w:eastAsia="細明體" w:hAnsi="Courier New" w:cs="細明體"/>
    </w:rPr>
  </w:style>
  <w:style w:type="character" w:customStyle="1" w:styleId="ad">
    <w:name w:val="純文字 字元"/>
    <w:aliases w:val=" 字元 字元"/>
    <w:link w:val="ac"/>
    <w:rsid w:val="0090363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lock Text"/>
    <w:basedOn w:val="a0"/>
    <w:uiPriority w:val="99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0">
    <w:name w:val="page number"/>
    <w:basedOn w:val="a2"/>
  </w:style>
  <w:style w:type="paragraph" w:styleId="af1">
    <w:name w:val="Balloon Text"/>
    <w:basedOn w:val="a0"/>
    <w:link w:val="af2"/>
    <w:semiHidden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760F90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20">
    <w:name w:val="Body Text Indent 2"/>
    <w:basedOn w:val="a0"/>
    <w:link w:val="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760F90"/>
    <w:rPr>
      <w:rFonts w:eastAsia="新細明體"/>
      <w:kern w:val="2"/>
      <w:sz w:val="24"/>
      <w:szCs w:val="24"/>
      <w:lang w:val="en-US" w:eastAsia="zh-TW" w:bidi="ar-SA"/>
    </w:rPr>
  </w:style>
  <w:style w:type="character" w:styleId="af3">
    <w:name w:val="Hyperlink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0"/>
    <w:pPr>
      <w:ind w:left="464" w:hanging="285"/>
    </w:pPr>
    <w:rPr>
      <w:rFonts w:ascii="標楷體" w:eastAsia="標楷體"/>
      <w:szCs w:val="20"/>
    </w:rPr>
  </w:style>
  <w:style w:type="paragraph" w:styleId="af4">
    <w:name w:val="Title"/>
    <w:basedOn w:val="a0"/>
    <w:qFormat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3">
    <w:name w:val="標題 2 字元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pPr>
      <w:widowControl/>
      <w:adjustRightInd w:val="0"/>
      <w:spacing w:line="240" w:lineRule="exact"/>
      <w:jc w:val="both"/>
    </w:pPr>
    <w:rPr>
      <w:color w:val="000000"/>
    </w:rPr>
  </w:style>
  <w:style w:type="paragraph" w:styleId="31">
    <w:name w:val="Body Text 3"/>
    <w:basedOn w:val="a0"/>
    <w:pPr>
      <w:adjustRightInd w:val="0"/>
      <w:spacing w:line="360" w:lineRule="atLeast"/>
      <w:jc w:val="both"/>
    </w:pPr>
    <w:rPr>
      <w:rFonts w:ascii="新細明體" w:hAnsi="新細明體"/>
    </w:rPr>
  </w:style>
  <w:style w:type="paragraph" w:styleId="32">
    <w:name w:val="Body Text Indent 3"/>
    <w:basedOn w:val="a0"/>
    <w:link w:val="33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3">
    <w:name w:val="本文縮排 3 字元"/>
    <w:link w:val="32"/>
    <w:rsid w:val="00760F9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item">
    <w:name w:val="item"/>
    <w:basedOn w:val="a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5">
    <w:name w:val="annotation text"/>
    <w:basedOn w:val="a0"/>
    <w:link w:val="15"/>
    <w:semiHidden/>
    <w:pPr>
      <w:adjustRightInd w:val="0"/>
      <w:textAlignment w:val="baseline"/>
    </w:pPr>
    <w:rPr>
      <w:szCs w:val="20"/>
    </w:rPr>
  </w:style>
  <w:style w:type="character" w:customStyle="1" w:styleId="15">
    <w:name w:val="註解文字 字元1"/>
    <w:link w:val="af5"/>
    <w:semiHidden/>
    <w:rsid w:val="00760F90"/>
    <w:rPr>
      <w:rFonts w:eastAsia="新細明體"/>
      <w:kern w:val="2"/>
      <w:sz w:val="24"/>
      <w:lang w:val="en-US" w:eastAsia="zh-TW" w:bidi="ar-SA"/>
    </w:rPr>
  </w:style>
  <w:style w:type="paragraph" w:customStyle="1" w:styleId="af6">
    <w:name w:val="議案文"/>
    <w:basedOn w:val="a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7">
    <w:name w:val="設備說明"/>
    <w:basedOn w:val="a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6">
    <w:name w:val="字元1"/>
    <w:basedOn w:val="a0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8">
    <w:name w:val="annotation subject"/>
    <w:basedOn w:val="af5"/>
    <w:next w:val="af5"/>
    <w:link w:val="af9"/>
    <w:semiHidden/>
    <w:pPr>
      <w:adjustRightInd/>
      <w:textAlignment w:val="auto"/>
    </w:pPr>
    <w:rPr>
      <w:b/>
      <w:bCs/>
      <w:szCs w:val="24"/>
    </w:rPr>
  </w:style>
  <w:style w:type="character" w:customStyle="1" w:styleId="af9">
    <w:name w:val="註解主旨 字元"/>
    <w:link w:val="af8"/>
    <w:semiHidden/>
    <w:rsid w:val="00760F90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a">
    <w:name w:val="公文(主旨)"/>
    <w:basedOn w:val="a0"/>
    <w:next w:val="a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7">
    <w:name w:val="純文字1"/>
    <w:basedOn w:val="a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2"/>
  </w:style>
  <w:style w:type="character" w:customStyle="1" w:styleId="25">
    <w:name w:val="本文第一層縮排 2 字元"/>
    <w:link w:val="26"/>
    <w:rPr>
      <w:rFonts w:eastAsia="新細明體"/>
      <w:kern w:val="2"/>
      <w:sz w:val="24"/>
      <w:szCs w:val="24"/>
      <w:lang w:val="en-US" w:eastAsia="zh-TW" w:bidi="ar-SA"/>
    </w:rPr>
  </w:style>
  <w:style w:type="paragraph" w:styleId="26">
    <w:name w:val="Body Text First Indent 2"/>
    <w:basedOn w:val="a7"/>
    <w:link w:val="25"/>
    <w:rsid w:val="0022527A"/>
    <w:pPr>
      <w:ind w:firstLineChars="100" w:firstLine="210"/>
    </w:pPr>
  </w:style>
  <w:style w:type="character" w:customStyle="1" w:styleId="afb">
    <w:name w:val="文件引導模式 字元"/>
    <w:link w:val="afc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c">
    <w:name w:val="Document Map"/>
    <w:basedOn w:val="a0"/>
    <w:link w:val="afb"/>
    <w:rsid w:val="0022527A"/>
    <w:rPr>
      <w:rFonts w:ascii="Arial" w:hAnsi="Arial"/>
      <w:sz w:val="18"/>
      <w:szCs w:val="18"/>
    </w:rPr>
  </w:style>
  <w:style w:type="character" w:customStyle="1" w:styleId="34">
    <w:name w:val="字元 字元3"/>
    <w:rPr>
      <w:rFonts w:eastAsia="新細明體"/>
      <w:kern w:val="2"/>
      <w:sz w:val="24"/>
      <w:lang w:val="en-US" w:eastAsia="zh-TW" w:bidi="ar-SA"/>
    </w:rPr>
  </w:style>
  <w:style w:type="paragraph" w:styleId="afd">
    <w:name w:val="List Paragraph"/>
    <w:basedOn w:val="a0"/>
    <w:qFormat/>
    <w:pPr>
      <w:ind w:leftChars="200" w:left="480"/>
    </w:pPr>
  </w:style>
  <w:style w:type="paragraph" w:customStyle="1" w:styleId="yam">
    <w:name w:val="yam"/>
    <w:basedOn w:val="a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Pr>
      <w:color w:val="C00000"/>
    </w:rPr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e">
    <w:name w:val="a"/>
    <w:basedOn w:val="a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">
    <w:name w:val="FollowedHyperlink"/>
    <w:rPr>
      <w:color w:val="800080"/>
      <w:u w:val="single"/>
    </w:rPr>
  </w:style>
  <w:style w:type="table" w:styleId="aff0">
    <w:name w:val="Table Grid"/>
    <w:basedOn w:val="a3"/>
    <w:rsid w:val="00957C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ate"/>
    <w:basedOn w:val="a0"/>
    <w:next w:val="a0"/>
    <w:rsid w:val="000653D1"/>
    <w:pPr>
      <w:jc w:val="right"/>
    </w:pPr>
  </w:style>
  <w:style w:type="paragraph" w:customStyle="1" w:styleId="27">
    <w:name w:val="標題2"/>
    <w:basedOn w:val="a0"/>
    <w:link w:val="28"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8">
    <w:name w:val="標題2 字元"/>
    <w:link w:val="27"/>
    <w:rsid w:val="000653D1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8">
    <w:name w:val="toc 1"/>
    <w:basedOn w:val="a0"/>
    <w:next w:val="a0"/>
    <w:autoRedefine/>
    <w:semiHidden/>
    <w:rsid w:val="000653D1"/>
  </w:style>
  <w:style w:type="paragraph" w:styleId="41">
    <w:name w:val="List 4"/>
    <w:basedOn w:val="a0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653D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2">
    <w:name w:val="內文_案由"/>
    <w:basedOn w:val="a0"/>
    <w:link w:val="aff3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3">
    <w:name w:val="內文_案由 字元"/>
    <w:link w:val="aff2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4">
    <w:name w:val="內文_決議"/>
    <w:basedOn w:val="a0"/>
    <w:link w:val="aff5"/>
    <w:rsid w:val="000653D1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5">
    <w:name w:val="內文_決議 字元"/>
    <w:link w:val="aff4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0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653D1"/>
    <w:rPr>
      <w:kern w:val="2"/>
      <w:szCs w:val="24"/>
    </w:rPr>
  </w:style>
  <w:style w:type="paragraph" w:customStyle="1" w:styleId="19">
    <w:name w:val="書目1"/>
    <w:link w:val="Bibliography"/>
    <w:rsid w:val="000653D1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0653D1"/>
    <w:rPr>
      <w:rFonts w:eastAsia="細明體"/>
      <w:kern w:val="2"/>
      <w:szCs w:val="24"/>
      <w:lang w:val="en-US" w:eastAsia="zh-TW" w:bidi="ar-SA"/>
    </w:rPr>
  </w:style>
  <w:style w:type="paragraph" w:styleId="aff6">
    <w:name w:val="List Number"/>
    <w:basedOn w:val="aff7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7">
    <w:name w:val="List"/>
    <w:basedOn w:val="a0"/>
    <w:rsid w:val="000653D1"/>
    <w:pPr>
      <w:ind w:leftChars="200" w:left="100" w:hangingChars="200" w:hanging="200"/>
    </w:pPr>
  </w:style>
  <w:style w:type="paragraph" w:customStyle="1" w:styleId="1a">
    <w:name w:val="簡章1"/>
    <w:basedOn w:val="a0"/>
    <w:rsid w:val="000653D1"/>
    <w:pPr>
      <w:ind w:left="1620" w:hanging="284"/>
    </w:pPr>
    <w:rPr>
      <w:rFonts w:ascii="標楷體" w:eastAsia="標楷體"/>
    </w:rPr>
  </w:style>
  <w:style w:type="paragraph" w:customStyle="1" w:styleId="aff8">
    <w:name w:val="提案"/>
    <w:basedOn w:val="a0"/>
    <w:next w:val="a1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9">
    <w:name w:val="樣式2"/>
    <w:basedOn w:val="a0"/>
    <w:autoRedefine/>
    <w:rsid w:val="000653D1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0"/>
    <w:rsid w:val="000653D1"/>
    <w:pPr>
      <w:ind w:firstLine="480"/>
    </w:pPr>
    <w:rPr>
      <w:rFonts w:eastAsia="標楷體"/>
      <w:szCs w:val="20"/>
    </w:rPr>
  </w:style>
  <w:style w:type="paragraph" w:customStyle="1" w:styleId="aff9">
    <w:name w:val="內文一"/>
    <w:basedOn w:val="a0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a">
    <w:name w:val="括弧一"/>
    <w:basedOn w:val="a0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0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b">
    <w:name w:val="條文"/>
    <w:basedOn w:val="Web"/>
    <w:rsid w:val="000653D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c">
    <w:name w:val="條文(一)"/>
    <w:basedOn w:val="a0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653D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d">
    <w:name w:val="簡章標題"/>
    <w:basedOn w:val="a0"/>
    <w:rsid w:val="000653D1"/>
    <w:rPr>
      <w:rFonts w:ascii="華康中黑體" w:eastAsia="華康中黑體"/>
      <w:color w:val="FF0000"/>
      <w:sz w:val="28"/>
    </w:rPr>
  </w:style>
  <w:style w:type="paragraph" w:customStyle="1" w:styleId="affe">
    <w:name w:val="簡章內容"/>
    <w:basedOn w:val="aa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2"/>
    <w:rsid w:val="000653D1"/>
  </w:style>
  <w:style w:type="paragraph" w:customStyle="1" w:styleId="afff">
    <w:name w:val="楷書內文齊頭"/>
    <w:basedOn w:val="a0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0">
    <w:name w:val="Closing"/>
    <w:basedOn w:val="a0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0"/>
    <w:next w:val="a0"/>
    <w:rsid w:val="000653D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1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653D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0653D1"/>
  </w:style>
  <w:style w:type="paragraph" w:customStyle="1" w:styleId="81">
    <w:name w:val="樣式8"/>
    <w:basedOn w:val="a0"/>
    <w:autoRedefine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1">
    <w:name w:val="字元"/>
    <w:basedOn w:val="a0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caption"/>
    <w:basedOn w:val="a0"/>
    <w:next w:val="a0"/>
    <w:qFormat/>
    <w:rsid w:val="00760F90"/>
    <w:rPr>
      <w:sz w:val="20"/>
      <w:szCs w:val="20"/>
    </w:rPr>
  </w:style>
  <w:style w:type="paragraph" w:customStyle="1" w:styleId="afff3">
    <w:name w:val="款"/>
    <w:basedOn w:val="a0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4">
    <w:name w:val="TOC Heading"/>
    <w:basedOn w:val="1"/>
    <w:next w:val="a0"/>
    <w:qFormat/>
    <w:rsid w:val="00760F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a">
    <w:name w:val="toc 2"/>
    <w:basedOn w:val="a0"/>
    <w:next w:val="a0"/>
    <w:autoRedefine/>
    <w:unhideWhenUsed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5">
    <w:name w:val="toc 3"/>
    <w:basedOn w:val="a0"/>
    <w:next w:val="a0"/>
    <w:autoRedefine/>
    <w:unhideWhenUsed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5">
    <w:name w:val="Emphasis"/>
    <w:qFormat/>
    <w:rsid w:val="00760F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hidden/>
    <w:rsid w:val="0001091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0"/>
    <w:next w:val="a0"/>
    <w:hidden/>
    <w:rsid w:val="0001091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6">
    <w:name w:val="Subtitle"/>
    <w:basedOn w:val="a0"/>
    <w:qFormat/>
    <w:rsid w:val="0001091C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7">
    <w:name w:val="annotation reference"/>
    <w:semiHidden/>
    <w:rsid w:val="00BB7B0A"/>
    <w:rPr>
      <w:sz w:val="18"/>
      <w:szCs w:val="18"/>
    </w:rPr>
  </w:style>
  <w:style w:type="character" w:customStyle="1" w:styleId="center1">
    <w:name w:val="center1"/>
    <w:rsid w:val="0090363A"/>
    <w:rPr>
      <w:sz w:val="20"/>
      <w:szCs w:val="20"/>
    </w:rPr>
  </w:style>
  <w:style w:type="paragraph" w:customStyle="1" w:styleId="2b">
    <w:name w:val="樣式2 字元"/>
    <w:basedOn w:val="a0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0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a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8">
    <w:name w:val="內文_決議_說明"/>
    <w:basedOn w:val="a0"/>
    <w:link w:val="afff9"/>
    <w:rsid w:val="00305C8F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9">
    <w:name w:val="內文_決議_說明 字元"/>
    <w:link w:val="afff8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a">
    <w:name w:val="內文_執行情形 字元"/>
    <w:link w:val="afffb"/>
    <w:rsid w:val="0022527A"/>
    <w:rPr>
      <w:szCs w:val="24"/>
      <w:lang w:bidi="ar-SA"/>
    </w:rPr>
  </w:style>
  <w:style w:type="paragraph" w:customStyle="1" w:styleId="afffb">
    <w:name w:val="內文_執行情形"/>
    <w:basedOn w:val="a0"/>
    <w:link w:val="afffa"/>
    <w:rsid w:val="0022527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09696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c">
    <w:name w:val="頁首 字元"/>
    <w:locked/>
    <w:rsid w:val="0009696D"/>
    <w:rPr>
      <w:sz w:val="20"/>
      <w:szCs w:val="20"/>
    </w:rPr>
  </w:style>
  <w:style w:type="character" w:customStyle="1" w:styleId="afffd">
    <w:name w:val="註釋標題 字元"/>
    <w:locked/>
    <w:rsid w:val="0009696D"/>
    <w:rPr>
      <w:rFonts w:ascii="Times New Roman" w:hAnsi="Times New Roman" w:cs="Times New Roman"/>
      <w:sz w:val="20"/>
      <w:szCs w:val="20"/>
    </w:rPr>
  </w:style>
  <w:style w:type="character" w:customStyle="1" w:styleId="afffe">
    <w:name w:val="頁尾 字元"/>
    <w:uiPriority w:val="99"/>
    <w:locked/>
    <w:rsid w:val="004A0DE6"/>
    <w:rPr>
      <w:rFonts w:cs="Times New Roman"/>
      <w:sz w:val="20"/>
      <w:szCs w:val="20"/>
    </w:rPr>
  </w:style>
  <w:style w:type="character" w:customStyle="1" w:styleId="affff">
    <w:name w:val="註解文字 字元"/>
    <w:semiHidden/>
    <w:locked/>
    <w:rsid w:val="004A0DE6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840D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40D5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40D5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40D57"/>
    <w:rPr>
      <w:kern w:val="2"/>
    </w:rPr>
  </w:style>
  <w:style w:type="character" w:customStyle="1" w:styleId="270">
    <w:name w:val="字元 字元27"/>
    <w:rsid w:val="00840D5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40D5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40D5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A24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0">
    <w:name w:val="靠左"/>
    <w:basedOn w:val="a0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1">
    <w:name w:val="No Spacing"/>
    <w:qFormat/>
    <w:rsid w:val="00BA24D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2252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22527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22527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22527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2">
    <w:name w:val="分節大標題"/>
    <w:basedOn w:val="a0"/>
    <w:next w:val="aa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a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3">
    <w:name w:val="文獻內容"/>
    <w:basedOn w:val="a0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0"/>
    <w:rsid w:val="0022527A"/>
    <w:pPr>
      <w:ind w:leftChars="400" w:left="100" w:hangingChars="200" w:hanging="200"/>
    </w:pPr>
    <w:rPr>
      <w:szCs w:val="20"/>
    </w:rPr>
  </w:style>
  <w:style w:type="paragraph" w:styleId="36">
    <w:name w:val="List 3"/>
    <w:basedOn w:val="a0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22527A"/>
    <w:rPr>
      <w:color w:val="666666"/>
      <w:sz w:val="18"/>
      <w:szCs w:val="18"/>
    </w:rPr>
  </w:style>
  <w:style w:type="paragraph" w:customStyle="1" w:styleId="affff4">
    <w:name w:val="內文_說明"/>
    <w:basedOn w:val="afff8"/>
    <w:link w:val="affff5"/>
    <w:rsid w:val="0022527A"/>
  </w:style>
  <w:style w:type="character" w:customStyle="1" w:styleId="affff5">
    <w:name w:val="內文_說明 字元"/>
    <w:basedOn w:val="afff9"/>
    <w:link w:val="affff4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">
    <w:name w:val="條"/>
    <w:basedOn w:val="a0"/>
    <w:rsid w:val="0022527A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6">
    <w:name w:val="內文_說明_項目"/>
    <w:basedOn w:val="affff4"/>
    <w:rsid w:val="0022527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7">
    <w:name w:val="內文_工作報告"/>
    <w:basedOn w:val="affff4"/>
    <w:rsid w:val="0022527A"/>
    <w:pPr>
      <w:ind w:leftChars="0" w:left="0" w:firstLineChars="204" w:firstLine="490"/>
    </w:pPr>
  </w:style>
  <w:style w:type="paragraph" w:customStyle="1" w:styleId="1f3">
    <w:name w:val="標題無號1"/>
    <w:basedOn w:val="1"/>
    <w:next w:val="a1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8">
    <w:name w:val="案由"/>
    <w:basedOn w:val="a0"/>
    <w:link w:val="affff9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9">
    <w:name w:val="案由 字元"/>
    <w:link w:val="affff8"/>
    <w:rsid w:val="0022527A"/>
    <w:rPr>
      <w:rFonts w:eastAsia="新細明體"/>
      <w:kern w:val="2"/>
      <w:sz w:val="24"/>
      <w:szCs w:val="24"/>
      <w:lang w:val="en-US" w:eastAsia="zh-TW" w:bidi="ar-SA"/>
    </w:rPr>
  </w:style>
  <w:style w:type="paragraph" w:styleId="43">
    <w:name w:val="toc 4"/>
    <w:basedOn w:val="a0"/>
    <w:next w:val="a0"/>
    <w:autoRedefine/>
    <w:rsid w:val="0022527A"/>
    <w:pPr>
      <w:ind w:leftChars="600" w:left="1440"/>
    </w:pPr>
  </w:style>
  <w:style w:type="paragraph" w:customStyle="1" w:styleId="2e">
    <w:name w:val="附件_標題2"/>
    <w:basedOn w:val="Web"/>
    <w:link w:val="2f"/>
    <w:rsid w:val="0022527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rsid w:val="0022527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a">
    <w:name w:val="要點_一"/>
    <w:basedOn w:val="a0"/>
    <w:autoRedefine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b">
    <w:name w:val="要點_(一)"/>
    <w:basedOn w:val="a0"/>
    <w:autoRedefine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c">
    <w:name w:val="要點_１"/>
    <w:basedOn w:val="a0"/>
    <w:autoRedefine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d">
    <w:name w:val="法規＿修訂"/>
    <w:basedOn w:val="a0"/>
    <w:next w:val="a0"/>
    <w:autoRedefine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22527A"/>
  </w:style>
  <w:style w:type="character" w:customStyle="1" w:styleId="hl">
    <w:name w:val="hl"/>
    <w:basedOn w:val="a2"/>
    <w:rsid w:val="0022527A"/>
  </w:style>
  <w:style w:type="paragraph" w:customStyle="1" w:styleId="a00">
    <w:name w:val="a0"/>
    <w:basedOn w:val="a0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0"/>
    <w:rsid w:val="0055053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0"/>
    <w:next w:val="a0"/>
    <w:rsid w:val="0055053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0"/>
    <w:rsid w:val="001C1B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e">
    <w:name w:val="表格內容"/>
    <w:basedOn w:val="a0"/>
    <w:rsid w:val="00006FF6"/>
    <w:pPr>
      <w:suppressLineNumbers/>
      <w:suppressAutoHyphens/>
    </w:pPr>
    <w:rPr>
      <w:rFonts w:eastAsia="Arial"/>
      <w:kern w:val="1"/>
    </w:rPr>
  </w:style>
  <w:style w:type="paragraph" w:customStyle="1" w:styleId="ecxmsonormal">
    <w:name w:val="ecxmsonormal"/>
    <w:basedOn w:val="a0"/>
    <w:rsid w:val="0081707F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">
    <w:name w:val="文作者"/>
    <w:basedOn w:val="a0"/>
    <w:rsid w:val="0031664C"/>
    <w:pPr>
      <w:jc w:val="center"/>
    </w:pPr>
    <w:rPr>
      <w:rFonts w:eastAsia="華康中楷體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0"/>
    <w:next w:val="a1"/>
    <w:link w:val="21"/>
    <w:qFormat/>
    <w:pPr>
      <w:keepNext/>
      <w:numPr>
        <w:numId w:val="1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0"/>
    <w:next w:val="a0"/>
    <w:link w:val="30"/>
    <w:qFormat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0"/>
    <w:next w:val="a0"/>
    <w:link w:val="40"/>
    <w:qFormat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0"/>
    <w:next w:val="a0"/>
    <w:link w:val="50"/>
    <w:qFormat/>
    <w:rsid w:val="000653D1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0"/>
    <w:next w:val="a0"/>
    <w:link w:val="60"/>
    <w:qFormat/>
    <w:rsid w:val="000653D1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0"/>
    <w:next w:val="a0"/>
    <w:link w:val="70"/>
    <w:qFormat/>
    <w:rsid w:val="000653D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0"/>
    <w:next w:val="a0"/>
    <w:link w:val="80"/>
    <w:qFormat/>
    <w:rsid w:val="000653D1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0"/>
    <w:next w:val="a0"/>
    <w:link w:val="90"/>
    <w:qFormat/>
    <w:rsid w:val="000653D1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60F90"/>
    <w:rPr>
      <w:rFonts w:eastAsia="新細明體"/>
      <w:kern w:val="2"/>
      <w:sz w:val="32"/>
      <w:lang w:val="en-US" w:eastAsia="zh-TW" w:bidi="ar-SA"/>
    </w:rPr>
  </w:style>
  <w:style w:type="paragraph" w:styleId="a1">
    <w:name w:val="Normal Indent"/>
    <w:basedOn w:val="a0"/>
    <w:pPr>
      <w:ind w:left="480"/>
    </w:pPr>
    <w:rPr>
      <w:szCs w:val="20"/>
    </w:rPr>
  </w:style>
  <w:style w:type="character" w:customStyle="1" w:styleId="21">
    <w:name w:val="標題 2 字元1"/>
    <w:link w:val="2"/>
    <w:rsid w:val="00760F90"/>
    <w:rPr>
      <w:rFonts w:eastAsia="新細明體"/>
      <w:b/>
      <w:kern w:val="2"/>
      <w:sz w:val="24"/>
      <w:lang w:val="en-US" w:eastAsia="zh-TW" w:bidi="ar-SA"/>
    </w:rPr>
  </w:style>
  <w:style w:type="character" w:customStyle="1" w:styleId="30">
    <w:name w:val="標題 3 字元"/>
    <w:link w:val="3"/>
    <w:rsid w:val="00760F90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0">
    <w:name w:val="標題 4 字元"/>
    <w:link w:val="4"/>
    <w:rsid w:val="00760F90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0">
    <w:name w:val="標題 5 字元"/>
    <w:link w:val="5"/>
    <w:rsid w:val="00840D57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840D57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840D57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840D57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840D57"/>
    <w:rPr>
      <w:rFonts w:ascii="Arial" w:eastAsia="新細明體" w:hAnsi="Arial"/>
      <w:sz w:val="36"/>
      <w:lang w:val="en-US" w:eastAsia="zh-TW" w:bidi="ar-SA"/>
    </w:rPr>
  </w:style>
  <w:style w:type="paragraph" w:customStyle="1" w:styleId="11">
    <w:name w:val="樣式1"/>
    <w:basedOn w:val="a0"/>
    <w:next w:val="1"/>
    <w:rPr>
      <w:rFonts w:ascii="新細明體" w:hAnsi="新細明體"/>
      <w:b/>
      <w:sz w:val="28"/>
      <w:szCs w:val="28"/>
    </w:rPr>
  </w:style>
  <w:style w:type="paragraph" w:styleId="a5">
    <w:name w:val="footer"/>
    <w:basedOn w:val="a0"/>
    <w:link w:val="12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link w:val="a5"/>
    <w:rsid w:val="00760F90"/>
    <w:rPr>
      <w:rFonts w:eastAsia="新細明體"/>
      <w:kern w:val="2"/>
      <w:lang w:val="en-US" w:eastAsia="zh-TW" w:bidi="ar-SA"/>
    </w:rPr>
  </w:style>
  <w:style w:type="paragraph" w:styleId="a6">
    <w:name w:val="Note Heading"/>
    <w:basedOn w:val="a0"/>
    <w:next w:val="a0"/>
    <w:link w:val="13"/>
    <w:pPr>
      <w:jc w:val="center"/>
    </w:pPr>
    <w:rPr>
      <w:szCs w:val="20"/>
    </w:rPr>
  </w:style>
  <w:style w:type="character" w:customStyle="1" w:styleId="13">
    <w:name w:val="註釋標題 字元1"/>
    <w:link w:val="a6"/>
    <w:rsid w:val="00760F90"/>
    <w:rPr>
      <w:rFonts w:eastAsia="新細明體"/>
      <w:kern w:val="2"/>
      <w:sz w:val="24"/>
      <w:lang w:val="en-US" w:eastAsia="zh-TW" w:bidi="ar-SA"/>
    </w:rPr>
  </w:style>
  <w:style w:type="paragraph" w:styleId="a7">
    <w:name w:val="Body Text Indent"/>
    <w:basedOn w:val="a0"/>
    <w:link w:val="a8"/>
    <w:uiPriority w:val="99"/>
    <w:pPr>
      <w:spacing w:after="120"/>
      <w:ind w:leftChars="200" w:left="480"/>
    </w:pPr>
  </w:style>
  <w:style w:type="character" w:customStyle="1" w:styleId="a8">
    <w:name w:val="本文縮排 字元"/>
    <w:link w:val="a7"/>
    <w:uiPriority w:val="99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9">
    <w:name w:val="header"/>
    <w:basedOn w:val="a0"/>
    <w:link w:val="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4">
    <w:name w:val="頁首 字元1"/>
    <w:link w:val="a9"/>
    <w:rsid w:val="00760F90"/>
    <w:rPr>
      <w:rFonts w:eastAsia="新細明體"/>
      <w:kern w:val="2"/>
      <w:lang w:val="en-US" w:eastAsia="zh-TW" w:bidi="ar-SA"/>
    </w:rPr>
  </w:style>
  <w:style w:type="paragraph" w:styleId="aa">
    <w:name w:val="Body Text"/>
    <w:basedOn w:val="a0"/>
    <w:link w:val="ab"/>
    <w:pPr>
      <w:spacing w:after="120"/>
    </w:pPr>
  </w:style>
  <w:style w:type="character" w:customStyle="1" w:styleId="ab">
    <w:name w:val="本文 字元"/>
    <w:link w:val="aa"/>
    <w:rsid w:val="00760F90"/>
    <w:rPr>
      <w:rFonts w:eastAsia="新細明體"/>
      <w:kern w:val="2"/>
      <w:sz w:val="24"/>
      <w:szCs w:val="24"/>
      <w:lang w:val="en-US" w:eastAsia="zh-TW" w:bidi="ar-SA"/>
    </w:rPr>
  </w:style>
  <w:style w:type="paragraph" w:styleId="ac">
    <w:name w:val="Plain Text"/>
    <w:aliases w:val=" 字元"/>
    <w:basedOn w:val="a0"/>
    <w:link w:val="ad"/>
    <w:rPr>
      <w:rFonts w:ascii="細明體" w:eastAsia="細明體" w:hAnsi="Courier New" w:cs="細明體"/>
    </w:rPr>
  </w:style>
  <w:style w:type="character" w:customStyle="1" w:styleId="ad">
    <w:name w:val="純文字 字元"/>
    <w:aliases w:val=" 字元 字元"/>
    <w:link w:val="ac"/>
    <w:rsid w:val="0090363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e">
    <w:name w:val="Strong"/>
    <w:qFormat/>
    <w:rPr>
      <w:b/>
      <w:bCs/>
    </w:rPr>
  </w:style>
  <w:style w:type="paragraph" w:styleId="af">
    <w:name w:val="Block Text"/>
    <w:basedOn w:val="a0"/>
    <w:uiPriority w:val="99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0">
    <w:name w:val="page number"/>
    <w:basedOn w:val="a2"/>
  </w:style>
  <w:style w:type="paragraph" w:styleId="af1">
    <w:name w:val="Balloon Text"/>
    <w:basedOn w:val="a0"/>
    <w:link w:val="af2"/>
    <w:semiHidden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760F90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20">
    <w:name w:val="Body Text Indent 2"/>
    <w:basedOn w:val="a0"/>
    <w:link w:val="2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0"/>
    <w:rsid w:val="00760F90"/>
    <w:rPr>
      <w:rFonts w:eastAsia="新細明體"/>
      <w:kern w:val="2"/>
      <w:sz w:val="24"/>
      <w:szCs w:val="24"/>
      <w:lang w:val="en-US" w:eastAsia="zh-TW" w:bidi="ar-SA"/>
    </w:rPr>
  </w:style>
  <w:style w:type="character" w:styleId="af3">
    <w:name w:val="Hyperlink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0"/>
    <w:pPr>
      <w:ind w:left="464" w:hanging="285"/>
    </w:pPr>
    <w:rPr>
      <w:rFonts w:ascii="標楷體" w:eastAsia="標楷體"/>
      <w:szCs w:val="20"/>
    </w:rPr>
  </w:style>
  <w:style w:type="paragraph" w:styleId="af4">
    <w:name w:val="Title"/>
    <w:basedOn w:val="a0"/>
    <w:qFormat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3">
    <w:name w:val="標題 2 字元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0"/>
    <w:pPr>
      <w:widowControl/>
      <w:adjustRightInd w:val="0"/>
      <w:spacing w:line="240" w:lineRule="exact"/>
      <w:jc w:val="both"/>
    </w:pPr>
    <w:rPr>
      <w:color w:val="000000"/>
    </w:rPr>
  </w:style>
  <w:style w:type="paragraph" w:styleId="31">
    <w:name w:val="Body Text 3"/>
    <w:basedOn w:val="a0"/>
    <w:pPr>
      <w:adjustRightInd w:val="0"/>
      <w:spacing w:line="360" w:lineRule="atLeast"/>
      <w:jc w:val="both"/>
    </w:pPr>
    <w:rPr>
      <w:rFonts w:ascii="新細明體" w:hAnsi="新細明體"/>
    </w:rPr>
  </w:style>
  <w:style w:type="paragraph" w:styleId="32">
    <w:name w:val="Body Text Indent 3"/>
    <w:basedOn w:val="a0"/>
    <w:link w:val="33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3">
    <w:name w:val="本文縮排 3 字元"/>
    <w:link w:val="32"/>
    <w:rsid w:val="00760F90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item">
    <w:name w:val="item"/>
    <w:basedOn w:val="a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5">
    <w:name w:val="annotation text"/>
    <w:basedOn w:val="a0"/>
    <w:link w:val="15"/>
    <w:semiHidden/>
    <w:pPr>
      <w:adjustRightInd w:val="0"/>
      <w:textAlignment w:val="baseline"/>
    </w:pPr>
    <w:rPr>
      <w:szCs w:val="20"/>
    </w:rPr>
  </w:style>
  <w:style w:type="character" w:customStyle="1" w:styleId="15">
    <w:name w:val="註解文字 字元1"/>
    <w:link w:val="af5"/>
    <w:semiHidden/>
    <w:rsid w:val="00760F90"/>
    <w:rPr>
      <w:rFonts w:eastAsia="新細明體"/>
      <w:kern w:val="2"/>
      <w:sz w:val="24"/>
      <w:lang w:val="en-US" w:eastAsia="zh-TW" w:bidi="ar-SA"/>
    </w:rPr>
  </w:style>
  <w:style w:type="paragraph" w:customStyle="1" w:styleId="af6">
    <w:name w:val="議案文"/>
    <w:basedOn w:val="a0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7">
    <w:name w:val="設備說明"/>
    <w:basedOn w:val="a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6">
    <w:name w:val="字元1"/>
    <w:basedOn w:val="a0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0"/>
    <w:semiHidden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8">
    <w:name w:val="annotation subject"/>
    <w:basedOn w:val="af5"/>
    <w:next w:val="af5"/>
    <w:link w:val="af9"/>
    <w:semiHidden/>
    <w:pPr>
      <w:adjustRightInd/>
      <w:textAlignment w:val="auto"/>
    </w:pPr>
    <w:rPr>
      <w:b/>
      <w:bCs/>
      <w:szCs w:val="24"/>
    </w:rPr>
  </w:style>
  <w:style w:type="character" w:customStyle="1" w:styleId="af9">
    <w:name w:val="註解主旨 字元"/>
    <w:link w:val="af8"/>
    <w:semiHidden/>
    <w:rsid w:val="00760F90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a">
    <w:name w:val="公文(主旨)"/>
    <w:basedOn w:val="a0"/>
    <w:next w:val="a0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7">
    <w:name w:val="純文字1"/>
    <w:basedOn w:val="a0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2"/>
  </w:style>
  <w:style w:type="character" w:customStyle="1" w:styleId="25">
    <w:name w:val="本文第一層縮排 2 字元"/>
    <w:link w:val="26"/>
    <w:rPr>
      <w:rFonts w:eastAsia="新細明體"/>
      <w:kern w:val="2"/>
      <w:sz w:val="24"/>
      <w:szCs w:val="24"/>
      <w:lang w:val="en-US" w:eastAsia="zh-TW" w:bidi="ar-SA"/>
    </w:rPr>
  </w:style>
  <w:style w:type="paragraph" w:styleId="26">
    <w:name w:val="Body Text First Indent 2"/>
    <w:basedOn w:val="a7"/>
    <w:link w:val="25"/>
    <w:rsid w:val="0022527A"/>
    <w:pPr>
      <w:ind w:firstLineChars="100" w:firstLine="210"/>
    </w:pPr>
  </w:style>
  <w:style w:type="character" w:customStyle="1" w:styleId="afb">
    <w:name w:val="文件引導模式 字元"/>
    <w:link w:val="afc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c">
    <w:name w:val="Document Map"/>
    <w:basedOn w:val="a0"/>
    <w:link w:val="afb"/>
    <w:rsid w:val="0022527A"/>
    <w:rPr>
      <w:rFonts w:ascii="Arial" w:hAnsi="Arial"/>
      <w:sz w:val="18"/>
      <w:szCs w:val="18"/>
    </w:rPr>
  </w:style>
  <w:style w:type="character" w:customStyle="1" w:styleId="34">
    <w:name w:val="字元 字元3"/>
    <w:rPr>
      <w:rFonts w:eastAsia="新細明體"/>
      <w:kern w:val="2"/>
      <w:sz w:val="24"/>
      <w:lang w:val="en-US" w:eastAsia="zh-TW" w:bidi="ar-SA"/>
    </w:rPr>
  </w:style>
  <w:style w:type="paragraph" w:styleId="afd">
    <w:name w:val="List Paragraph"/>
    <w:basedOn w:val="a0"/>
    <w:qFormat/>
    <w:pPr>
      <w:ind w:leftChars="200" w:left="480"/>
    </w:pPr>
  </w:style>
  <w:style w:type="paragraph" w:customStyle="1" w:styleId="yam">
    <w:name w:val="yam"/>
    <w:basedOn w:val="a0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Pr>
      <w:color w:val="C00000"/>
    </w:rPr>
  </w:style>
  <w:style w:type="character" w:customStyle="1" w:styleId="bodystr1">
    <w:name w:val="bodystr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0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0"/>
    <w:next w:val="a0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e">
    <w:name w:val="a"/>
    <w:basedOn w:val="a0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0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">
    <w:name w:val="FollowedHyperlink"/>
    <w:rPr>
      <w:color w:val="800080"/>
      <w:u w:val="single"/>
    </w:rPr>
  </w:style>
  <w:style w:type="table" w:styleId="aff0">
    <w:name w:val="Table Grid"/>
    <w:basedOn w:val="a3"/>
    <w:rsid w:val="00957C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Date"/>
    <w:basedOn w:val="a0"/>
    <w:next w:val="a0"/>
    <w:rsid w:val="000653D1"/>
    <w:pPr>
      <w:jc w:val="right"/>
    </w:pPr>
  </w:style>
  <w:style w:type="paragraph" w:customStyle="1" w:styleId="27">
    <w:name w:val="標題2"/>
    <w:basedOn w:val="a0"/>
    <w:link w:val="28"/>
    <w:rsid w:val="000653D1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8">
    <w:name w:val="標題2 字元"/>
    <w:link w:val="27"/>
    <w:rsid w:val="000653D1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8">
    <w:name w:val="toc 1"/>
    <w:basedOn w:val="a0"/>
    <w:next w:val="a0"/>
    <w:autoRedefine/>
    <w:semiHidden/>
    <w:rsid w:val="000653D1"/>
  </w:style>
  <w:style w:type="paragraph" w:styleId="41">
    <w:name w:val="List 4"/>
    <w:basedOn w:val="a0"/>
    <w:rsid w:val="000653D1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0653D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2">
    <w:name w:val="內文_案由"/>
    <w:basedOn w:val="a0"/>
    <w:link w:val="aff3"/>
    <w:rsid w:val="000653D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3">
    <w:name w:val="內文_案由 字元"/>
    <w:link w:val="aff2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4">
    <w:name w:val="內文_決議"/>
    <w:basedOn w:val="a0"/>
    <w:link w:val="aff5"/>
    <w:rsid w:val="000653D1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5">
    <w:name w:val="內文_決議 字元"/>
    <w:link w:val="aff4"/>
    <w:rsid w:val="000653D1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0"/>
    <w:rsid w:val="000653D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0653D1"/>
    <w:rPr>
      <w:kern w:val="2"/>
      <w:szCs w:val="24"/>
    </w:rPr>
  </w:style>
  <w:style w:type="paragraph" w:customStyle="1" w:styleId="19">
    <w:name w:val="書目1"/>
    <w:link w:val="Bibliography"/>
    <w:rsid w:val="000653D1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0653D1"/>
    <w:rPr>
      <w:rFonts w:eastAsia="細明體"/>
      <w:kern w:val="2"/>
      <w:szCs w:val="24"/>
      <w:lang w:val="en-US" w:eastAsia="zh-TW" w:bidi="ar-SA"/>
    </w:rPr>
  </w:style>
  <w:style w:type="paragraph" w:styleId="aff6">
    <w:name w:val="List Number"/>
    <w:basedOn w:val="aff7"/>
    <w:rsid w:val="000653D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7">
    <w:name w:val="List"/>
    <w:basedOn w:val="a0"/>
    <w:rsid w:val="000653D1"/>
    <w:pPr>
      <w:ind w:leftChars="200" w:left="100" w:hangingChars="200" w:hanging="200"/>
    </w:pPr>
  </w:style>
  <w:style w:type="paragraph" w:customStyle="1" w:styleId="1a">
    <w:name w:val="簡章1"/>
    <w:basedOn w:val="a0"/>
    <w:rsid w:val="000653D1"/>
    <w:pPr>
      <w:ind w:left="1620" w:hanging="284"/>
    </w:pPr>
    <w:rPr>
      <w:rFonts w:ascii="標楷體" w:eastAsia="標楷體"/>
    </w:rPr>
  </w:style>
  <w:style w:type="paragraph" w:customStyle="1" w:styleId="aff8">
    <w:name w:val="提案"/>
    <w:basedOn w:val="a0"/>
    <w:next w:val="a1"/>
    <w:rsid w:val="000653D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9">
    <w:name w:val="樣式2"/>
    <w:basedOn w:val="a0"/>
    <w:autoRedefine/>
    <w:rsid w:val="000653D1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0"/>
    <w:rsid w:val="000653D1"/>
    <w:pPr>
      <w:ind w:firstLine="480"/>
    </w:pPr>
    <w:rPr>
      <w:rFonts w:eastAsia="標楷體"/>
      <w:szCs w:val="20"/>
    </w:rPr>
  </w:style>
  <w:style w:type="paragraph" w:customStyle="1" w:styleId="aff9">
    <w:name w:val="內文一"/>
    <w:basedOn w:val="a0"/>
    <w:rsid w:val="000653D1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a">
    <w:name w:val="括弧一"/>
    <w:basedOn w:val="a0"/>
    <w:rsid w:val="000653D1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0"/>
    <w:rsid w:val="000653D1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b">
    <w:name w:val="條文"/>
    <w:basedOn w:val="Web"/>
    <w:rsid w:val="000653D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c">
    <w:name w:val="條文(一)"/>
    <w:basedOn w:val="a0"/>
    <w:rsid w:val="000653D1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0653D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d">
    <w:name w:val="簡章標題"/>
    <w:basedOn w:val="a0"/>
    <w:rsid w:val="000653D1"/>
    <w:rPr>
      <w:rFonts w:ascii="華康中黑體" w:eastAsia="華康中黑體"/>
      <w:color w:val="FF0000"/>
      <w:sz w:val="28"/>
    </w:rPr>
  </w:style>
  <w:style w:type="paragraph" w:customStyle="1" w:styleId="affe">
    <w:name w:val="簡章內容"/>
    <w:basedOn w:val="aa"/>
    <w:rsid w:val="000653D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2"/>
    <w:rsid w:val="000653D1"/>
  </w:style>
  <w:style w:type="paragraph" w:customStyle="1" w:styleId="afff">
    <w:name w:val="楷書內文齊頭"/>
    <w:basedOn w:val="a0"/>
    <w:rsid w:val="000653D1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0">
    <w:name w:val="Closing"/>
    <w:basedOn w:val="a0"/>
    <w:rsid w:val="000653D1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0"/>
    <w:next w:val="a0"/>
    <w:rsid w:val="000653D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1"/>
    <w:rsid w:val="000653D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0653D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2"/>
    <w:rsid w:val="000653D1"/>
  </w:style>
  <w:style w:type="paragraph" w:customStyle="1" w:styleId="81">
    <w:name w:val="樣式8"/>
    <w:basedOn w:val="a0"/>
    <w:autoRedefine/>
    <w:rsid w:val="00760F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1">
    <w:name w:val="字元"/>
    <w:basedOn w:val="a0"/>
    <w:rsid w:val="00760F9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2">
    <w:name w:val="caption"/>
    <w:basedOn w:val="a0"/>
    <w:next w:val="a0"/>
    <w:qFormat/>
    <w:rsid w:val="00760F90"/>
    <w:rPr>
      <w:sz w:val="20"/>
      <w:szCs w:val="20"/>
    </w:rPr>
  </w:style>
  <w:style w:type="paragraph" w:customStyle="1" w:styleId="afff3">
    <w:name w:val="款"/>
    <w:basedOn w:val="a0"/>
    <w:rsid w:val="00760F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4">
    <w:name w:val="TOC Heading"/>
    <w:basedOn w:val="1"/>
    <w:next w:val="a0"/>
    <w:qFormat/>
    <w:rsid w:val="00760F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a">
    <w:name w:val="toc 2"/>
    <w:basedOn w:val="a0"/>
    <w:next w:val="a0"/>
    <w:autoRedefine/>
    <w:unhideWhenUsed/>
    <w:qFormat/>
    <w:rsid w:val="00760F90"/>
    <w:pPr>
      <w:ind w:leftChars="200" w:left="480"/>
    </w:pPr>
    <w:rPr>
      <w:rFonts w:ascii="Calibri" w:hAnsi="Calibri"/>
      <w:szCs w:val="22"/>
    </w:rPr>
  </w:style>
  <w:style w:type="paragraph" w:styleId="35">
    <w:name w:val="toc 3"/>
    <w:basedOn w:val="a0"/>
    <w:next w:val="a0"/>
    <w:autoRedefine/>
    <w:unhideWhenUsed/>
    <w:qFormat/>
    <w:rsid w:val="00760F90"/>
    <w:pPr>
      <w:ind w:leftChars="400" w:left="960"/>
    </w:pPr>
    <w:rPr>
      <w:rFonts w:ascii="Calibri" w:hAnsi="Calibri"/>
      <w:szCs w:val="22"/>
    </w:rPr>
  </w:style>
  <w:style w:type="character" w:styleId="afff5">
    <w:name w:val="Emphasis"/>
    <w:qFormat/>
    <w:rsid w:val="00760F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0"/>
    <w:next w:val="a0"/>
    <w:hidden/>
    <w:rsid w:val="0001091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0"/>
    <w:next w:val="a0"/>
    <w:hidden/>
    <w:rsid w:val="0001091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6">
    <w:name w:val="Subtitle"/>
    <w:basedOn w:val="a0"/>
    <w:qFormat/>
    <w:rsid w:val="0001091C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7">
    <w:name w:val="annotation reference"/>
    <w:semiHidden/>
    <w:rsid w:val="00BB7B0A"/>
    <w:rPr>
      <w:sz w:val="18"/>
      <w:szCs w:val="18"/>
    </w:rPr>
  </w:style>
  <w:style w:type="character" w:customStyle="1" w:styleId="center1">
    <w:name w:val="center1"/>
    <w:rsid w:val="0090363A"/>
    <w:rPr>
      <w:sz w:val="20"/>
      <w:szCs w:val="20"/>
    </w:rPr>
  </w:style>
  <w:style w:type="paragraph" w:customStyle="1" w:styleId="2b">
    <w:name w:val="樣式2 字元"/>
    <w:basedOn w:val="a0"/>
    <w:rsid w:val="00305C8F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0"/>
    <w:rsid w:val="00305C8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a"/>
    <w:rsid w:val="00305C8F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8">
    <w:name w:val="內文_決議_說明"/>
    <w:basedOn w:val="a0"/>
    <w:link w:val="afff9"/>
    <w:rsid w:val="00305C8F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9">
    <w:name w:val="內文_決議_說明 字元"/>
    <w:link w:val="afff8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a">
    <w:name w:val="內文_執行情形 字元"/>
    <w:link w:val="afffb"/>
    <w:rsid w:val="0022527A"/>
    <w:rPr>
      <w:szCs w:val="24"/>
      <w:lang w:bidi="ar-SA"/>
    </w:rPr>
  </w:style>
  <w:style w:type="paragraph" w:customStyle="1" w:styleId="afffb">
    <w:name w:val="內文_執行情形"/>
    <w:basedOn w:val="a0"/>
    <w:link w:val="afffa"/>
    <w:rsid w:val="0022527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09696D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c">
    <w:name w:val="頁首 字元"/>
    <w:locked/>
    <w:rsid w:val="0009696D"/>
    <w:rPr>
      <w:sz w:val="20"/>
      <w:szCs w:val="20"/>
    </w:rPr>
  </w:style>
  <w:style w:type="character" w:customStyle="1" w:styleId="afffd">
    <w:name w:val="註釋標題 字元"/>
    <w:locked/>
    <w:rsid w:val="0009696D"/>
    <w:rPr>
      <w:rFonts w:ascii="Times New Roman" w:hAnsi="Times New Roman" w:cs="Times New Roman"/>
      <w:sz w:val="20"/>
      <w:szCs w:val="20"/>
    </w:rPr>
  </w:style>
  <w:style w:type="character" w:customStyle="1" w:styleId="afffe">
    <w:name w:val="頁尾 字元"/>
    <w:uiPriority w:val="99"/>
    <w:locked/>
    <w:rsid w:val="004A0DE6"/>
    <w:rPr>
      <w:rFonts w:cs="Times New Roman"/>
      <w:sz w:val="20"/>
      <w:szCs w:val="20"/>
    </w:rPr>
  </w:style>
  <w:style w:type="character" w:customStyle="1" w:styleId="affff">
    <w:name w:val="註解文字 字元"/>
    <w:semiHidden/>
    <w:locked/>
    <w:rsid w:val="004A0DE6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840D5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40D57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40D57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40D57"/>
    <w:rPr>
      <w:kern w:val="2"/>
    </w:rPr>
  </w:style>
  <w:style w:type="character" w:customStyle="1" w:styleId="270">
    <w:name w:val="字元 字元27"/>
    <w:rsid w:val="00840D57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40D57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40D57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BA24D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0">
    <w:name w:val="靠左"/>
    <w:basedOn w:val="a0"/>
    <w:rsid w:val="00BA24D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1">
    <w:name w:val="No Spacing"/>
    <w:qFormat/>
    <w:rsid w:val="00BA24D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22527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22527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22527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0"/>
    <w:rsid w:val="0022527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2">
    <w:name w:val="分節大標題"/>
    <w:basedOn w:val="a0"/>
    <w:next w:val="aa"/>
    <w:rsid w:val="0022527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c">
    <w:name w:val="內文2"/>
    <w:rsid w:val="0022527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a"/>
    <w:rsid w:val="0022527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3">
    <w:name w:val="文獻內容"/>
    <w:basedOn w:val="a0"/>
    <w:rsid w:val="0022527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d">
    <w:name w:val="List 2"/>
    <w:basedOn w:val="a0"/>
    <w:rsid w:val="0022527A"/>
    <w:pPr>
      <w:ind w:leftChars="400" w:left="100" w:hangingChars="200" w:hanging="200"/>
    </w:pPr>
    <w:rPr>
      <w:szCs w:val="20"/>
    </w:rPr>
  </w:style>
  <w:style w:type="paragraph" w:styleId="36">
    <w:name w:val="List 3"/>
    <w:basedOn w:val="a0"/>
    <w:rsid w:val="0022527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22527A"/>
    <w:rPr>
      <w:color w:val="666666"/>
      <w:sz w:val="18"/>
      <w:szCs w:val="18"/>
    </w:rPr>
  </w:style>
  <w:style w:type="paragraph" w:customStyle="1" w:styleId="affff4">
    <w:name w:val="內文_說明"/>
    <w:basedOn w:val="afff8"/>
    <w:link w:val="affff5"/>
    <w:rsid w:val="0022527A"/>
  </w:style>
  <w:style w:type="character" w:customStyle="1" w:styleId="affff5">
    <w:name w:val="內文_說明 字元"/>
    <w:basedOn w:val="afff9"/>
    <w:link w:val="affff4"/>
    <w:rsid w:val="0022527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">
    <w:name w:val="條"/>
    <w:basedOn w:val="a0"/>
    <w:rsid w:val="0022527A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6">
    <w:name w:val="內文_說明_項目"/>
    <w:basedOn w:val="affff4"/>
    <w:rsid w:val="0022527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7">
    <w:name w:val="內文_工作報告"/>
    <w:basedOn w:val="affff4"/>
    <w:rsid w:val="0022527A"/>
    <w:pPr>
      <w:ind w:leftChars="0" w:left="0" w:firstLineChars="204" w:firstLine="490"/>
    </w:pPr>
  </w:style>
  <w:style w:type="paragraph" w:customStyle="1" w:styleId="1f3">
    <w:name w:val="標題無號1"/>
    <w:basedOn w:val="1"/>
    <w:next w:val="a1"/>
    <w:rsid w:val="0022527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8">
    <w:name w:val="案由"/>
    <w:basedOn w:val="a0"/>
    <w:link w:val="affff9"/>
    <w:rsid w:val="0022527A"/>
    <w:pPr>
      <w:adjustRightInd w:val="0"/>
      <w:snapToGrid w:val="0"/>
      <w:spacing w:line="320" w:lineRule="atLeast"/>
      <w:ind w:left="1191" w:hanging="737"/>
    </w:pPr>
  </w:style>
  <w:style w:type="character" w:customStyle="1" w:styleId="affff9">
    <w:name w:val="案由 字元"/>
    <w:link w:val="affff8"/>
    <w:rsid w:val="0022527A"/>
    <w:rPr>
      <w:rFonts w:eastAsia="新細明體"/>
      <w:kern w:val="2"/>
      <w:sz w:val="24"/>
      <w:szCs w:val="24"/>
      <w:lang w:val="en-US" w:eastAsia="zh-TW" w:bidi="ar-SA"/>
    </w:rPr>
  </w:style>
  <w:style w:type="paragraph" w:styleId="43">
    <w:name w:val="toc 4"/>
    <w:basedOn w:val="a0"/>
    <w:next w:val="a0"/>
    <w:autoRedefine/>
    <w:rsid w:val="0022527A"/>
    <w:pPr>
      <w:ind w:leftChars="600" w:left="1440"/>
    </w:pPr>
  </w:style>
  <w:style w:type="paragraph" w:customStyle="1" w:styleId="2e">
    <w:name w:val="附件_標題2"/>
    <w:basedOn w:val="Web"/>
    <w:link w:val="2f"/>
    <w:rsid w:val="0022527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">
    <w:name w:val="附件_標題2 字元"/>
    <w:link w:val="2e"/>
    <w:rsid w:val="0022527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22527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a">
    <w:name w:val="要點_一"/>
    <w:basedOn w:val="a0"/>
    <w:autoRedefine/>
    <w:rsid w:val="0022527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b">
    <w:name w:val="要點_(一)"/>
    <w:basedOn w:val="a0"/>
    <w:autoRedefine/>
    <w:rsid w:val="0022527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c">
    <w:name w:val="要點_１"/>
    <w:basedOn w:val="a0"/>
    <w:autoRedefine/>
    <w:rsid w:val="0022527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d">
    <w:name w:val="法規＿修訂"/>
    <w:basedOn w:val="a0"/>
    <w:next w:val="a0"/>
    <w:autoRedefine/>
    <w:rsid w:val="0022527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2"/>
    <w:rsid w:val="0022527A"/>
  </w:style>
  <w:style w:type="character" w:customStyle="1" w:styleId="hl">
    <w:name w:val="hl"/>
    <w:basedOn w:val="a2"/>
    <w:rsid w:val="0022527A"/>
  </w:style>
  <w:style w:type="paragraph" w:customStyle="1" w:styleId="a00">
    <w:name w:val="a0"/>
    <w:basedOn w:val="a0"/>
    <w:rsid w:val="002252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10">
    <w:name w:val="210"/>
    <w:basedOn w:val="a0"/>
    <w:rsid w:val="0055053B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author">
    <w:name w:val="author"/>
    <w:basedOn w:val="a0"/>
    <w:next w:val="a0"/>
    <w:rsid w:val="0055053B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msolistparagraph0">
    <w:name w:val="msolistparagraph"/>
    <w:basedOn w:val="a0"/>
    <w:rsid w:val="001C1B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e">
    <w:name w:val="表格內容"/>
    <w:basedOn w:val="a0"/>
    <w:rsid w:val="00006FF6"/>
    <w:pPr>
      <w:suppressLineNumbers/>
      <w:suppressAutoHyphens/>
    </w:pPr>
    <w:rPr>
      <w:rFonts w:eastAsia="Arial"/>
      <w:kern w:val="1"/>
    </w:rPr>
  </w:style>
  <w:style w:type="paragraph" w:customStyle="1" w:styleId="ecxmsonormal">
    <w:name w:val="ecxmsonormal"/>
    <w:basedOn w:val="a0"/>
    <w:rsid w:val="0081707F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">
    <w:name w:val="文作者"/>
    <w:basedOn w:val="a0"/>
    <w:rsid w:val="0031664C"/>
    <w:pPr>
      <w:jc w:val="center"/>
    </w:pPr>
    <w:rPr>
      <w:rFonts w:eastAsia="華康中楷體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2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8014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2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1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41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02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6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5228-A56A-4609-9EF4-104DD7EC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Links>
    <vt:vector size="6" baseType="variant"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https://infosys.nttu.edu.tw/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2021-07-01T07:00:00Z</cp:lastPrinted>
  <dcterms:created xsi:type="dcterms:W3CDTF">2021-09-15T04:02:00Z</dcterms:created>
  <dcterms:modified xsi:type="dcterms:W3CDTF">2021-09-15T04:02:00Z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-170804744</vt:i4>
  </property>
  <property fmtid="{D5CDD505-2E9C-101B-9397-08002B2CF9AE}" pid="3" name="_EmailSubject">
    <vt:lpwstr>我的作業</vt:lpwstr>
  </property>
  <property fmtid="{D5CDD505-2E9C-101B-9397-08002B2CF9AE}" pid="4" name="_AuthorEmail">
    <vt:lpwstr>trai0821@xuite.net</vt:lpwstr>
  </property>
  <property fmtid="{D5CDD505-2E9C-101B-9397-08002B2CF9AE}" pid="5" name="_AuthorEmailDisplayName">
    <vt:lpwstr>崔瑞明</vt:lpwstr>
  </property>
  <property fmtid="{D5CDD505-2E9C-101B-9397-08002B2CF9AE}" pid="6" name="_ReviewingToolsShownOnce">
    <vt:lpwstr/>
  </property>
</Properties>
</file>